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352" w:rsidRPr="004C3352" w:rsidRDefault="004C3352" w:rsidP="004C3352">
      <w:pPr>
        <w:spacing w:before="120"/>
        <w:ind w:left="360" w:firstLine="348"/>
        <w:jc w:val="both"/>
        <w:rPr>
          <w:rFonts w:ascii="Arial" w:hAnsi="Arial" w:cs="Arial"/>
          <w:szCs w:val="24"/>
        </w:rPr>
      </w:pPr>
    </w:p>
    <w:p w:rsidR="002136FF" w:rsidRPr="001F0FF5" w:rsidRDefault="003234F6" w:rsidP="00757187">
      <w:pPr>
        <w:spacing w:before="120"/>
        <w:jc w:val="right"/>
        <w:rPr>
          <w:rFonts w:ascii="Arial" w:hAnsi="Arial" w:cs="Arial"/>
          <w:b/>
          <w:bCs/>
          <w:sz w:val="20"/>
        </w:rPr>
      </w:pPr>
      <w:r w:rsidRPr="003234F6">
        <w:rPr>
          <w:rFonts w:ascii="Arial" w:hAnsi="Arial" w:cs="Arial"/>
          <w:b/>
          <w:bCs/>
          <w:sz w:val="20"/>
        </w:rPr>
        <w:t>Załącznik nr 1 do SIWZ</w:t>
      </w:r>
    </w:p>
    <w:p w:rsidR="002136FF" w:rsidRPr="001F0FF5" w:rsidRDefault="002136FF" w:rsidP="00757187">
      <w:pPr>
        <w:spacing w:before="120"/>
        <w:jc w:val="right"/>
        <w:rPr>
          <w:rFonts w:ascii="Arial" w:hAnsi="Arial" w:cs="Arial"/>
          <w:b/>
          <w:bCs/>
          <w:sz w:val="20"/>
        </w:rPr>
      </w:pPr>
    </w:p>
    <w:p w:rsidR="002136FF" w:rsidRPr="001F0FF5" w:rsidRDefault="002136FF" w:rsidP="00757187">
      <w:pPr>
        <w:spacing w:before="120"/>
        <w:rPr>
          <w:rFonts w:ascii="Arial" w:hAnsi="Arial" w:cs="Arial"/>
          <w:sz w:val="20"/>
        </w:rPr>
      </w:pPr>
    </w:p>
    <w:p w:rsidR="002136FF" w:rsidRPr="001F0FF5" w:rsidRDefault="003234F6" w:rsidP="002961AF">
      <w:pPr>
        <w:pStyle w:val="Tekstpodstawowy"/>
        <w:spacing w:before="120"/>
        <w:jc w:val="right"/>
        <w:rPr>
          <w:rFonts w:ascii="Arial" w:hAnsi="Arial" w:cs="Arial"/>
          <w:sz w:val="24"/>
          <w:szCs w:val="24"/>
        </w:rPr>
      </w:pPr>
      <w:r>
        <w:rPr>
          <w:rFonts w:ascii="Arial" w:hAnsi="Arial" w:cs="Arial"/>
          <w:sz w:val="24"/>
          <w:szCs w:val="24"/>
        </w:rPr>
        <w:t xml:space="preserve">___________________ dnia ________ 2016 r. </w:t>
      </w:r>
    </w:p>
    <w:p w:rsidR="002136FF" w:rsidRPr="001F0FF5" w:rsidRDefault="002136FF" w:rsidP="002961AF">
      <w:pPr>
        <w:pStyle w:val="Tekstpodstawowy"/>
        <w:spacing w:before="120"/>
        <w:jc w:val="right"/>
        <w:rPr>
          <w:rFonts w:ascii="Arial" w:hAnsi="Arial" w:cs="Arial"/>
          <w:sz w:val="24"/>
          <w:szCs w:val="24"/>
        </w:rPr>
      </w:pPr>
    </w:p>
    <w:p w:rsidR="002136FF" w:rsidRPr="001F0FF5" w:rsidRDefault="003234F6" w:rsidP="002961AF">
      <w:pPr>
        <w:pStyle w:val="Tekstpodstawowy"/>
        <w:spacing w:before="120"/>
        <w:rPr>
          <w:rFonts w:ascii="Arial" w:hAnsi="Arial" w:cs="Arial"/>
          <w:sz w:val="24"/>
          <w:szCs w:val="24"/>
        </w:rPr>
      </w:pPr>
      <w:r>
        <w:rPr>
          <w:rFonts w:ascii="Arial" w:hAnsi="Arial" w:cs="Arial"/>
          <w:sz w:val="24"/>
          <w:szCs w:val="24"/>
        </w:rPr>
        <w:t>Firma (nazwa) wykonawcy: __________________________________________________________</w:t>
      </w:r>
    </w:p>
    <w:p w:rsidR="002136FF" w:rsidRPr="001F0FF5" w:rsidRDefault="002136FF" w:rsidP="002961AF">
      <w:pPr>
        <w:pStyle w:val="Tekstpodstawowy"/>
        <w:spacing w:before="120"/>
        <w:rPr>
          <w:rFonts w:ascii="Arial" w:hAnsi="Arial" w:cs="Arial"/>
          <w:sz w:val="24"/>
          <w:szCs w:val="24"/>
        </w:rPr>
      </w:pPr>
    </w:p>
    <w:p w:rsidR="002136FF" w:rsidRPr="001F0FF5" w:rsidRDefault="003234F6" w:rsidP="002961AF">
      <w:pPr>
        <w:pStyle w:val="Tekstpodstawowy"/>
        <w:spacing w:before="120"/>
        <w:rPr>
          <w:rFonts w:ascii="Arial" w:hAnsi="Arial" w:cs="Arial"/>
          <w:sz w:val="24"/>
          <w:szCs w:val="24"/>
        </w:rPr>
      </w:pPr>
      <w:r>
        <w:rPr>
          <w:rFonts w:ascii="Arial" w:hAnsi="Arial" w:cs="Arial"/>
          <w:sz w:val="24"/>
          <w:szCs w:val="24"/>
        </w:rPr>
        <w:t>Adres siedziby wykonawcy: __________________________________________________________</w:t>
      </w:r>
    </w:p>
    <w:p w:rsidR="002136FF" w:rsidRPr="001F0FF5" w:rsidRDefault="003234F6" w:rsidP="002961AF">
      <w:pPr>
        <w:pStyle w:val="Tekstpodstawowy"/>
        <w:spacing w:before="100" w:after="100"/>
        <w:jc w:val="left"/>
        <w:rPr>
          <w:rFonts w:ascii="Arial" w:hAnsi="Arial" w:cs="Arial"/>
          <w:b/>
          <w:sz w:val="24"/>
          <w:szCs w:val="24"/>
        </w:rPr>
      </w:pPr>
      <w:r>
        <w:rPr>
          <w:rFonts w:ascii="Arial" w:hAnsi="Arial" w:cs="Arial"/>
          <w:b/>
          <w:sz w:val="24"/>
          <w:szCs w:val="24"/>
        </w:rPr>
        <w:t>Do</w:t>
      </w:r>
      <w:r>
        <w:rPr>
          <w:rFonts w:ascii="Arial" w:hAnsi="Arial" w:cs="Arial"/>
          <w:b/>
          <w:sz w:val="24"/>
          <w:szCs w:val="24"/>
        </w:rPr>
        <w:tab/>
      </w:r>
      <w:r>
        <w:rPr>
          <w:rFonts w:ascii="Arial" w:hAnsi="Arial" w:cs="Arial"/>
          <w:b/>
          <w:sz w:val="24"/>
          <w:szCs w:val="24"/>
        </w:rPr>
        <w:br/>
        <w:t xml:space="preserve">Zakładu Wodociągów i Kanalizacji Sp. z o.o. </w:t>
      </w:r>
      <w:r>
        <w:rPr>
          <w:rFonts w:ascii="Arial" w:hAnsi="Arial" w:cs="Arial"/>
          <w:b/>
          <w:sz w:val="24"/>
          <w:szCs w:val="24"/>
        </w:rPr>
        <w:br/>
        <w:t xml:space="preserve">ul. M. Golisza 10, </w:t>
      </w:r>
      <w:r>
        <w:rPr>
          <w:rFonts w:ascii="Arial" w:hAnsi="Arial" w:cs="Arial"/>
          <w:b/>
          <w:sz w:val="24"/>
          <w:szCs w:val="24"/>
        </w:rPr>
        <w:tab/>
      </w:r>
      <w:r>
        <w:rPr>
          <w:rFonts w:ascii="Arial" w:hAnsi="Arial" w:cs="Arial"/>
          <w:b/>
          <w:sz w:val="24"/>
          <w:szCs w:val="24"/>
        </w:rPr>
        <w:br/>
        <w:t>71-682 Szczecin</w:t>
      </w:r>
    </w:p>
    <w:p w:rsidR="002136FF" w:rsidRPr="001F0FF5" w:rsidRDefault="002136FF" w:rsidP="00757187">
      <w:pPr>
        <w:spacing w:before="120"/>
        <w:rPr>
          <w:rFonts w:ascii="Arial" w:hAnsi="Arial" w:cs="Arial"/>
          <w:szCs w:val="24"/>
        </w:rPr>
      </w:pPr>
    </w:p>
    <w:p w:rsidR="002136FF" w:rsidRPr="001F0FF5" w:rsidRDefault="003234F6" w:rsidP="00757187">
      <w:pPr>
        <w:pStyle w:val="Nagwek2"/>
        <w:spacing w:before="120"/>
        <w:jc w:val="center"/>
        <w:rPr>
          <w:rFonts w:ascii="Arial" w:hAnsi="Arial" w:cs="Arial"/>
          <w:b/>
          <w:szCs w:val="24"/>
        </w:rPr>
      </w:pPr>
      <w:r w:rsidRPr="003234F6">
        <w:rPr>
          <w:rFonts w:ascii="Arial" w:hAnsi="Arial" w:cs="Arial"/>
          <w:b/>
          <w:szCs w:val="24"/>
        </w:rPr>
        <w:t>OFERTA CENOWA</w:t>
      </w:r>
    </w:p>
    <w:p w:rsidR="002136FF" w:rsidRPr="001F0FF5" w:rsidRDefault="003234F6" w:rsidP="002961AF">
      <w:pPr>
        <w:jc w:val="center"/>
        <w:rPr>
          <w:rFonts w:ascii="Arial" w:hAnsi="Arial" w:cs="Arial"/>
          <w:snapToGrid w:val="0"/>
          <w:szCs w:val="24"/>
        </w:rPr>
      </w:pPr>
      <w:r w:rsidRPr="003234F6">
        <w:rPr>
          <w:rFonts w:ascii="Arial" w:hAnsi="Arial" w:cs="Arial"/>
          <w:szCs w:val="24"/>
        </w:rPr>
        <w:t xml:space="preserve">W odpowiedzi na ogłoszenie Zamawiającego o przetargu nieograniczonym </w:t>
      </w:r>
      <w:r w:rsidRPr="003234F6">
        <w:rPr>
          <w:rFonts w:ascii="Arial" w:hAnsi="Arial" w:cs="Arial"/>
          <w:szCs w:val="24"/>
        </w:rPr>
        <w:br/>
        <w:t>na</w:t>
      </w:r>
      <w:r w:rsidRPr="003234F6">
        <w:rPr>
          <w:rFonts w:ascii="Arial" w:hAnsi="Arial" w:cs="Arial"/>
          <w:snapToGrid w:val="0"/>
          <w:szCs w:val="24"/>
        </w:rPr>
        <w:t xml:space="preserve"> udzielenie zamówienia pod nazwą:</w:t>
      </w:r>
    </w:p>
    <w:p w:rsidR="002136FF" w:rsidRPr="001F0FF5" w:rsidRDefault="003234F6" w:rsidP="009416F3">
      <w:pPr>
        <w:spacing w:before="120"/>
        <w:jc w:val="center"/>
        <w:rPr>
          <w:rFonts w:ascii="Arial" w:hAnsi="Arial" w:cs="Arial"/>
          <w:b/>
          <w:szCs w:val="24"/>
        </w:rPr>
      </w:pPr>
      <w:r w:rsidRPr="003234F6">
        <w:rPr>
          <w:rFonts w:ascii="Arial" w:hAnsi="Arial" w:cs="Arial"/>
          <w:b/>
        </w:rPr>
        <w:t xml:space="preserve">„Budowa </w:t>
      </w:r>
      <w:r w:rsidR="00FC59B8">
        <w:rPr>
          <w:rFonts w:ascii="Arial" w:hAnsi="Arial" w:cs="Arial"/>
          <w:b/>
        </w:rPr>
        <w:t>farm fotowoltaicznej</w:t>
      </w:r>
      <w:r w:rsidRPr="003234F6">
        <w:rPr>
          <w:rFonts w:ascii="Arial" w:hAnsi="Arial" w:cs="Arial"/>
          <w:b/>
        </w:rPr>
        <w:t xml:space="preserve"> o łącznej mocy 0,5 MW - ZPW „Pilchowo”</w:t>
      </w:r>
      <w:r w:rsidRPr="003234F6">
        <w:rPr>
          <w:rFonts w:ascii="Arial" w:hAnsi="Arial" w:cs="Arial"/>
        </w:rPr>
        <w:t xml:space="preserve"> </w:t>
      </w:r>
      <w:r w:rsidRPr="003234F6">
        <w:rPr>
          <w:rFonts w:ascii="Arial" w:hAnsi="Arial" w:cs="Arial"/>
          <w:b/>
          <w:szCs w:val="24"/>
        </w:rPr>
        <w:t>– inwestycja typu zaprojektuj i wybuduj.</w:t>
      </w:r>
    </w:p>
    <w:p w:rsidR="002136FF" w:rsidRPr="001F0FF5" w:rsidRDefault="002136FF" w:rsidP="00203C16">
      <w:pPr>
        <w:spacing w:before="120"/>
        <w:ind w:left="540"/>
        <w:jc w:val="center"/>
        <w:rPr>
          <w:rFonts w:ascii="Arial" w:hAnsi="Arial" w:cs="Arial"/>
          <w:b/>
          <w:szCs w:val="24"/>
        </w:rPr>
      </w:pPr>
    </w:p>
    <w:p w:rsidR="002136FF" w:rsidRPr="001F0FF5" w:rsidRDefault="003234F6" w:rsidP="00FF04C1">
      <w:pPr>
        <w:numPr>
          <w:ilvl w:val="0"/>
          <w:numId w:val="52"/>
        </w:numPr>
        <w:spacing w:before="120"/>
        <w:jc w:val="both"/>
        <w:rPr>
          <w:rFonts w:ascii="Arial" w:hAnsi="Arial" w:cs="Arial"/>
          <w:snapToGrid w:val="0"/>
          <w:szCs w:val="24"/>
        </w:rPr>
      </w:pPr>
      <w:r w:rsidRPr="003234F6">
        <w:rPr>
          <w:rFonts w:ascii="Arial" w:hAnsi="Arial" w:cs="Arial"/>
          <w:snapToGrid w:val="0"/>
          <w:szCs w:val="24"/>
        </w:rPr>
        <w:t xml:space="preserve">W imieniu wykonawcy wskazanego powyżej oświadczam(y), co następuje: </w:t>
      </w:r>
    </w:p>
    <w:p w:rsidR="002136FF" w:rsidRPr="001F0FF5" w:rsidRDefault="003234F6" w:rsidP="002961AF">
      <w:pPr>
        <w:spacing w:before="120"/>
        <w:ind w:left="360"/>
        <w:jc w:val="both"/>
        <w:rPr>
          <w:rFonts w:ascii="Arial" w:hAnsi="Arial" w:cs="Arial"/>
          <w:b/>
          <w:szCs w:val="24"/>
        </w:rPr>
      </w:pPr>
      <w:r w:rsidRPr="003234F6">
        <w:rPr>
          <w:rFonts w:ascii="Arial" w:hAnsi="Arial" w:cs="Arial"/>
          <w:b/>
          <w:szCs w:val="24"/>
        </w:rPr>
        <w:t>Oferuję(my) wykonanie przedmiotu zamówienia za cenę:</w:t>
      </w:r>
    </w:p>
    <w:p w:rsidR="002136FF" w:rsidRPr="001F0FF5" w:rsidRDefault="003234F6" w:rsidP="002961AF">
      <w:pPr>
        <w:tabs>
          <w:tab w:val="left" w:pos="360"/>
        </w:tabs>
        <w:spacing w:before="120"/>
        <w:ind w:left="360"/>
        <w:jc w:val="both"/>
        <w:textAlignment w:val="baseline"/>
        <w:rPr>
          <w:rFonts w:ascii="Arial" w:hAnsi="Arial" w:cs="Arial"/>
          <w:szCs w:val="24"/>
        </w:rPr>
      </w:pPr>
      <w:r w:rsidRPr="003234F6">
        <w:rPr>
          <w:rFonts w:ascii="Arial" w:hAnsi="Arial" w:cs="Arial"/>
          <w:szCs w:val="24"/>
        </w:rPr>
        <w:t>netto:  ______________ PLN</w:t>
      </w:r>
    </w:p>
    <w:p w:rsidR="002136FF" w:rsidRPr="001F0FF5" w:rsidRDefault="003234F6" w:rsidP="002961AF">
      <w:pPr>
        <w:tabs>
          <w:tab w:val="left" w:pos="360"/>
        </w:tabs>
        <w:spacing w:before="120"/>
        <w:ind w:left="360"/>
        <w:jc w:val="both"/>
        <w:textAlignment w:val="baseline"/>
        <w:rPr>
          <w:rFonts w:ascii="Arial" w:hAnsi="Arial" w:cs="Arial"/>
          <w:szCs w:val="24"/>
        </w:rPr>
      </w:pPr>
      <w:r w:rsidRPr="003234F6">
        <w:rPr>
          <w:rFonts w:ascii="Arial" w:hAnsi="Arial" w:cs="Arial"/>
          <w:szCs w:val="24"/>
        </w:rPr>
        <w:t>brutto: ______________ PLN</w:t>
      </w:r>
    </w:p>
    <w:p w:rsidR="002136FF" w:rsidRPr="001F0FF5" w:rsidRDefault="003234F6" w:rsidP="002961AF">
      <w:pPr>
        <w:tabs>
          <w:tab w:val="left" w:pos="360"/>
        </w:tabs>
        <w:spacing w:before="120"/>
        <w:ind w:left="360"/>
        <w:jc w:val="both"/>
        <w:textAlignment w:val="baseline"/>
        <w:rPr>
          <w:rFonts w:ascii="Arial" w:hAnsi="Arial" w:cs="Arial"/>
          <w:szCs w:val="24"/>
        </w:rPr>
      </w:pPr>
      <w:r w:rsidRPr="003234F6">
        <w:rPr>
          <w:rFonts w:ascii="Arial" w:hAnsi="Arial" w:cs="Arial"/>
          <w:szCs w:val="24"/>
        </w:rPr>
        <w:t>(słownie_________________________</w:t>
      </w:r>
      <w:r w:rsidR="00A97CF4">
        <w:rPr>
          <w:rFonts w:ascii="Arial" w:hAnsi="Arial" w:cs="Arial"/>
          <w:szCs w:val="24"/>
        </w:rPr>
        <w:t>___________________________</w:t>
      </w:r>
      <w:r w:rsidRPr="003234F6">
        <w:rPr>
          <w:rFonts w:ascii="Arial" w:hAnsi="Arial" w:cs="Arial"/>
          <w:szCs w:val="24"/>
        </w:rPr>
        <w:t xml:space="preserve">______) </w:t>
      </w:r>
    </w:p>
    <w:p w:rsidR="002136FF" w:rsidRPr="001F0FF5" w:rsidRDefault="003234F6" w:rsidP="002961AF">
      <w:pPr>
        <w:tabs>
          <w:tab w:val="left" w:pos="360"/>
        </w:tabs>
        <w:spacing w:before="120"/>
        <w:ind w:left="360"/>
        <w:jc w:val="both"/>
        <w:textAlignment w:val="baseline"/>
        <w:rPr>
          <w:rFonts w:ascii="Arial" w:hAnsi="Arial" w:cs="Arial"/>
          <w:szCs w:val="24"/>
        </w:rPr>
      </w:pPr>
      <w:r w:rsidRPr="003234F6">
        <w:rPr>
          <w:rFonts w:ascii="Arial" w:hAnsi="Arial" w:cs="Arial"/>
          <w:szCs w:val="24"/>
        </w:rPr>
        <w:t>w tym podatek VAT – wg stawki 23% w kwocie. ________________________ PLN</w:t>
      </w:r>
    </w:p>
    <w:p w:rsidR="002136FF" w:rsidRPr="001F0FF5" w:rsidRDefault="003234F6" w:rsidP="002961AF">
      <w:pPr>
        <w:tabs>
          <w:tab w:val="left" w:pos="360"/>
        </w:tabs>
        <w:spacing w:before="120"/>
        <w:ind w:left="360"/>
        <w:jc w:val="both"/>
        <w:textAlignment w:val="baseline"/>
        <w:rPr>
          <w:rFonts w:ascii="Arial" w:hAnsi="Arial" w:cs="Arial"/>
          <w:b/>
          <w:szCs w:val="24"/>
        </w:rPr>
      </w:pPr>
      <w:r w:rsidRPr="003234F6">
        <w:rPr>
          <w:rFonts w:ascii="Arial" w:hAnsi="Arial" w:cs="Arial"/>
          <w:b/>
          <w:szCs w:val="24"/>
        </w:rPr>
        <w:t>w tym:</w:t>
      </w:r>
    </w:p>
    <w:p w:rsidR="002136FF" w:rsidRPr="001F0FF5" w:rsidRDefault="003234F6" w:rsidP="00FF04C1">
      <w:pPr>
        <w:numPr>
          <w:ilvl w:val="0"/>
          <w:numId w:val="63"/>
        </w:numPr>
        <w:shd w:val="clear" w:color="auto" w:fill="FFFFFF"/>
        <w:tabs>
          <w:tab w:val="clear" w:pos="1785"/>
          <w:tab w:val="num" w:pos="840"/>
          <w:tab w:val="left" w:leader="dot" w:pos="9101"/>
        </w:tabs>
        <w:suppressAutoHyphens/>
        <w:spacing w:before="120"/>
        <w:ind w:left="840" w:hanging="414"/>
        <w:jc w:val="both"/>
        <w:rPr>
          <w:rFonts w:ascii="Arial" w:hAnsi="Arial" w:cs="Arial"/>
          <w:spacing w:val="-4"/>
          <w:szCs w:val="24"/>
        </w:rPr>
      </w:pPr>
      <w:r w:rsidRPr="003234F6">
        <w:rPr>
          <w:rFonts w:ascii="Arial" w:hAnsi="Arial" w:cs="Arial"/>
          <w:spacing w:val="-4"/>
          <w:szCs w:val="24"/>
        </w:rPr>
        <w:t>za wykonanie prac projektowych*– ZPW „Pilchowo” (w tym uzyskanie wymaganych decyzji i uzgodnień wraz z decyzją o pozwoleniu na budowę):</w:t>
      </w:r>
    </w:p>
    <w:p w:rsidR="002136FF" w:rsidRPr="001F0FF5" w:rsidRDefault="003234F6" w:rsidP="00402D17">
      <w:pPr>
        <w:tabs>
          <w:tab w:val="left" w:pos="840"/>
        </w:tabs>
        <w:spacing w:before="120"/>
        <w:ind w:left="840" w:hanging="840"/>
        <w:jc w:val="both"/>
        <w:textAlignment w:val="baseline"/>
        <w:rPr>
          <w:rFonts w:ascii="Arial" w:hAnsi="Arial" w:cs="Arial"/>
          <w:szCs w:val="24"/>
        </w:rPr>
      </w:pPr>
      <w:r w:rsidRPr="003234F6">
        <w:rPr>
          <w:rFonts w:ascii="Arial" w:hAnsi="Arial" w:cs="Arial"/>
          <w:szCs w:val="24"/>
        </w:rPr>
        <w:t xml:space="preserve">           </w:t>
      </w:r>
      <w:r w:rsidRPr="003234F6">
        <w:rPr>
          <w:rFonts w:ascii="Arial" w:hAnsi="Arial" w:cs="Arial"/>
          <w:szCs w:val="24"/>
        </w:rPr>
        <w:tab/>
        <w:t>netto:  ___________ PLN</w:t>
      </w:r>
    </w:p>
    <w:p w:rsidR="002136FF" w:rsidRPr="001F0FF5" w:rsidRDefault="003234F6" w:rsidP="00402D17">
      <w:pPr>
        <w:tabs>
          <w:tab w:val="left" w:pos="840"/>
        </w:tabs>
        <w:spacing w:before="120"/>
        <w:ind w:left="840" w:hanging="840"/>
        <w:jc w:val="both"/>
        <w:textAlignment w:val="baseline"/>
        <w:rPr>
          <w:rFonts w:ascii="Arial" w:hAnsi="Arial" w:cs="Arial"/>
          <w:szCs w:val="24"/>
        </w:rPr>
      </w:pPr>
      <w:r w:rsidRPr="003234F6">
        <w:rPr>
          <w:rFonts w:ascii="Arial" w:hAnsi="Arial" w:cs="Arial"/>
          <w:szCs w:val="24"/>
        </w:rPr>
        <w:t xml:space="preserve">            </w:t>
      </w:r>
      <w:r w:rsidRPr="003234F6">
        <w:rPr>
          <w:rFonts w:ascii="Arial" w:hAnsi="Arial" w:cs="Arial"/>
          <w:szCs w:val="24"/>
        </w:rPr>
        <w:tab/>
        <w:t>brutto: ___________ PLN</w:t>
      </w:r>
    </w:p>
    <w:p w:rsidR="002136FF" w:rsidRPr="001F0FF5" w:rsidRDefault="003234F6" w:rsidP="00402D17">
      <w:pPr>
        <w:tabs>
          <w:tab w:val="left" w:pos="840"/>
        </w:tabs>
        <w:spacing w:before="120"/>
        <w:jc w:val="both"/>
        <w:textAlignment w:val="baseline"/>
        <w:rPr>
          <w:rFonts w:ascii="Arial" w:hAnsi="Arial" w:cs="Arial"/>
          <w:szCs w:val="24"/>
        </w:rPr>
      </w:pPr>
      <w:r w:rsidRPr="003234F6">
        <w:rPr>
          <w:rFonts w:ascii="Arial" w:hAnsi="Arial" w:cs="Arial"/>
          <w:szCs w:val="24"/>
        </w:rPr>
        <w:tab/>
        <w:t>(słownie_____________________________</w:t>
      </w:r>
      <w:r w:rsidR="00A97CF4">
        <w:rPr>
          <w:rFonts w:ascii="Arial" w:hAnsi="Arial" w:cs="Arial"/>
          <w:szCs w:val="24"/>
        </w:rPr>
        <w:t>_________________________</w:t>
      </w:r>
      <w:r w:rsidRPr="003234F6">
        <w:rPr>
          <w:rFonts w:ascii="Arial" w:hAnsi="Arial" w:cs="Arial"/>
          <w:szCs w:val="24"/>
        </w:rPr>
        <w:t xml:space="preserve">) </w:t>
      </w:r>
    </w:p>
    <w:p w:rsidR="00033AE5" w:rsidRPr="001F0FF5" w:rsidRDefault="00033AE5" w:rsidP="00402D17">
      <w:pPr>
        <w:tabs>
          <w:tab w:val="left" w:pos="840"/>
        </w:tabs>
        <w:spacing w:before="120"/>
        <w:jc w:val="both"/>
        <w:textAlignment w:val="baseline"/>
        <w:rPr>
          <w:rFonts w:ascii="Arial" w:hAnsi="Arial" w:cs="Arial"/>
          <w:szCs w:val="24"/>
        </w:rPr>
      </w:pPr>
    </w:p>
    <w:p w:rsidR="002136FF" w:rsidRPr="001F0FF5" w:rsidRDefault="003234F6" w:rsidP="00033AE5">
      <w:pPr>
        <w:shd w:val="clear" w:color="auto" w:fill="FFFFFF"/>
        <w:tabs>
          <w:tab w:val="left" w:leader="dot" w:pos="9101"/>
        </w:tabs>
        <w:suppressAutoHyphens/>
        <w:spacing w:before="120"/>
        <w:ind w:left="851" w:hanging="425"/>
        <w:jc w:val="both"/>
        <w:rPr>
          <w:rFonts w:ascii="Arial" w:hAnsi="Arial" w:cs="Arial"/>
          <w:spacing w:val="-4"/>
          <w:szCs w:val="24"/>
        </w:rPr>
      </w:pPr>
      <w:r w:rsidRPr="003234F6">
        <w:rPr>
          <w:rFonts w:ascii="Arial" w:hAnsi="Arial" w:cs="Arial"/>
          <w:szCs w:val="24"/>
        </w:rPr>
        <w:t xml:space="preserve">b) </w:t>
      </w:r>
      <w:r w:rsidRPr="003234F6">
        <w:rPr>
          <w:rFonts w:ascii="Arial" w:hAnsi="Arial" w:cs="Arial"/>
          <w:szCs w:val="24"/>
        </w:rPr>
        <w:tab/>
      </w:r>
      <w:r w:rsidRPr="003234F6">
        <w:rPr>
          <w:rFonts w:ascii="Arial" w:hAnsi="Arial" w:cs="Arial"/>
          <w:spacing w:val="-4"/>
          <w:szCs w:val="24"/>
        </w:rPr>
        <w:t>pełnienie nadzoru autorskiego  – ZPW „Pilchowo”:</w:t>
      </w:r>
    </w:p>
    <w:p w:rsidR="002136FF" w:rsidRPr="001F0FF5" w:rsidRDefault="003234F6" w:rsidP="00C84534">
      <w:pPr>
        <w:shd w:val="clear" w:color="auto" w:fill="FFFFFF"/>
        <w:tabs>
          <w:tab w:val="left" w:leader="dot" w:pos="9101"/>
        </w:tabs>
        <w:suppressAutoHyphens/>
        <w:spacing w:before="120"/>
        <w:ind w:left="840"/>
        <w:jc w:val="both"/>
        <w:rPr>
          <w:rFonts w:ascii="Arial" w:hAnsi="Arial" w:cs="Arial"/>
          <w:spacing w:val="-4"/>
          <w:szCs w:val="24"/>
        </w:rPr>
      </w:pPr>
      <w:r w:rsidRPr="003234F6">
        <w:rPr>
          <w:rFonts w:ascii="Arial" w:hAnsi="Arial" w:cs="Arial"/>
          <w:spacing w:val="-4"/>
          <w:szCs w:val="24"/>
        </w:rPr>
        <w:t>netto:  _______________ PLN</w:t>
      </w:r>
    </w:p>
    <w:p w:rsidR="002136FF" w:rsidRPr="001F0FF5" w:rsidRDefault="003234F6" w:rsidP="00C84534">
      <w:pPr>
        <w:shd w:val="clear" w:color="auto" w:fill="FFFFFF"/>
        <w:tabs>
          <w:tab w:val="left" w:leader="dot" w:pos="9101"/>
        </w:tabs>
        <w:suppressAutoHyphens/>
        <w:spacing w:before="120"/>
        <w:ind w:left="840"/>
        <w:jc w:val="both"/>
        <w:rPr>
          <w:rFonts w:ascii="Arial" w:hAnsi="Arial" w:cs="Arial"/>
          <w:spacing w:val="-4"/>
          <w:szCs w:val="24"/>
        </w:rPr>
      </w:pPr>
      <w:r w:rsidRPr="003234F6">
        <w:rPr>
          <w:rFonts w:ascii="Arial" w:hAnsi="Arial" w:cs="Arial"/>
          <w:spacing w:val="-4"/>
          <w:szCs w:val="24"/>
        </w:rPr>
        <w:lastRenderedPageBreak/>
        <w:t>brutto: _______________ PLN</w:t>
      </w:r>
    </w:p>
    <w:p w:rsidR="00202490" w:rsidRPr="001F0FF5" w:rsidRDefault="003234F6" w:rsidP="00C84534">
      <w:pPr>
        <w:shd w:val="clear" w:color="auto" w:fill="FFFFFF"/>
        <w:tabs>
          <w:tab w:val="left" w:leader="dot" w:pos="9101"/>
        </w:tabs>
        <w:suppressAutoHyphens/>
        <w:spacing w:before="120"/>
        <w:ind w:left="840"/>
        <w:jc w:val="both"/>
        <w:rPr>
          <w:rFonts w:ascii="Arial" w:hAnsi="Arial" w:cs="Arial"/>
          <w:spacing w:val="-4"/>
          <w:szCs w:val="24"/>
        </w:rPr>
      </w:pPr>
      <w:r w:rsidRPr="003234F6">
        <w:rPr>
          <w:rFonts w:ascii="Arial" w:hAnsi="Arial" w:cs="Arial"/>
          <w:szCs w:val="24"/>
        </w:rPr>
        <w:t>(słownie_____________________________</w:t>
      </w:r>
      <w:r w:rsidR="00A97CF4">
        <w:rPr>
          <w:rFonts w:ascii="Arial" w:hAnsi="Arial" w:cs="Arial"/>
          <w:szCs w:val="24"/>
        </w:rPr>
        <w:t>_________________________</w:t>
      </w:r>
      <w:r w:rsidRPr="003234F6">
        <w:rPr>
          <w:rFonts w:ascii="Arial" w:hAnsi="Arial" w:cs="Arial"/>
          <w:szCs w:val="24"/>
        </w:rPr>
        <w:t>)</w:t>
      </w:r>
    </w:p>
    <w:p w:rsidR="00202490" w:rsidRPr="001F0FF5" w:rsidRDefault="00202490" w:rsidP="00C84534">
      <w:pPr>
        <w:shd w:val="clear" w:color="auto" w:fill="FFFFFF"/>
        <w:tabs>
          <w:tab w:val="left" w:leader="dot" w:pos="9101"/>
        </w:tabs>
        <w:suppressAutoHyphens/>
        <w:spacing w:before="120"/>
        <w:ind w:left="840"/>
        <w:jc w:val="both"/>
        <w:rPr>
          <w:rFonts w:ascii="Arial" w:hAnsi="Arial" w:cs="Arial"/>
          <w:spacing w:val="-4"/>
          <w:szCs w:val="24"/>
        </w:rPr>
      </w:pPr>
    </w:p>
    <w:p w:rsidR="002136FF" w:rsidRPr="001F0FF5" w:rsidRDefault="003234F6" w:rsidP="00033AE5">
      <w:pPr>
        <w:shd w:val="clear" w:color="auto" w:fill="FFFFFF"/>
        <w:tabs>
          <w:tab w:val="left" w:leader="dot" w:pos="9101"/>
        </w:tabs>
        <w:suppressAutoHyphens/>
        <w:spacing w:before="120"/>
        <w:ind w:left="840" w:hanging="414"/>
        <w:jc w:val="both"/>
        <w:rPr>
          <w:rFonts w:ascii="Arial" w:hAnsi="Arial" w:cs="Arial"/>
          <w:spacing w:val="-4"/>
          <w:szCs w:val="24"/>
        </w:rPr>
      </w:pPr>
      <w:r w:rsidRPr="003234F6">
        <w:rPr>
          <w:rFonts w:ascii="Arial" w:hAnsi="Arial" w:cs="Arial"/>
          <w:spacing w:val="-4"/>
          <w:szCs w:val="24"/>
        </w:rPr>
        <w:t>c)</w:t>
      </w:r>
      <w:r w:rsidRPr="003234F6">
        <w:rPr>
          <w:rFonts w:ascii="Arial" w:hAnsi="Arial" w:cs="Arial"/>
          <w:spacing w:val="-4"/>
          <w:szCs w:val="24"/>
        </w:rPr>
        <w:tab/>
        <w:t>za wykonanie robót budowlanych – ZPW „Pilchowo” (w tym uzyskanie ostatecznej decyzji o pozwoleniu na użytkowanie, o ile zajdzie konieczność jej uzyskania):</w:t>
      </w:r>
    </w:p>
    <w:p w:rsidR="002136FF" w:rsidRPr="001F0FF5" w:rsidRDefault="003234F6" w:rsidP="00402D17">
      <w:pPr>
        <w:tabs>
          <w:tab w:val="left" w:pos="840"/>
        </w:tabs>
        <w:spacing w:before="120"/>
        <w:ind w:left="840" w:hanging="840"/>
        <w:jc w:val="both"/>
        <w:textAlignment w:val="baseline"/>
        <w:rPr>
          <w:rFonts w:ascii="Arial" w:hAnsi="Arial" w:cs="Arial"/>
          <w:szCs w:val="24"/>
        </w:rPr>
      </w:pPr>
      <w:r w:rsidRPr="003234F6">
        <w:rPr>
          <w:rFonts w:ascii="Arial" w:hAnsi="Arial" w:cs="Arial"/>
          <w:szCs w:val="24"/>
        </w:rPr>
        <w:t xml:space="preserve">           </w:t>
      </w:r>
      <w:r w:rsidRPr="003234F6">
        <w:rPr>
          <w:rFonts w:ascii="Arial" w:hAnsi="Arial" w:cs="Arial"/>
          <w:szCs w:val="24"/>
        </w:rPr>
        <w:tab/>
        <w:t>netto:  ___________ PLN</w:t>
      </w:r>
    </w:p>
    <w:p w:rsidR="002136FF" w:rsidRPr="001F0FF5" w:rsidRDefault="003234F6" w:rsidP="00402D17">
      <w:pPr>
        <w:tabs>
          <w:tab w:val="left" w:pos="840"/>
        </w:tabs>
        <w:spacing w:before="120"/>
        <w:ind w:left="840" w:hanging="840"/>
        <w:jc w:val="both"/>
        <w:textAlignment w:val="baseline"/>
        <w:rPr>
          <w:rFonts w:ascii="Arial" w:hAnsi="Arial" w:cs="Arial"/>
          <w:szCs w:val="24"/>
        </w:rPr>
      </w:pPr>
      <w:r w:rsidRPr="003234F6">
        <w:rPr>
          <w:rFonts w:ascii="Arial" w:hAnsi="Arial" w:cs="Arial"/>
          <w:szCs w:val="24"/>
        </w:rPr>
        <w:t xml:space="preserve">            </w:t>
      </w:r>
      <w:r w:rsidRPr="003234F6">
        <w:rPr>
          <w:rFonts w:ascii="Arial" w:hAnsi="Arial" w:cs="Arial"/>
          <w:szCs w:val="24"/>
        </w:rPr>
        <w:tab/>
        <w:t>brutto: ___________ PLN</w:t>
      </w:r>
    </w:p>
    <w:p w:rsidR="00033AE5" w:rsidRPr="001F0FF5" w:rsidRDefault="003234F6" w:rsidP="007E700D">
      <w:pPr>
        <w:tabs>
          <w:tab w:val="left" w:pos="840"/>
        </w:tabs>
        <w:spacing w:before="120"/>
        <w:ind w:left="708"/>
        <w:jc w:val="both"/>
        <w:textAlignment w:val="baseline"/>
        <w:rPr>
          <w:rFonts w:ascii="Arial" w:hAnsi="Arial" w:cs="Arial"/>
          <w:szCs w:val="24"/>
        </w:rPr>
      </w:pPr>
      <w:r w:rsidRPr="003234F6">
        <w:rPr>
          <w:rFonts w:ascii="Arial" w:hAnsi="Arial" w:cs="Arial"/>
          <w:szCs w:val="24"/>
        </w:rPr>
        <w:tab/>
        <w:t>(słownie_____________________________</w:t>
      </w:r>
      <w:r w:rsidR="00A97CF4">
        <w:rPr>
          <w:rFonts w:ascii="Arial" w:hAnsi="Arial" w:cs="Arial"/>
          <w:szCs w:val="24"/>
        </w:rPr>
        <w:t>_________________________</w:t>
      </w:r>
      <w:r w:rsidRPr="003234F6">
        <w:rPr>
          <w:rFonts w:ascii="Arial" w:hAnsi="Arial" w:cs="Arial"/>
          <w:szCs w:val="24"/>
        </w:rPr>
        <w:t xml:space="preserve">) w tym: </w:t>
      </w:r>
    </w:p>
    <w:p w:rsidR="007E700D" w:rsidRPr="001F0FF5" w:rsidRDefault="003234F6" w:rsidP="007E700D">
      <w:pPr>
        <w:shd w:val="clear" w:color="auto" w:fill="FFFFFF"/>
        <w:tabs>
          <w:tab w:val="left" w:pos="993"/>
          <w:tab w:val="left" w:leader="dot" w:pos="9101"/>
        </w:tabs>
        <w:suppressAutoHyphens/>
        <w:spacing w:before="120"/>
        <w:ind w:left="993" w:hanging="142"/>
        <w:jc w:val="both"/>
        <w:rPr>
          <w:rFonts w:ascii="Arial" w:hAnsi="Arial" w:cs="Arial"/>
          <w:szCs w:val="24"/>
        </w:rPr>
      </w:pPr>
      <w:r w:rsidRPr="003234F6">
        <w:rPr>
          <w:rFonts w:ascii="Arial" w:hAnsi="Arial" w:cs="Arial"/>
          <w:szCs w:val="24"/>
        </w:rPr>
        <w:t>c.1) przygotowanie terenu do montażu farmy:</w:t>
      </w:r>
    </w:p>
    <w:p w:rsidR="00E56826" w:rsidRPr="001F0FF5" w:rsidRDefault="003234F6" w:rsidP="007E700D">
      <w:pPr>
        <w:shd w:val="clear" w:color="auto" w:fill="FFFFFF"/>
        <w:tabs>
          <w:tab w:val="left" w:pos="269"/>
          <w:tab w:val="left" w:leader="dot" w:pos="9101"/>
        </w:tabs>
        <w:suppressAutoHyphens/>
        <w:spacing w:before="120"/>
        <w:ind w:left="851"/>
        <w:jc w:val="both"/>
        <w:rPr>
          <w:rFonts w:ascii="Arial" w:hAnsi="Arial" w:cs="Arial"/>
          <w:szCs w:val="24"/>
        </w:rPr>
      </w:pPr>
      <w:r w:rsidRPr="003234F6">
        <w:rPr>
          <w:rFonts w:ascii="Arial" w:hAnsi="Arial" w:cs="Arial"/>
          <w:szCs w:val="24"/>
        </w:rPr>
        <w:t xml:space="preserve"> netto: __________________ PLN</w:t>
      </w:r>
    </w:p>
    <w:p w:rsidR="007E700D" w:rsidRPr="001F0FF5" w:rsidRDefault="003234F6" w:rsidP="007E700D">
      <w:pPr>
        <w:shd w:val="clear" w:color="auto" w:fill="FFFFFF"/>
        <w:tabs>
          <w:tab w:val="left" w:pos="269"/>
          <w:tab w:val="left" w:leader="dot" w:pos="9101"/>
        </w:tabs>
        <w:suppressAutoHyphens/>
        <w:spacing w:before="120"/>
        <w:ind w:left="714" w:firstLine="137"/>
        <w:jc w:val="both"/>
        <w:rPr>
          <w:rFonts w:ascii="Arial" w:hAnsi="Arial" w:cs="Arial"/>
          <w:szCs w:val="24"/>
        </w:rPr>
      </w:pPr>
      <w:r w:rsidRPr="003234F6">
        <w:rPr>
          <w:rFonts w:ascii="Arial" w:hAnsi="Arial" w:cs="Arial"/>
          <w:szCs w:val="24"/>
        </w:rPr>
        <w:t>brutto: __________________ PLN</w:t>
      </w:r>
    </w:p>
    <w:p w:rsidR="00E56826" w:rsidRPr="001F0FF5" w:rsidRDefault="003234F6" w:rsidP="007E700D">
      <w:pPr>
        <w:shd w:val="clear" w:color="auto" w:fill="FFFFFF"/>
        <w:tabs>
          <w:tab w:val="left" w:pos="269"/>
          <w:tab w:val="left" w:leader="dot" w:pos="9101"/>
        </w:tabs>
        <w:suppressAutoHyphens/>
        <w:spacing w:before="120"/>
        <w:ind w:left="714" w:firstLine="137"/>
        <w:jc w:val="both"/>
        <w:rPr>
          <w:rFonts w:ascii="Arial" w:hAnsi="Arial" w:cs="Arial"/>
          <w:szCs w:val="24"/>
        </w:rPr>
      </w:pPr>
      <w:r w:rsidRPr="003234F6">
        <w:rPr>
          <w:rFonts w:ascii="Arial" w:hAnsi="Arial" w:cs="Arial"/>
          <w:szCs w:val="24"/>
        </w:rPr>
        <w:t>c.2) montaż konstrukcji nośnych:</w:t>
      </w:r>
    </w:p>
    <w:p w:rsidR="007E700D" w:rsidRPr="001F0FF5" w:rsidRDefault="003234F6" w:rsidP="007E700D">
      <w:pPr>
        <w:shd w:val="clear" w:color="auto" w:fill="FFFFFF"/>
        <w:tabs>
          <w:tab w:val="left" w:pos="269"/>
          <w:tab w:val="left" w:leader="dot" w:pos="9101"/>
        </w:tabs>
        <w:suppressAutoHyphens/>
        <w:spacing w:before="120"/>
        <w:ind w:left="714" w:firstLine="137"/>
        <w:jc w:val="both"/>
        <w:rPr>
          <w:rFonts w:ascii="Arial" w:hAnsi="Arial" w:cs="Arial"/>
          <w:szCs w:val="24"/>
        </w:rPr>
      </w:pPr>
      <w:r w:rsidRPr="003234F6">
        <w:rPr>
          <w:rFonts w:ascii="Arial" w:hAnsi="Arial" w:cs="Arial"/>
          <w:szCs w:val="24"/>
        </w:rPr>
        <w:t>netto: ___________________ PLN</w:t>
      </w:r>
    </w:p>
    <w:p w:rsidR="007E700D" w:rsidRPr="001F0FF5" w:rsidRDefault="003234F6" w:rsidP="007E700D">
      <w:pPr>
        <w:shd w:val="clear" w:color="auto" w:fill="FFFFFF"/>
        <w:tabs>
          <w:tab w:val="left" w:pos="269"/>
          <w:tab w:val="left" w:leader="dot" w:pos="9101"/>
        </w:tabs>
        <w:suppressAutoHyphens/>
        <w:spacing w:before="120"/>
        <w:ind w:left="714" w:firstLine="137"/>
        <w:jc w:val="both"/>
        <w:rPr>
          <w:rFonts w:ascii="Arial" w:hAnsi="Arial" w:cs="Arial"/>
          <w:szCs w:val="24"/>
        </w:rPr>
      </w:pPr>
      <w:r w:rsidRPr="003234F6">
        <w:rPr>
          <w:rFonts w:ascii="Arial" w:hAnsi="Arial" w:cs="Arial"/>
          <w:szCs w:val="24"/>
        </w:rPr>
        <w:t>brutto: __________________ PLN</w:t>
      </w:r>
    </w:p>
    <w:p w:rsidR="00E56826" w:rsidRPr="001F0FF5" w:rsidRDefault="003234F6" w:rsidP="007E700D">
      <w:pPr>
        <w:shd w:val="clear" w:color="auto" w:fill="FFFFFF"/>
        <w:tabs>
          <w:tab w:val="left" w:pos="269"/>
          <w:tab w:val="left" w:leader="dot" w:pos="9101"/>
        </w:tabs>
        <w:suppressAutoHyphens/>
        <w:spacing w:before="120"/>
        <w:ind w:left="714" w:firstLine="137"/>
        <w:jc w:val="both"/>
        <w:rPr>
          <w:rFonts w:ascii="Arial" w:hAnsi="Arial" w:cs="Arial"/>
          <w:szCs w:val="24"/>
        </w:rPr>
      </w:pPr>
      <w:r w:rsidRPr="003234F6">
        <w:rPr>
          <w:rFonts w:ascii="Arial" w:hAnsi="Arial" w:cs="Arial"/>
          <w:szCs w:val="24"/>
        </w:rPr>
        <w:t>c.3) przebudowa systemu elektroenergetycznego i SCADA:</w:t>
      </w:r>
    </w:p>
    <w:p w:rsidR="007E700D" w:rsidRPr="001F0FF5" w:rsidRDefault="003234F6" w:rsidP="007E700D">
      <w:pPr>
        <w:shd w:val="clear" w:color="auto" w:fill="FFFFFF"/>
        <w:tabs>
          <w:tab w:val="left" w:pos="269"/>
          <w:tab w:val="left" w:leader="dot" w:pos="9101"/>
        </w:tabs>
        <w:suppressAutoHyphens/>
        <w:spacing w:before="120"/>
        <w:ind w:left="851"/>
        <w:jc w:val="both"/>
        <w:rPr>
          <w:rFonts w:ascii="Arial" w:hAnsi="Arial" w:cs="Arial"/>
          <w:szCs w:val="24"/>
        </w:rPr>
      </w:pPr>
      <w:r w:rsidRPr="003234F6">
        <w:rPr>
          <w:rFonts w:ascii="Arial" w:hAnsi="Arial" w:cs="Arial"/>
          <w:szCs w:val="24"/>
        </w:rPr>
        <w:t>netto: ___________________ PLN</w:t>
      </w:r>
    </w:p>
    <w:p w:rsidR="007E700D" w:rsidRPr="001F0FF5" w:rsidRDefault="003234F6" w:rsidP="007E700D">
      <w:pPr>
        <w:shd w:val="clear" w:color="auto" w:fill="FFFFFF"/>
        <w:tabs>
          <w:tab w:val="left" w:pos="269"/>
          <w:tab w:val="left" w:leader="dot" w:pos="9101"/>
        </w:tabs>
        <w:suppressAutoHyphens/>
        <w:spacing w:before="120"/>
        <w:ind w:left="851"/>
        <w:jc w:val="both"/>
        <w:rPr>
          <w:rFonts w:ascii="Arial" w:hAnsi="Arial" w:cs="Arial"/>
          <w:szCs w:val="24"/>
        </w:rPr>
      </w:pPr>
      <w:r w:rsidRPr="003234F6">
        <w:rPr>
          <w:rFonts w:ascii="Arial" w:hAnsi="Arial" w:cs="Arial"/>
          <w:szCs w:val="24"/>
        </w:rPr>
        <w:t>brutto: __________________ PLN</w:t>
      </w:r>
    </w:p>
    <w:p w:rsidR="00E56826" w:rsidRPr="001F0FF5" w:rsidRDefault="003234F6" w:rsidP="007E700D">
      <w:pPr>
        <w:shd w:val="clear" w:color="auto" w:fill="FFFFFF"/>
        <w:tabs>
          <w:tab w:val="left" w:pos="269"/>
          <w:tab w:val="left" w:leader="dot" w:pos="9101"/>
        </w:tabs>
        <w:suppressAutoHyphens/>
        <w:spacing w:before="120"/>
        <w:ind w:left="714" w:firstLine="137"/>
        <w:jc w:val="both"/>
        <w:rPr>
          <w:rFonts w:ascii="Arial" w:hAnsi="Arial" w:cs="Arial"/>
          <w:szCs w:val="24"/>
        </w:rPr>
      </w:pPr>
      <w:r w:rsidRPr="003234F6">
        <w:rPr>
          <w:rFonts w:ascii="Arial" w:hAnsi="Arial" w:cs="Arial"/>
          <w:szCs w:val="24"/>
        </w:rPr>
        <w:t>c.4) dostawa i montaż pozostałych elementów farmy:</w:t>
      </w:r>
    </w:p>
    <w:p w:rsidR="007E700D" w:rsidRPr="001F0FF5" w:rsidRDefault="003234F6" w:rsidP="007E700D">
      <w:pPr>
        <w:shd w:val="clear" w:color="auto" w:fill="FFFFFF"/>
        <w:tabs>
          <w:tab w:val="left" w:pos="269"/>
          <w:tab w:val="left" w:leader="dot" w:pos="9101"/>
        </w:tabs>
        <w:suppressAutoHyphens/>
        <w:spacing w:before="120"/>
        <w:ind w:left="851"/>
        <w:jc w:val="both"/>
        <w:rPr>
          <w:rFonts w:ascii="Arial" w:hAnsi="Arial" w:cs="Arial"/>
          <w:szCs w:val="24"/>
        </w:rPr>
      </w:pPr>
      <w:r w:rsidRPr="003234F6">
        <w:rPr>
          <w:rFonts w:ascii="Arial" w:hAnsi="Arial" w:cs="Arial"/>
          <w:szCs w:val="24"/>
        </w:rPr>
        <w:t>netto: ___________________ PLN</w:t>
      </w:r>
    </w:p>
    <w:p w:rsidR="007E700D" w:rsidRDefault="003234F6" w:rsidP="007E700D">
      <w:pPr>
        <w:shd w:val="clear" w:color="auto" w:fill="FFFFFF"/>
        <w:tabs>
          <w:tab w:val="left" w:pos="269"/>
          <w:tab w:val="left" w:leader="dot" w:pos="9101"/>
        </w:tabs>
        <w:suppressAutoHyphens/>
        <w:spacing w:before="120"/>
        <w:ind w:left="851"/>
        <w:jc w:val="both"/>
        <w:rPr>
          <w:rFonts w:ascii="Arial" w:hAnsi="Arial" w:cs="Arial"/>
          <w:szCs w:val="24"/>
        </w:rPr>
      </w:pPr>
      <w:r w:rsidRPr="003234F6">
        <w:rPr>
          <w:rFonts w:ascii="Arial" w:hAnsi="Arial" w:cs="Arial"/>
          <w:szCs w:val="24"/>
        </w:rPr>
        <w:t>brutto: ___________________ PLN</w:t>
      </w:r>
    </w:p>
    <w:p w:rsidR="00FC59B8" w:rsidRPr="001F0FF5" w:rsidRDefault="00FC59B8" w:rsidP="00FC59B8">
      <w:pPr>
        <w:shd w:val="clear" w:color="auto" w:fill="FFFFFF"/>
        <w:tabs>
          <w:tab w:val="left" w:pos="269"/>
          <w:tab w:val="left" w:leader="dot" w:pos="9101"/>
        </w:tabs>
        <w:suppressAutoHyphens/>
        <w:spacing w:before="120"/>
        <w:ind w:left="714" w:firstLine="137"/>
        <w:jc w:val="both"/>
        <w:rPr>
          <w:rFonts w:ascii="Arial" w:hAnsi="Arial" w:cs="Arial"/>
          <w:szCs w:val="24"/>
        </w:rPr>
      </w:pPr>
      <w:r>
        <w:rPr>
          <w:rFonts w:ascii="Arial" w:hAnsi="Arial" w:cs="Arial"/>
          <w:szCs w:val="24"/>
        </w:rPr>
        <w:t>c.5</w:t>
      </w:r>
      <w:r w:rsidRPr="003234F6">
        <w:rPr>
          <w:rFonts w:ascii="Arial" w:hAnsi="Arial" w:cs="Arial"/>
          <w:szCs w:val="24"/>
        </w:rPr>
        <w:t xml:space="preserve">) </w:t>
      </w:r>
      <w:r>
        <w:rPr>
          <w:rFonts w:ascii="Arial" w:hAnsi="Arial" w:cs="Arial"/>
          <w:szCs w:val="24"/>
        </w:rPr>
        <w:t xml:space="preserve">kompleksowy serwis gwarancyjny przez okres co najmniej 60 </w:t>
      </w:r>
      <w:proofErr w:type="spellStart"/>
      <w:r>
        <w:rPr>
          <w:rFonts w:ascii="Arial" w:hAnsi="Arial" w:cs="Arial"/>
          <w:szCs w:val="24"/>
        </w:rPr>
        <w:t>m-cy</w:t>
      </w:r>
      <w:proofErr w:type="spellEnd"/>
      <w:r w:rsidRPr="003234F6">
        <w:rPr>
          <w:rFonts w:ascii="Arial" w:hAnsi="Arial" w:cs="Arial"/>
          <w:szCs w:val="24"/>
        </w:rPr>
        <w:t>:</w:t>
      </w:r>
    </w:p>
    <w:p w:rsidR="00FC59B8" w:rsidRPr="001F0FF5" w:rsidRDefault="00FC59B8" w:rsidP="00FC59B8">
      <w:pPr>
        <w:shd w:val="clear" w:color="auto" w:fill="FFFFFF"/>
        <w:tabs>
          <w:tab w:val="left" w:pos="269"/>
          <w:tab w:val="left" w:leader="dot" w:pos="9101"/>
        </w:tabs>
        <w:suppressAutoHyphens/>
        <w:spacing w:before="120"/>
        <w:ind w:left="851"/>
        <w:jc w:val="both"/>
        <w:rPr>
          <w:rFonts w:ascii="Arial" w:hAnsi="Arial" w:cs="Arial"/>
          <w:szCs w:val="24"/>
        </w:rPr>
      </w:pPr>
      <w:r w:rsidRPr="003234F6">
        <w:rPr>
          <w:rFonts w:ascii="Arial" w:hAnsi="Arial" w:cs="Arial"/>
          <w:szCs w:val="24"/>
        </w:rPr>
        <w:t>netto: ___________________ PLN</w:t>
      </w:r>
    </w:p>
    <w:p w:rsidR="00FC59B8" w:rsidRDefault="00FC59B8" w:rsidP="00FC59B8">
      <w:pPr>
        <w:shd w:val="clear" w:color="auto" w:fill="FFFFFF"/>
        <w:tabs>
          <w:tab w:val="left" w:pos="269"/>
          <w:tab w:val="left" w:leader="dot" w:pos="9101"/>
        </w:tabs>
        <w:suppressAutoHyphens/>
        <w:spacing w:before="120"/>
        <w:ind w:left="851"/>
        <w:jc w:val="both"/>
        <w:rPr>
          <w:rFonts w:ascii="Arial" w:hAnsi="Arial" w:cs="Arial"/>
          <w:szCs w:val="24"/>
        </w:rPr>
      </w:pPr>
      <w:r w:rsidRPr="003234F6">
        <w:rPr>
          <w:rFonts w:ascii="Arial" w:hAnsi="Arial" w:cs="Arial"/>
          <w:szCs w:val="24"/>
        </w:rPr>
        <w:t>brutto: ___________________ PLN</w:t>
      </w:r>
    </w:p>
    <w:p w:rsidR="00FC59B8" w:rsidRDefault="00FC59B8" w:rsidP="007E700D">
      <w:pPr>
        <w:shd w:val="clear" w:color="auto" w:fill="FFFFFF"/>
        <w:tabs>
          <w:tab w:val="left" w:pos="269"/>
          <w:tab w:val="left" w:leader="dot" w:pos="9101"/>
        </w:tabs>
        <w:suppressAutoHyphens/>
        <w:spacing w:before="120"/>
        <w:ind w:left="851"/>
        <w:jc w:val="both"/>
        <w:rPr>
          <w:rFonts w:ascii="Arial" w:hAnsi="Arial" w:cs="Arial"/>
          <w:szCs w:val="24"/>
        </w:rPr>
      </w:pPr>
    </w:p>
    <w:p w:rsidR="002136FF" w:rsidRPr="001F0FF5" w:rsidRDefault="003234F6" w:rsidP="00FF04C1">
      <w:pPr>
        <w:numPr>
          <w:ilvl w:val="0"/>
          <w:numId w:val="52"/>
        </w:numPr>
        <w:spacing w:before="120"/>
        <w:jc w:val="both"/>
        <w:rPr>
          <w:rFonts w:ascii="Arial" w:hAnsi="Arial" w:cs="Arial"/>
          <w:szCs w:val="24"/>
        </w:rPr>
      </w:pPr>
      <w:r w:rsidRPr="003234F6">
        <w:rPr>
          <w:rFonts w:ascii="Arial" w:hAnsi="Arial" w:cs="Arial"/>
          <w:szCs w:val="24"/>
        </w:rPr>
        <w:t>Termin płatności naszych faktur określamy na 30 dni od daty dostarczenia Zamawiającemu faktury kompletnej i prawidłowo wystawionej.</w:t>
      </w:r>
    </w:p>
    <w:p w:rsidR="002136FF" w:rsidRPr="001F0FF5" w:rsidRDefault="003234F6" w:rsidP="00FF04C1">
      <w:pPr>
        <w:numPr>
          <w:ilvl w:val="0"/>
          <w:numId w:val="52"/>
        </w:numPr>
        <w:spacing w:before="120"/>
        <w:jc w:val="both"/>
        <w:rPr>
          <w:rFonts w:ascii="Arial" w:hAnsi="Arial" w:cs="Arial"/>
          <w:szCs w:val="24"/>
        </w:rPr>
      </w:pPr>
      <w:r w:rsidRPr="003234F6">
        <w:rPr>
          <w:rFonts w:ascii="Arial" w:hAnsi="Arial" w:cs="Arial"/>
          <w:szCs w:val="24"/>
        </w:rPr>
        <w:t>Zobowiązujemy się wnieść zabezpieczenie należytego wykonania umowy w wysokości  i formie określonej w SIWZ.</w:t>
      </w:r>
    </w:p>
    <w:p w:rsidR="001B3E93" w:rsidRPr="001F0FF5" w:rsidRDefault="003234F6">
      <w:pPr>
        <w:spacing w:before="120"/>
        <w:jc w:val="both"/>
        <w:rPr>
          <w:rFonts w:ascii="Arial" w:hAnsi="Arial" w:cs="Arial"/>
          <w:szCs w:val="24"/>
        </w:rPr>
      </w:pPr>
      <w:r w:rsidRPr="003234F6">
        <w:rPr>
          <w:rFonts w:ascii="Arial" w:hAnsi="Arial" w:cs="Arial"/>
          <w:szCs w:val="24"/>
        </w:rPr>
        <w:t xml:space="preserve">Udzielamy zamawiającemu gwarancji i rękojmi na: </w:t>
      </w:r>
    </w:p>
    <w:p w:rsidR="00D333CB" w:rsidRPr="001F0FF5" w:rsidRDefault="00DF747E" w:rsidP="00FF04C1">
      <w:pPr>
        <w:pStyle w:val="Akapitzlist"/>
        <w:numPr>
          <w:ilvl w:val="1"/>
          <w:numId w:val="52"/>
        </w:numPr>
        <w:tabs>
          <w:tab w:val="clear" w:pos="1440"/>
        </w:tabs>
        <w:spacing w:before="120"/>
        <w:ind w:left="1361" w:hanging="284"/>
        <w:rPr>
          <w:rFonts w:cs="Arial"/>
          <w:szCs w:val="24"/>
        </w:rPr>
      </w:pPr>
      <w:r>
        <w:rPr>
          <w:rFonts w:cs="Arial"/>
          <w:szCs w:val="24"/>
        </w:rPr>
        <w:t>48</w:t>
      </w:r>
      <w:r w:rsidR="003234F6" w:rsidRPr="003234F6">
        <w:rPr>
          <w:rFonts w:cs="Arial"/>
          <w:szCs w:val="24"/>
        </w:rPr>
        <w:t xml:space="preserve"> miesięcy na dokumentacje projektową, liczone od daty podpisania przez zamawiającego protokołu odbioru dokumentacji projektowej;</w:t>
      </w:r>
    </w:p>
    <w:p w:rsidR="00D333CB" w:rsidRPr="001F0FF5" w:rsidRDefault="003234F6">
      <w:pPr>
        <w:spacing w:before="120"/>
        <w:ind w:left="1361" w:hanging="284"/>
        <w:jc w:val="both"/>
        <w:rPr>
          <w:rFonts w:ascii="Arial" w:hAnsi="Arial" w:cs="Arial"/>
        </w:rPr>
      </w:pPr>
      <w:r w:rsidRPr="003234F6">
        <w:rPr>
          <w:rFonts w:ascii="Arial" w:hAnsi="Arial" w:cs="Arial"/>
        </w:rPr>
        <w:t xml:space="preserve">b) </w:t>
      </w:r>
      <w:r w:rsidR="00AB1EA2">
        <w:rPr>
          <w:rFonts w:ascii="Arial" w:hAnsi="Arial" w:cs="Arial"/>
        </w:rPr>
        <w:t xml:space="preserve">minimum </w:t>
      </w:r>
      <w:r w:rsidRPr="003234F6">
        <w:rPr>
          <w:rFonts w:ascii="Arial" w:hAnsi="Arial" w:cs="Arial"/>
        </w:rPr>
        <w:t>60 miesięcy na pozostałe wszystkie elementy przedmiotu umowy, liczone od daty podpisania odbioru końcowego.</w:t>
      </w:r>
      <w:r w:rsidRPr="003234F6">
        <w:rPr>
          <w:rFonts w:ascii="Arial" w:hAnsi="Arial" w:cs="Arial"/>
        </w:rPr>
        <w:tab/>
      </w:r>
    </w:p>
    <w:p w:rsidR="00D333CB" w:rsidRPr="001F0FF5" w:rsidRDefault="003234F6">
      <w:pPr>
        <w:pStyle w:val="Zwykytekst"/>
        <w:spacing w:after="240"/>
        <w:ind w:left="1361" w:hanging="227"/>
        <w:jc w:val="both"/>
        <w:rPr>
          <w:rFonts w:ascii="Arial" w:hAnsi="Arial" w:cs="Arial"/>
          <w:szCs w:val="24"/>
        </w:rPr>
      </w:pPr>
      <w:r>
        <w:rPr>
          <w:rFonts w:ascii="Arial" w:hAnsi="Arial" w:cs="Arial"/>
          <w:sz w:val="24"/>
          <w:szCs w:val="24"/>
        </w:rPr>
        <w:t xml:space="preserve">c) </w:t>
      </w:r>
      <w:r>
        <w:rPr>
          <w:rFonts w:ascii="Arial" w:hAnsi="Arial" w:cs="Arial"/>
          <w:sz w:val="24"/>
          <w:szCs w:val="24"/>
        </w:rPr>
        <w:tab/>
        <w:t>W przypadku, gdy gwarancja producenta na zastosowane urządzenia i materiały przekracza 60 miesięcy, wówczas przekażemy Zamawiającemu - wraz z dokumentacją odbiorową - dokumenty pozwalające na skorzystanie z uprawnień wynikających z gwarancji.</w:t>
      </w:r>
      <w:r w:rsidRPr="003234F6">
        <w:rPr>
          <w:rFonts w:ascii="Arial" w:hAnsi="Arial" w:cs="Arial"/>
          <w:szCs w:val="24"/>
        </w:rPr>
        <w:t xml:space="preserve"> </w:t>
      </w:r>
    </w:p>
    <w:p w:rsidR="002136FF" w:rsidRPr="001F0FF5" w:rsidRDefault="003234F6" w:rsidP="00FF04C1">
      <w:pPr>
        <w:numPr>
          <w:ilvl w:val="0"/>
          <w:numId w:val="52"/>
        </w:numPr>
        <w:spacing w:before="120"/>
        <w:jc w:val="both"/>
        <w:rPr>
          <w:rFonts w:ascii="Arial" w:hAnsi="Arial" w:cs="Arial"/>
          <w:szCs w:val="24"/>
        </w:rPr>
      </w:pPr>
      <w:r w:rsidRPr="003234F6">
        <w:rPr>
          <w:rFonts w:ascii="Arial" w:hAnsi="Arial" w:cs="Arial"/>
          <w:szCs w:val="24"/>
        </w:rPr>
        <w:lastRenderedPageBreak/>
        <w:t>Ponadto oświadczamy, że:</w:t>
      </w:r>
    </w:p>
    <w:p w:rsidR="002136FF" w:rsidRPr="001F0FF5" w:rsidRDefault="003234F6" w:rsidP="00FF04C1">
      <w:pPr>
        <w:numPr>
          <w:ilvl w:val="1"/>
          <w:numId w:val="52"/>
        </w:numPr>
        <w:tabs>
          <w:tab w:val="clear" w:pos="1440"/>
          <w:tab w:val="num" w:pos="720"/>
        </w:tabs>
        <w:ind w:left="720"/>
        <w:jc w:val="both"/>
        <w:textAlignment w:val="baseline"/>
        <w:rPr>
          <w:rFonts w:ascii="Arial" w:hAnsi="Arial" w:cs="Arial"/>
          <w:szCs w:val="24"/>
        </w:rPr>
      </w:pPr>
      <w:r w:rsidRPr="003234F6">
        <w:rPr>
          <w:rFonts w:ascii="Arial" w:hAnsi="Arial" w:cs="Arial"/>
          <w:szCs w:val="24"/>
        </w:rPr>
        <w:t>zapoznaliśmy się z SIWZ wraz załącznikami, uwzględniając wszelkie jej zmiany, oraz odpowiedzi na zapytania Wykonawców i nie wnosimy do niej zastrzeżeń;</w:t>
      </w:r>
    </w:p>
    <w:p w:rsidR="002136FF" w:rsidRPr="001F0FF5" w:rsidRDefault="003234F6" w:rsidP="00FF04C1">
      <w:pPr>
        <w:numPr>
          <w:ilvl w:val="1"/>
          <w:numId w:val="52"/>
        </w:numPr>
        <w:tabs>
          <w:tab w:val="clear" w:pos="1440"/>
          <w:tab w:val="num" w:pos="720"/>
        </w:tabs>
        <w:ind w:left="720"/>
        <w:jc w:val="both"/>
        <w:textAlignment w:val="baseline"/>
        <w:rPr>
          <w:rFonts w:ascii="Arial" w:hAnsi="Arial" w:cs="Arial"/>
          <w:szCs w:val="24"/>
        </w:rPr>
      </w:pPr>
      <w:r w:rsidRPr="003234F6">
        <w:rPr>
          <w:rFonts w:ascii="Arial" w:hAnsi="Arial" w:cs="Arial"/>
          <w:szCs w:val="24"/>
        </w:rPr>
        <w:t>uzyskaliśmy od zamawiającego wszelkie informacje konieczne do prawidłowego sporządzenia oferty i do wykonania zamówienia;</w:t>
      </w:r>
    </w:p>
    <w:p w:rsidR="002136FF" w:rsidRPr="001F0FF5" w:rsidRDefault="003234F6" w:rsidP="00FF04C1">
      <w:pPr>
        <w:numPr>
          <w:ilvl w:val="1"/>
          <w:numId w:val="52"/>
        </w:numPr>
        <w:tabs>
          <w:tab w:val="clear" w:pos="1440"/>
          <w:tab w:val="num" w:pos="720"/>
        </w:tabs>
        <w:ind w:left="720"/>
        <w:jc w:val="both"/>
        <w:textAlignment w:val="baseline"/>
        <w:rPr>
          <w:rFonts w:ascii="Arial" w:hAnsi="Arial" w:cs="Arial"/>
          <w:szCs w:val="24"/>
        </w:rPr>
      </w:pPr>
      <w:r w:rsidRPr="003234F6">
        <w:rPr>
          <w:rFonts w:ascii="Arial" w:hAnsi="Arial" w:cs="Arial"/>
          <w:szCs w:val="24"/>
        </w:rPr>
        <w:t>wzór umowy o wykonanie zamówienia został przez nas zaakceptowany i zobowiązujemy się w przypadku wyboru naszej oferty jako najkorzystniejszej, do podpisania umowy w takim brzmieniu, z uwzględnieniem warunków naszej oferty, w miejscu i terminie wyznaczonym przez zamawiającego;</w:t>
      </w:r>
    </w:p>
    <w:p w:rsidR="002136FF" w:rsidRPr="001F0FF5" w:rsidRDefault="003234F6" w:rsidP="00FF04C1">
      <w:pPr>
        <w:numPr>
          <w:ilvl w:val="1"/>
          <w:numId w:val="52"/>
        </w:numPr>
        <w:tabs>
          <w:tab w:val="clear" w:pos="1440"/>
          <w:tab w:val="num" w:pos="720"/>
        </w:tabs>
        <w:ind w:left="720"/>
        <w:jc w:val="both"/>
        <w:textAlignment w:val="baseline"/>
        <w:rPr>
          <w:rFonts w:ascii="Arial" w:hAnsi="Arial" w:cs="Arial"/>
          <w:szCs w:val="24"/>
        </w:rPr>
      </w:pPr>
      <w:r w:rsidRPr="003234F6">
        <w:rPr>
          <w:rFonts w:ascii="Arial" w:hAnsi="Arial" w:cs="Arial"/>
          <w:szCs w:val="24"/>
        </w:rPr>
        <w:t>uważamy się za związanych niniejszą ofertą przez okres 60 dni począwszy od dnia otwarcia ofert,</w:t>
      </w:r>
    </w:p>
    <w:p w:rsidR="002136FF" w:rsidRPr="001F0FF5" w:rsidRDefault="003234F6" w:rsidP="00FF04C1">
      <w:pPr>
        <w:numPr>
          <w:ilvl w:val="1"/>
          <w:numId w:val="52"/>
        </w:numPr>
        <w:tabs>
          <w:tab w:val="clear" w:pos="1440"/>
          <w:tab w:val="num" w:pos="720"/>
        </w:tabs>
        <w:ind w:left="720"/>
        <w:jc w:val="both"/>
        <w:textAlignment w:val="baseline"/>
        <w:rPr>
          <w:rFonts w:ascii="Arial" w:hAnsi="Arial" w:cs="Arial"/>
          <w:szCs w:val="24"/>
        </w:rPr>
      </w:pPr>
      <w:r w:rsidRPr="003234F6">
        <w:rPr>
          <w:rFonts w:ascii="Arial" w:hAnsi="Arial" w:cs="Arial"/>
          <w:szCs w:val="24"/>
        </w:rPr>
        <w:t xml:space="preserve">jesteśmy / nie jesteśmy** podatnikiem podatku od towarów i usług (VAT) – nasz </w:t>
      </w:r>
    </w:p>
    <w:p w:rsidR="002136FF" w:rsidRPr="001F0FF5" w:rsidRDefault="002136FF" w:rsidP="00F85920">
      <w:pPr>
        <w:ind w:left="360"/>
        <w:jc w:val="both"/>
        <w:rPr>
          <w:rFonts w:ascii="Arial" w:hAnsi="Arial" w:cs="Arial"/>
          <w:szCs w:val="24"/>
        </w:rPr>
      </w:pPr>
    </w:p>
    <w:p w:rsidR="002136FF" w:rsidRPr="001F0FF5" w:rsidRDefault="003234F6" w:rsidP="00F85920">
      <w:pPr>
        <w:ind w:left="360" w:firstLine="348"/>
        <w:jc w:val="both"/>
        <w:rPr>
          <w:rFonts w:ascii="Arial" w:hAnsi="Arial" w:cs="Arial"/>
          <w:szCs w:val="24"/>
        </w:rPr>
      </w:pPr>
      <w:r w:rsidRPr="003234F6">
        <w:rPr>
          <w:rFonts w:ascii="Arial" w:hAnsi="Arial" w:cs="Arial"/>
          <w:szCs w:val="24"/>
        </w:rPr>
        <w:t xml:space="preserve">NIP - _______________________        REGON -  ______________________       </w:t>
      </w:r>
    </w:p>
    <w:p w:rsidR="002136FF" w:rsidRPr="001F0FF5" w:rsidRDefault="003234F6" w:rsidP="00FF04C1">
      <w:pPr>
        <w:numPr>
          <w:ilvl w:val="1"/>
          <w:numId w:val="52"/>
        </w:numPr>
        <w:tabs>
          <w:tab w:val="clear" w:pos="1440"/>
          <w:tab w:val="num" w:pos="720"/>
        </w:tabs>
        <w:spacing w:before="120"/>
        <w:ind w:left="720"/>
        <w:jc w:val="both"/>
        <w:rPr>
          <w:rFonts w:ascii="Arial" w:hAnsi="Arial" w:cs="Arial"/>
          <w:szCs w:val="24"/>
        </w:rPr>
      </w:pPr>
      <w:r w:rsidRPr="003234F6">
        <w:rPr>
          <w:rFonts w:ascii="Arial" w:hAnsi="Arial" w:cs="Arial"/>
          <w:szCs w:val="24"/>
        </w:rPr>
        <w:t>oferta nie zawiera/zawiera informacji(e) stanowiącej tajemnicę przedsiębiorstwa w rozumieniu przepisów o zwalczaniu nieuczciwej konkurencji. Informacje takie zawarte są w następujących dokumentach:</w:t>
      </w:r>
    </w:p>
    <w:p w:rsidR="002136FF" w:rsidRPr="001F0FF5" w:rsidRDefault="003234F6" w:rsidP="00F85920">
      <w:pPr>
        <w:spacing w:before="120"/>
        <w:ind w:left="420" w:firstLine="288"/>
        <w:jc w:val="both"/>
        <w:rPr>
          <w:rFonts w:ascii="Arial" w:hAnsi="Arial" w:cs="Arial"/>
          <w:szCs w:val="24"/>
        </w:rPr>
      </w:pPr>
      <w:r w:rsidRPr="003234F6">
        <w:rPr>
          <w:rFonts w:ascii="Arial" w:hAnsi="Arial" w:cs="Arial"/>
          <w:szCs w:val="24"/>
        </w:rPr>
        <w:t>______________________________________________________________</w:t>
      </w:r>
    </w:p>
    <w:p w:rsidR="002136FF" w:rsidRPr="001F0FF5" w:rsidRDefault="003234F6" w:rsidP="00F85920">
      <w:pPr>
        <w:spacing w:before="120"/>
        <w:ind w:left="420" w:firstLine="288"/>
        <w:jc w:val="both"/>
        <w:rPr>
          <w:rFonts w:ascii="Arial" w:hAnsi="Arial" w:cs="Arial"/>
          <w:szCs w:val="24"/>
        </w:rPr>
      </w:pPr>
      <w:r w:rsidRPr="003234F6">
        <w:rPr>
          <w:rFonts w:ascii="Arial" w:hAnsi="Arial" w:cs="Arial"/>
          <w:szCs w:val="24"/>
        </w:rPr>
        <w:t>______________________________________________________________</w:t>
      </w:r>
    </w:p>
    <w:p w:rsidR="002136FF" w:rsidRPr="001F0FF5" w:rsidRDefault="003234F6" w:rsidP="00FF04C1">
      <w:pPr>
        <w:numPr>
          <w:ilvl w:val="1"/>
          <w:numId w:val="52"/>
        </w:numPr>
        <w:tabs>
          <w:tab w:val="clear" w:pos="1440"/>
          <w:tab w:val="num" w:pos="720"/>
        </w:tabs>
        <w:spacing w:before="120"/>
        <w:ind w:left="720"/>
        <w:jc w:val="both"/>
        <w:rPr>
          <w:rFonts w:ascii="Arial" w:hAnsi="Arial" w:cs="Arial"/>
          <w:szCs w:val="24"/>
        </w:rPr>
      </w:pPr>
      <w:r w:rsidRPr="003234F6">
        <w:rPr>
          <w:rFonts w:ascii="Arial" w:hAnsi="Arial" w:cs="Arial"/>
          <w:szCs w:val="24"/>
        </w:rPr>
        <w:t xml:space="preserve">wadium należy zwrócić nam na następujący rachunek bankowy </w:t>
      </w:r>
    </w:p>
    <w:p w:rsidR="002136FF" w:rsidRPr="001F0FF5" w:rsidRDefault="003234F6" w:rsidP="00F85920">
      <w:pPr>
        <w:spacing w:before="120"/>
        <w:ind w:left="420" w:firstLine="288"/>
        <w:jc w:val="both"/>
        <w:rPr>
          <w:rFonts w:ascii="Arial" w:hAnsi="Arial" w:cs="Arial"/>
          <w:szCs w:val="24"/>
        </w:rPr>
      </w:pPr>
      <w:r w:rsidRPr="003234F6">
        <w:rPr>
          <w:rFonts w:ascii="Arial" w:hAnsi="Arial" w:cs="Arial"/>
          <w:szCs w:val="24"/>
        </w:rPr>
        <w:t>______________________________________________________________</w:t>
      </w:r>
    </w:p>
    <w:p w:rsidR="002136FF" w:rsidRPr="001F0FF5" w:rsidRDefault="003234F6" w:rsidP="001578DA">
      <w:pPr>
        <w:spacing w:before="120"/>
        <w:ind w:left="420" w:firstLine="288"/>
        <w:jc w:val="both"/>
        <w:rPr>
          <w:rFonts w:ascii="Arial" w:hAnsi="Arial" w:cs="Arial"/>
          <w:szCs w:val="24"/>
        </w:rPr>
      </w:pPr>
      <w:r w:rsidRPr="003234F6">
        <w:rPr>
          <w:rFonts w:ascii="Arial" w:hAnsi="Arial" w:cs="Arial"/>
          <w:szCs w:val="24"/>
        </w:rPr>
        <w:t>______________________________________________________________</w:t>
      </w:r>
    </w:p>
    <w:p w:rsidR="002136FF" w:rsidRPr="001F0FF5" w:rsidRDefault="003234F6" w:rsidP="00FF04C1">
      <w:pPr>
        <w:numPr>
          <w:ilvl w:val="1"/>
          <w:numId w:val="52"/>
        </w:numPr>
        <w:tabs>
          <w:tab w:val="clear" w:pos="1440"/>
          <w:tab w:val="num" w:pos="720"/>
        </w:tabs>
        <w:spacing w:before="100" w:after="100"/>
        <w:ind w:left="720"/>
        <w:jc w:val="both"/>
        <w:textAlignment w:val="baseline"/>
        <w:rPr>
          <w:rFonts w:ascii="Arial" w:hAnsi="Arial" w:cs="Arial"/>
          <w:szCs w:val="24"/>
        </w:rPr>
      </w:pPr>
      <w:r w:rsidRPr="003234F6">
        <w:rPr>
          <w:rFonts w:ascii="Arial" w:hAnsi="Arial" w:cs="Arial"/>
          <w:szCs w:val="24"/>
        </w:rPr>
        <w:t>oferta została złożona na ______ stronach, kolejno ponumerowanych od nr ____ do nr ____ (wraz z załącznikami)</w:t>
      </w:r>
    </w:p>
    <w:p w:rsidR="002136FF" w:rsidRPr="001F0FF5" w:rsidRDefault="003234F6" w:rsidP="00FF04C1">
      <w:pPr>
        <w:numPr>
          <w:ilvl w:val="0"/>
          <w:numId w:val="52"/>
        </w:numPr>
        <w:spacing w:before="120"/>
        <w:jc w:val="both"/>
        <w:rPr>
          <w:rFonts w:ascii="Arial" w:hAnsi="Arial" w:cs="Arial"/>
          <w:szCs w:val="24"/>
        </w:rPr>
      </w:pPr>
      <w:r w:rsidRPr="003234F6">
        <w:rPr>
          <w:rFonts w:ascii="Arial" w:hAnsi="Arial" w:cs="Arial"/>
          <w:szCs w:val="24"/>
        </w:rPr>
        <w:t xml:space="preserve">Informacja o zakresie robót jakie wykonawca zamierza powierzyć podwykonawcom: </w:t>
      </w:r>
    </w:p>
    <w:p w:rsidR="002136FF" w:rsidRPr="001F0FF5" w:rsidRDefault="003234F6" w:rsidP="00F85920">
      <w:pPr>
        <w:spacing w:before="120"/>
        <w:ind w:firstLine="360"/>
        <w:jc w:val="both"/>
        <w:rPr>
          <w:rFonts w:ascii="Arial" w:hAnsi="Arial" w:cs="Arial"/>
          <w:szCs w:val="24"/>
        </w:rPr>
      </w:pPr>
      <w:r w:rsidRPr="003234F6">
        <w:rPr>
          <w:rFonts w:ascii="Arial" w:hAnsi="Arial" w:cs="Arial"/>
          <w:szCs w:val="24"/>
        </w:rPr>
        <w:t>_________________________________________________________________</w:t>
      </w:r>
    </w:p>
    <w:p w:rsidR="002136FF" w:rsidRPr="001F0FF5" w:rsidRDefault="003234F6" w:rsidP="00757187">
      <w:pPr>
        <w:spacing w:before="120"/>
        <w:ind w:left="420" w:firstLine="6"/>
        <w:jc w:val="both"/>
        <w:rPr>
          <w:rFonts w:ascii="Arial" w:hAnsi="Arial" w:cs="Arial"/>
          <w:szCs w:val="24"/>
        </w:rPr>
      </w:pPr>
      <w:r w:rsidRPr="003234F6">
        <w:rPr>
          <w:rFonts w:ascii="Arial" w:hAnsi="Arial" w:cs="Arial"/>
          <w:szCs w:val="24"/>
        </w:rPr>
        <w:t>________________________________________________________________</w:t>
      </w:r>
    </w:p>
    <w:p w:rsidR="002136FF" w:rsidRPr="001F0FF5" w:rsidRDefault="003234F6" w:rsidP="00757187">
      <w:pPr>
        <w:spacing w:before="120"/>
        <w:ind w:left="420" w:firstLine="6"/>
        <w:jc w:val="both"/>
        <w:rPr>
          <w:rFonts w:ascii="Arial" w:hAnsi="Arial" w:cs="Arial"/>
          <w:szCs w:val="24"/>
        </w:rPr>
      </w:pPr>
      <w:r w:rsidRPr="003234F6">
        <w:rPr>
          <w:rFonts w:ascii="Arial" w:hAnsi="Arial" w:cs="Arial"/>
          <w:szCs w:val="24"/>
        </w:rPr>
        <w:t>________________________________________________________________</w:t>
      </w:r>
    </w:p>
    <w:p w:rsidR="002136FF" w:rsidRPr="001F0FF5" w:rsidRDefault="002136FF" w:rsidP="00757187">
      <w:pPr>
        <w:spacing w:before="120"/>
        <w:ind w:left="360"/>
        <w:jc w:val="both"/>
        <w:rPr>
          <w:rFonts w:ascii="Arial" w:hAnsi="Arial" w:cs="Arial"/>
          <w:szCs w:val="24"/>
        </w:rPr>
      </w:pPr>
    </w:p>
    <w:p w:rsidR="002136FF" w:rsidRPr="001F0FF5" w:rsidRDefault="002136FF" w:rsidP="00757187">
      <w:pPr>
        <w:pStyle w:val="Tekstpodstawowywcity2"/>
        <w:spacing w:before="120"/>
        <w:ind w:left="708" w:firstLine="0"/>
        <w:rPr>
          <w:rFonts w:ascii="Arial" w:hAnsi="Arial" w:cs="Arial"/>
          <w:b/>
          <w:bCs/>
          <w:szCs w:val="24"/>
        </w:rPr>
      </w:pPr>
    </w:p>
    <w:p w:rsidR="002136FF" w:rsidRPr="001F0FF5" w:rsidRDefault="003234F6" w:rsidP="00F85920">
      <w:pPr>
        <w:pStyle w:val="Tekstpodstawowy"/>
        <w:spacing w:before="100" w:after="100"/>
        <w:rPr>
          <w:rFonts w:ascii="Arial" w:hAnsi="Arial" w:cs="Arial"/>
          <w:sz w:val="24"/>
          <w:szCs w:val="24"/>
        </w:rPr>
      </w:pPr>
      <w:r>
        <w:rPr>
          <w:rFonts w:ascii="Arial" w:hAnsi="Arial" w:cs="Arial"/>
          <w:sz w:val="24"/>
          <w:szCs w:val="24"/>
        </w:rPr>
        <w:t>____________________________________________</w:t>
      </w:r>
      <w:r>
        <w:rPr>
          <w:rFonts w:ascii="Arial" w:hAnsi="Arial" w:cs="Arial"/>
          <w:sz w:val="24"/>
          <w:szCs w:val="24"/>
        </w:rPr>
        <w:tab/>
      </w:r>
      <w:r>
        <w:rPr>
          <w:rFonts w:ascii="Arial" w:hAnsi="Arial" w:cs="Arial"/>
          <w:sz w:val="24"/>
          <w:szCs w:val="24"/>
        </w:rPr>
        <w:br/>
        <w:t>Podpis osoby uprawnionej do reprezentacji wykonawcy</w:t>
      </w:r>
    </w:p>
    <w:p w:rsidR="002136FF" w:rsidRPr="001F0FF5" w:rsidRDefault="002136FF" w:rsidP="00F85920">
      <w:pPr>
        <w:spacing w:before="100" w:after="100"/>
        <w:rPr>
          <w:rFonts w:ascii="Arial" w:hAnsi="Arial" w:cs="Arial"/>
          <w:szCs w:val="24"/>
        </w:rPr>
      </w:pPr>
    </w:p>
    <w:p w:rsidR="002136FF" w:rsidRPr="001F0FF5" w:rsidRDefault="003234F6" w:rsidP="00F85920">
      <w:pPr>
        <w:pStyle w:val="Tekstpodstawowy"/>
        <w:spacing w:before="100" w:after="100"/>
        <w:rPr>
          <w:rFonts w:ascii="Arial" w:hAnsi="Arial" w:cs="Arial"/>
          <w:sz w:val="24"/>
          <w:szCs w:val="24"/>
        </w:rPr>
      </w:pPr>
      <w:r>
        <w:rPr>
          <w:rFonts w:ascii="Arial" w:hAnsi="Arial" w:cs="Arial"/>
          <w:sz w:val="24"/>
          <w:szCs w:val="24"/>
        </w:rPr>
        <w:t>____________________________________________</w:t>
      </w:r>
      <w:r>
        <w:rPr>
          <w:rFonts w:ascii="Arial" w:hAnsi="Arial" w:cs="Arial"/>
          <w:sz w:val="24"/>
          <w:szCs w:val="24"/>
        </w:rPr>
        <w:tab/>
      </w:r>
      <w:r>
        <w:rPr>
          <w:rFonts w:ascii="Arial" w:hAnsi="Arial" w:cs="Arial"/>
          <w:sz w:val="24"/>
          <w:szCs w:val="24"/>
        </w:rPr>
        <w:br/>
        <w:t>Podpis osoby uprawnionej do reprezentacji wykonawcy***</w:t>
      </w:r>
    </w:p>
    <w:p w:rsidR="0065710A" w:rsidRPr="001F0FF5" w:rsidRDefault="0065710A" w:rsidP="004B65C5">
      <w:pPr>
        <w:shd w:val="clear" w:color="auto" w:fill="FFFFFF"/>
        <w:tabs>
          <w:tab w:val="left" w:pos="840"/>
          <w:tab w:val="left" w:leader="dot" w:pos="9101"/>
        </w:tabs>
        <w:suppressAutoHyphens/>
        <w:spacing w:before="120"/>
        <w:jc w:val="both"/>
        <w:rPr>
          <w:rFonts w:ascii="Arial" w:hAnsi="Arial" w:cs="Arial"/>
          <w:szCs w:val="24"/>
        </w:rPr>
      </w:pPr>
    </w:p>
    <w:p w:rsidR="007E700D" w:rsidRPr="001F0FF5" w:rsidRDefault="003234F6" w:rsidP="007E700D">
      <w:pPr>
        <w:shd w:val="clear" w:color="auto" w:fill="FFFFFF"/>
        <w:tabs>
          <w:tab w:val="left" w:pos="480"/>
          <w:tab w:val="left" w:leader="dot" w:pos="9101"/>
        </w:tabs>
        <w:suppressAutoHyphens/>
        <w:spacing w:before="120"/>
        <w:ind w:left="480" w:hanging="480"/>
        <w:jc w:val="both"/>
        <w:rPr>
          <w:rFonts w:ascii="Arial" w:hAnsi="Arial" w:cs="Arial"/>
          <w:spacing w:val="-4"/>
          <w:sz w:val="20"/>
        </w:rPr>
      </w:pPr>
      <w:r w:rsidRPr="003234F6">
        <w:rPr>
          <w:rFonts w:ascii="Arial" w:hAnsi="Arial" w:cs="Arial"/>
          <w:spacing w:val="-4"/>
          <w:sz w:val="20"/>
        </w:rPr>
        <w:t xml:space="preserve">Zamawiający zastrzega, aby wartość wynagrodzenia za wykonanie prac projektowych nie przekraczała </w:t>
      </w:r>
      <w:r w:rsidRPr="003234F6">
        <w:rPr>
          <w:rFonts w:ascii="Arial" w:hAnsi="Arial" w:cs="Arial"/>
          <w:b/>
          <w:spacing w:val="-4"/>
          <w:sz w:val="20"/>
        </w:rPr>
        <w:t>5%</w:t>
      </w:r>
      <w:r w:rsidRPr="003234F6">
        <w:rPr>
          <w:rFonts w:ascii="Arial" w:hAnsi="Arial" w:cs="Arial"/>
          <w:spacing w:val="-4"/>
          <w:sz w:val="20"/>
        </w:rPr>
        <w:t xml:space="preserve"> wynagrodzenia za wykonanie całości przedmiotu zamówienia</w:t>
      </w:r>
    </w:p>
    <w:p w:rsidR="007E700D" w:rsidRPr="001F0FF5" w:rsidRDefault="003234F6" w:rsidP="007E700D">
      <w:pPr>
        <w:shd w:val="clear" w:color="auto" w:fill="FFFFFF"/>
        <w:tabs>
          <w:tab w:val="left" w:pos="480"/>
          <w:tab w:val="left" w:leader="dot" w:pos="9101"/>
        </w:tabs>
        <w:suppressAutoHyphens/>
        <w:spacing w:before="120"/>
        <w:ind w:left="480" w:hanging="480"/>
        <w:jc w:val="both"/>
        <w:rPr>
          <w:rFonts w:ascii="Arial" w:hAnsi="Arial" w:cs="Arial"/>
          <w:spacing w:val="-4"/>
          <w:sz w:val="20"/>
        </w:rPr>
      </w:pPr>
      <w:r w:rsidRPr="003234F6">
        <w:rPr>
          <w:rFonts w:ascii="Arial" w:hAnsi="Arial" w:cs="Arial"/>
          <w:spacing w:val="-4"/>
          <w:sz w:val="20"/>
        </w:rPr>
        <w:t>**</w:t>
      </w:r>
      <w:r w:rsidRPr="003234F6">
        <w:rPr>
          <w:rFonts w:ascii="Arial" w:hAnsi="Arial" w:cs="Arial"/>
          <w:spacing w:val="-4"/>
          <w:sz w:val="20"/>
        </w:rPr>
        <w:tab/>
        <w:t>Niepotrzebne skreślić.</w:t>
      </w:r>
    </w:p>
    <w:p w:rsidR="007E700D" w:rsidRPr="001F0FF5" w:rsidRDefault="003234F6" w:rsidP="007E700D">
      <w:pPr>
        <w:shd w:val="clear" w:color="auto" w:fill="FFFFFF"/>
        <w:tabs>
          <w:tab w:val="left" w:pos="480"/>
          <w:tab w:val="left" w:leader="dot" w:pos="9101"/>
        </w:tabs>
        <w:suppressAutoHyphens/>
        <w:spacing w:before="120"/>
        <w:ind w:left="480" w:hanging="480"/>
        <w:jc w:val="both"/>
        <w:rPr>
          <w:rFonts w:ascii="Arial" w:hAnsi="Arial" w:cs="Arial"/>
          <w:spacing w:val="-4"/>
          <w:sz w:val="20"/>
        </w:rPr>
      </w:pPr>
      <w:r w:rsidRPr="003234F6">
        <w:rPr>
          <w:rFonts w:ascii="Arial" w:hAnsi="Arial" w:cs="Arial"/>
          <w:sz w:val="20"/>
        </w:rPr>
        <w:t xml:space="preserve">***    Jeżeli wymagana jest reprezentacja </w:t>
      </w:r>
      <w:proofErr w:type="spellStart"/>
      <w:r w:rsidRPr="003234F6">
        <w:rPr>
          <w:rFonts w:ascii="Arial" w:hAnsi="Arial" w:cs="Arial"/>
          <w:sz w:val="20"/>
        </w:rPr>
        <w:t>łączna</w:t>
      </w:r>
      <w:proofErr w:type="spellEnd"/>
    </w:p>
    <w:p w:rsidR="002136FF" w:rsidRPr="001F0FF5" w:rsidRDefault="002136FF" w:rsidP="00BE40D2">
      <w:pPr>
        <w:rPr>
          <w:rFonts w:ascii="Arial" w:hAnsi="Arial" w:cs="Arial"/>
          <w:szCs w:val="24"/>
        </w:rPr>
        <w:sectPr w:rsidR="002136FF" w:rsidRPr="001F0FF5">
          <w:footerReference w:type="even" r:id="rId8"/>
          <w:footerReference w:type="default" r:id="rId9"/>
          <w:pgSz w:w="11906" w:h="16838"/>
          <w:pgMar w:top="1417" w:right="1417" w:bottom="1417" w:left="1417" w:header="708" w:footer="708" w:gutter="0"/>
          <w:cols w:space="708"/>
          <w:rtlGutter/>
        </w:sectPr>
      </w:pPr>
    </w:p>
    <w:p w:rsidR="002136FF" w:rsidRPr="001F0FF5" w:rsidRDefault="003234F6" w:rsidP="00122106">
      <w:pPr>
        <w:jc w:val="right"/>
        <w:rPr>
          <w:rFonts w:ascii="Arial" w:hAnsi="Arial" w:cs="Arial"/>
          <w:b/>
          <w:bCs/>
          <w:sz w:val="20"/>
        </w:rPr>
      </w:pPr>
      <w:bookmarkStart w:id="0" w:name="_Toc102285022"/>
      <w:bookmarkStart w:id="1" w:name="_Toc245534013"/>
      <w:bookmarkStart w:id="2" w:name="_Toc245534745"/>
      <w:bookmarkStart w:id="3" w:name="_Toc245534955"/>
      <w:bookmarkStart w:id="4" w:name="_Toc245535375"/>
      <w:bookmarkStart w:id="5" w:name="_Toc245877368"/>
      <w:bookmarkStart w:id="6" w:name="_Toc248832349"/>
      <w:r w:rsidRPr="003234F6">
        <w:rPr>
          <w:rFonts w:ascii="Arial" w:hAnsi="Arial" w:cs="Arial"/>
          <w:b/>
          <w:bCs/>
          <w:sz w:val="20"/>
        </w:rPr>
        <w:lastRenderedPageBreak/>
        <w:t>Załącznik nr 2 do SIWZ</w:t>
      </w:r>
    </w:p>
    <w:p w:rsidR="002136FF" w:rsidRPr="001F0FF5" w:rsidRDefault="002136FF" w:rsidP="00122106">
      <w:pPr>
        <w:rPr>
          <w:rFonts w:ascii="Arial" w:hAnsi="Arial" w:cs="Arial"/>
          <w:sz w:val="20"/>
        </w:rPr>
      </w:pPr>
    </w:p>
    <w:p w:rsidR="002136FF" w:rsidRPr="001F0FF5" w:rsidRDefault="003234F6" w:rsidP="00122106">
      <w:pPr>
        <w:rPr>
          <w:rFonts w:ascii="Arial" w:hAnsi="Arial" w:cs="Arial"/>
          <w:szCs w:val="24"/>
        </w:rPr>
      </w:pPr>
      <w:r w:rsidRPr="003234F6">
        <w:rPr>
          <w:rFonts w:ascii="Arial" w:hAnsi="Arial" w:cs="Arial"/>
          <w:szCs w:val="24"/>
        </w:rPr>
        <w:tab/>
      </w:r>
      <w:r w:rsidRPr="003234F6">
        <w:rPr>
          <w:rFonts w:ascii="Arial" w:hAnsi="Arial" w:cs="Arial"/>
          <w:szCs w:val="24"/>
        </w:rPr>
        <w:tab/>
      </w:r>
      <w:r w:rsidRPr="003234F6">
        <w:rPr>
          <w:rFonts w:ascii="Arial" w:hAnsi="Arial" w:cs="Arial"/>
          <w:szCs w:val="24"/>
        </w:rPr>
        <w:tab/>
      </w:r>
      <w:r w:rsidRPr="003234F6">
        <w:rPr>
          <w:rFonts w:ascii="Arial" w:hAnsi="Arial" w:cs="Arial"/>
          <w:szCs w:val="24"/>
        </w:rPr>
        <w:tab/>
      </w:r>
      <w:r w:rsidRPr="003234F6">
        <w:rPr>
          <w:rFonts w:ascii="Arial" w:hAnsi="Arial" w:cs="Arial"/>
          <w:szCs w:val="24"/>
        </w:rPr>
        <w:tab/>
      </w:r>
      <w:r w:rsidRPr="003234F6">
        <w:rPr>
          <w:rFonts w:ascii="Arial" w:hAnsi="Arial" w:cs="Arial"/>
          <w:szCs w:val="24"/>
        </w:rPr>
        <w:tab/>
      </w:r>
      <w:r w:rsidRPr="003234F6">
        <w:rPr>
          <w:rFonts w:ascii="Arial" w:hAnsi="Arial" w:cs="Arial"/>
          <w:szCs w:val="24"/>
        </w:rPr>
        <w:tab/>
      </w:r>
      <w:r w:rsidRPr="003234F6">
        <w:rPr>
          <w:rFonts w:ascii="Arial" w:hAnsi="Arial" w:cs="Arial"/>
          <w:szCs w:val="24"/>
        </w:rPr>
        <w:tab/>
      </w:r>
      <w:r w:rsidRPr="003234F6">
        <w:rPr>
          <w:rFonts w:ascii="Arial" w:hAnsi="Arial" w:cs="Arial"/>
          <w:szCs w:val="24"/>
        </w:rPr>
        <w:tab/>
      </w:r>
    </w:p>
    <w:p w:rsidR="002136FF" w:rsidRPr="001F0FF5" w:rsidRDefault="003234F6" w:rsidP="00484879">
      <w:pPr>
        <w:pStyle w:val="Tekstpodstawowy"/>
        <w:spacing w:before="120"/>
        <w:jc w:val="right"/>
        <w:rPr>
          <w:rFonts w:ascii="Arial" w:hAnsi="Arial" w:cs="Arial"/>
          <w:sz w:val="24"/>
          <w:szCs w:val="24"/>
        </w:rPr>
      </w:pPr>
      <w:r>
        <w:rPr>
          <w:rFonts w:ascii="Arial" w:hAnsi="Arial" w:cs="Arial"/>
          <w:sz w:val="24"/>
          <w:szCs w:val="24"/>
        </w:rPr>
        <w:t xml:space="preserve">___________________ dnia ________ 2016 r. </w:t>
      </w:r>
    </w:p>
    <w:p w:rsidR="002136FF" w:rsidRPr="001F0FF5" w:rsidRDefault="002136FF" w:rsidP="00484879">
      <w:pPr>
        <w:pStyle w:val="Tekstpodstawowy"/>
        <w:spacing w:before="120"/>
        <w:jc w:val="right"/>
        <w:rPr>
          <w:rFonts w:ascii="Arial" w:hAnsi="Arial" w:cs="Arial"/>
          <w:sz w:val="24"/>
          <w:szCs w:val="24"/>
        </w:rPr>
      </w:pPr>
    </w:p>
    <w:p w:rsidR="002136FF" w:rsidRPr="001F0FF5" w:rsidRDefault="003234F6" w:rsidP="00484879">
      <w:pPr>
        <w:pStyle w:val="Tekstpodstawowy"/>
        <w:spacing w:before="120"/>
        <w:rPr>
          <w:rFonts w:ascii="Arial" w:hAnsi="Arial" w:cs="Arial"/>
          <w:sz w:val="24"/>
          <w:szCs w:val="24"/>
        </w:rPr>
      </w:pPr>
      <w:r>
        <w:rPr>
          <w:rFonts w:ascii="Arial" w:hAnsi="Arial" w:cs="Arial"/>
          <w:sz w:val="24"/>
          <w:szCs w:val="24"/>
        </w:rPr>
        <w:t xml:space="preserve">Firma (nazwa) wykonawcy: </w:t>
      </w:r>
    </w:p>
    <w:p w:rsidR="002136FF" w:rsidRPr="001F0FF5" w:rsidRDefault="003234F6" w:rsidP="00484879">
      <w:pPr>
        <w:pStyle w:val="Tekstpodstawowy"/>
        <w:spacing w:before="120"/>
        <w:rPr>
          <w:rFonts w:ascii="Arial" w:hAnsi="Arial" w:cs="Arial"/>
          <w:sz w:val="24"/>
          <w:szCs w:val="24"/>
        </w:rPr>
      </w:pPr>
      <w:r>
        <w:rPr>
          <w:rFonts w:ascii="Arial" w:hAnsi="Arial" w:cs="Arial"/>
          <w:sz w:val="24"/>
          <w:szCs w:val="24"/>
        </w:rPr>
        <w:t>_____________________________________</w:t>
      </w:r>
      <w:r w:rsidR="00A97CF4">
        <w:rPr>
          <w:rFonts w:ascii="Arial" w:hAnsi="Arial" w:cs="Arial"/>
          <w:sz w:val="24"/>
          <w:szCs w:val="24"/>
        </w:rPr>
        <w:t>______________________________</w:t>
      </w:r>
    </w:p>
    <w:p w:rsidR="002136FF" w:rsidRPr="001F0FF5" w:rsidRDefault="002136FF" w:rsidP="00484879">
      <w:pPr>
        <w:pStyle w:val="Tekstpodstawowy"/>
        <w:spacing w:before="120"/>
        <w:rPr>
          <w:rFonts w:ascii="Arial" w:hAnsi="Arial" w:cs="Arial"/>
          <w:sz w:val="24"/>
          <w:szCs w:val="24"/>
        </w:rPr>
      </w:pPr>
    </w:p>
    <w:p w:rsidR="002136FF" w:rsidRPr="001F0FF5" w:rsidRDefault="003234F6" w:rsidP="00484879">
      <w:pPr>
        <w:pStyle w:val="Tekstpodstawowy"/>
        <w:spacing w:before="120"/>
        <w:rPr>
          <w:rFonts w:ascii="Arial" w:hAnsi="Arial" w:cs="Arial"/>
          <w:sz w:val="24"/>
          <w:szCs w:val="24"/>
        </w:rPr>
      </w:pPr>
      <w:r>
        <w:rPr>
          <w:rFonts w:ascii="Arial" w:hAnsi="Arial" w:cs="Arial"/>
          <w:sz w:val="24"/>
          <w:szCs w:val="24"/>
        </w:rPr>
        <w:t xml:space="preserve">Adres siedziby wykonawcy: </w:t>
      </w:r>
    </w:p>
    <w:p w:rsidR="002136FF" w:rsidRPr="001F0FF5" w:rsidRDefault="003234F6" w:rsidP="00484879">
      <w:pPr>
        <w:pStyle w:val="Tekstpodstawowy"/>
        <w:spacing w:before="120"/>
        <w:rPr>
          <w:rFonts w:ascii="Arial" w:hAnsi="Arial" w:cs="Arial"/>
          <w:sz w:val="24"/>
          <w:szCs w:val="24"/>
        </w:rPr>
      </w:pPr>
      <w:r>
        <w:rPr>
          <w:rFonts w:ascii="Arial" w:hAnsi="Arial" w:cs="Arial"/>
          <w:sz w:val="24"/>
          <w:szCs w:val="24"/>
        </w:rPr>
        <w:t>______________________________________</w:t>
      </w:r>
      <w:r w:rsidR="00A97CF4">
        <w:rPr>
          <w:rFonts w:ascii="Arial" w:hAnsi="Arial" w:cs="Arial"/>
          <w:sz w:val="24"/>
          <w:szCs w:val="24"/>
        </w:rPr>
        <w:t>_____________________________</w:t>
      </w:r>
    </w:p>
    <w:p w:rsidR="00A97CF4" w:rsidRDefault="00A97CF4" w:rsidP="00484879">
      <w:pPr>
        <w:pStyle w:val="Tekstpodstawowy"/>
        <w:spacing w:before="100" w:after="100"/>
        <w:jc w:val="left"/>
        <w:rPr>
          <w:rFonts w:ascii="Arial" w:hAnsi="Arial" w:cs="Arial"/>
          <w:b/>
          <w:sz w:val="24"/>
          <w:szCs w:val="24"/>
        </w:rPr>
      </w:pPr>
    </w:p>
    <w:p w:rsidR="002136FF" w:rsidRPr="001F0FF5" w:rsidRDefault="00A97CF4" w:rsidP="00484879">
      <w:pPr>
        <w:pStyle w:val="Tekstpodstawowy"/>
        <w:spacing w:before="100" w:after="100"/>
        <w:jc w:val="left"/>
        <w:rPr>
          <w:rFonts w:ascii="Arial" w:hAnsi="Arial" w:cs="Arial"/>
          <w:b/>
          <w:sz w:val="24"/>
          <w:szCs w:val="24"/>
        </w:rPr>
      </w:pPr>
      <w:r>
        <w:rPr>
          <w:rFonts w:ascii="Arial" w:hAnsi="Arial" w:cs="Arial"/>
          <w:b/>
          <w:sz w:val="24"/>
          <w:szCs w:val="24"/>
        </w:rPr>
        <w:t>Do</w:t>
      </w:r>
      <w:r w:rsidR="003234F6">
        <w:rPr>
          <w:rFonts w:ascii="Arial" w:hAnsi="Arial" w:cs="Arial"/>
          <w:b/>
          <w:sz w:val="24"/>
          <w:szCs w:val="24"/>
        </w:rPr>
        <w:br/>
        <w:t xml:space="preserve">Zakładu Wodociągów i Kanalizacji Sp. z o.o. </w:t>
      </w:r>
      <w:r w:rsidR="003234F6">
        <w:rPr>
          <w:rFonts w:ascii="Arial" w:hAnsi="Arial" w:cs="Arial"/>
          <w:b/>
          <w:sz w:val="24"/>
          <w:szCs w:val="24"/>
        </w:rPr>
        <w:br/>
        <w:t xml:space="preserve">ul. M. Golisza 10, </w:t>
      </w:r>
      <w:r w:rsidR="003234F6">
        <w:rPr>
          <w:rFonts w:ascii="Arial" w:hAnsi="Arial" w:cs="Arial"/>
          <w:b/>
          <w:sz w:val="24"/>
          <w:szCs w:val="24"/>
        </w:rPr>
        <w:tab/>
      </w:r>
      <w:r w:rsidR="003234F6">
        <w:rPr>
          <w:rFonts w:ascii="Arial" w:hAnsi="Arial" w:cs="Arial"/>
          <w:b/>
          <w:sz w:val="24"/>
          <w:szCs w:val="24"/>
        </w:rPr>
        <w:br/>
        <w:t>71-682 Szczecin</w:t>
      </w:r>
    </w:p>
    <w:p w:rsidR="002136FF" w:rsidRPr="001F0FF5" w:rsidRDefault="002136FF" w:rsidP="00484879">
      <w:pPr>
        <w:pStyle w:val="Tekstpodstawowy"/>
        <w:spacing w:before="100" w:after="100"/>
        <w:jc w:val="left"/>
        <w:rPr>
          <w:rFonts w:ascii="Arial" w:hAnsi="Arial" w:cs="Arial"/>
          <w:b/>
          <w:sz w:val="24"/>
          <w:szCs w:val="24"/>
        </w:rPr>
      </w:pPr>
    </w:p>
    <w:p w:rsidR="002136FF" w:rsidRPr="001F0FF5" w:rsidRDefault="003234F6" w:rsidP="00484879">
      <w:pPr>
        <w:spacing w:before="100" w:after="100"/>
        <w:jc w:val="center"/>
        <w:rPr>
          <w:rFonts w:ascii="Arial" w:hAnsi="Arial" w:cs="Arial"/>
          <w:b/>
          <w:smallCaps/>
          <w:szCs w:val="24"/>
        </w:rPr>
      </w:pPr>
      <w:r w:rsidRPr="003234F6">
        <w:rPr>
          <w:rFonts w:ascii="Arial" w:hAnsi="Arial" w:cs="Arial"/>
          <w:b/>
          <w:smallCaps/>
          <w:szCs w:val="24"/>
        </w:rPr>
        <w:t xml:space="preserve">Oświadczenie o spełnieniu warunków udziału w postępowaniu </w:t>
      </w:r>
      <w:r w:rsidRPr="003234F6">
        <w:rPr>
          <w:rFonts w:ascii="Arial" w:hAnsi="Arial" w:cs="Arial"/>
          <w:b/>
          <w:smallCaps/>
          <w:szCs w:val="24"/>
        </w:rPr>
        <w:br/>
        <w:t>określonych w art. 22 Prawa zamówień publicznych</w:t>
      </w:r>
    </w:p>
    <w:p w:rsidR="002136FF" w:rsidRPr="001F0FF5" w:rsidRDefault="003234F6" w:rsidP="00484879">
      <w:pPr>
        <w:pStyle w:val="Tekstpodstawowy"/>
        <w:spacing w:before="100" w:after="100"/>
        <w:jc w:val="left"/>
        <w:rPr>
          <w:rFonts w:ascii="Arial" w:hAnsi="Arial" w:cs="Arial"/>
          <w:sz w:val="24"/>
          <w:szCs w:val="24"/>
        </w:rPr>
      </w:pPr>
      <w:r>
        <w:rPr>
          <w:rFonts w:ascii="Arial" w:hAnsi="Arial" w:cs="Arial"/>
          <w:sz w:val="24"/>
          <w:szCs w:val="24"/>
        </w:rPr>
        <w:t>Przystępując do postępowania o udzielenie zamówienia publicznego pod nazwą:</w:t>
      </w:r>
    </w:p>
    <w:p w:rsidR="002136FF" w:rsidRPr="001F0FF5" w:rsidRDefault="003234F6" w:rsidP="00EC6613">
      <w:pPr>
        <w:spacing w:before="120"/>
        <w:jc w:val="center"/>
        <w:rPr>
          <w:rFonts w:ascii="Arial" w:hAnsi="Arial" w:cs="Arial"/>
          <w:b/>
          <w:szCs w:val="24"/>
        </w:rPr>
      </w:pPr>
      <w:r w:rsidRPr="003234F6">
        <w:rPr>
          <w:rFonts w:ascii="Arial" w:hAnsi="Arial" w:cs="Arial"/>
          <w:b/>
        </w:rPr>
        <w:t>„Budowa farmy fotowoltaicznej o łącznej mocy 0,5 MW – ZPW „Pilchowo”</w:t>
      </w:r>
      <w:r w:rsidRPr="003234F6">
        <w:rPr>
          <w:rFonts w:ascii="Arial" w:hAnsi="Arial" w:cs="Arial"/>
          <w:b/>
          <w:szCs w:val="24"/>
        </w:rPr>
        <w:t>– inwestycja typu zaprojektuj i wybuduj.</w:t>
      </w:r>
    </w:p>
    <w:p w:rsidR="002136FF" w:rsidRPr="001F0FF5" w:rsidRDefault="002136FF" w:rsidP="00122106">
      <w:pPr>
        <w:widowControl w:val="0"/>
        <w:tabs>
          <w:tab w:val="left" w:pos="8460"/>
          <w:tab w:val="left" w:pos="8910"/>
        </w:tabs>
        <w:jc w:val="center"/>
        <w:rPr>
          <w:rFonts w:ascii="Arial" w:hAnsi="Arial" w:cs="Arial"/>
          <w:b/>
          <w:bCs/>
          <w:snapToGrid w:val="0"/>
          <w:szCs w:val="24"/>
        </w:rPr>
      </w:pPr>
    </w:p>
    <w:p w:rsidR="002136FF" w:rsidRPr="001F0FF5" w:rsidRDefault="003234F6" w:rsidP="00122106">
      <w:pPr>
        <w:tabs>
          <w:tab w:val="left" w:pos="4032"/>
        </w:tabs>
        <w:spacing w:line="360" w:lineRule="auto"/>
        <w:jc w:val="both"/>
        <w:rPr>
          <w:rFonts w:ascii="Arial" w:hAnsi="Arial" w:cs="Arial"/>
          <w:szCs w:val="24"/>
        </w:rPr>
      </w:pPr>
      <w:r w:rsidRPr="003234F6">
        <w:rPr>
          <w:rFonts w:ascii="Arial" w:hAnsi="Arial" w:cs="Arial"/>
          <w:b/>
          <w:szCs w:val="24"/>
        </w:rPr>
        <w:t>Oświadczam, że spełniam warunki udziału w postępowaniu</w:t>
      </w:r>
      <w:r w:rsidRPr="003234F6">
        <w:rPr>
          <w:rFonts w:ascii="Arial" w:hAnsi="Arial" w:cs="Arial"/>
          <w:szCs w:val="24"/>
        </w:rPr>
        <w:t xml:space="preserve"> o udzielenie zamówienia publicznego, o których mowa </w:t>
      </w:r>
      <w:r w:rsidRPr="003234F6">
        <w:rPr>
          <w:rFonts w:ascii="Arial" w:hAnsi="Arial" w:cs="Arial"/>
          <w:b/>
          <w:szCs w:val="24"/>
        </w:rPr>
        <w:t xml:space="preserve">w art. 22 ust. 1 ustawy Prawo zamówień publicznych </w:t>
      </w:r>
      <w:r w:rsidRPr="003234F6">
        <w:rPr>
          <w:rFonts w:ascii="Arial" w:hAnsi="Arial" w:cs="Arial"/>
          <w:szCs w:val="24"/>
        </w:rPr>
        <w:t xml:space="preserve">dotyczące: </w:t>
      </w:r>
    </w:p>
    <w:p w:rsidR="002136FF" w:rsidRPr="001F0FF5" w:rsidRDefault="003234F6" w:rsidP="00FF04C1">
      <w:pPr>
        <w:numPr>
          <w:ilvl w:val="0"/>
          <w:numId w:val="51"/>
        </w:numPr>
        <w:tabs>
          <w:tab w:val="num" w:pos="426"/>
          <w:tab w:val="left" w:pos="4032"/>
        </w:tabs>
        <w:spacing w:before="120" w:after="120"/>
        <w:ind w:left="426" w:hanging="426"/>
        <w:jc w:val="both"/>
        <w:rPr>
          <w:rFonts w:ascii="Arial" w:hAnsi="Arial" w:cs="Arial"/>
          <w:szCs w:val="24"/>
        </w:rPr>
      </w:pPr>
      <w:r w:rsidRPr="003234F6">
        <w:rPr>
          <w:rFonts w:ascii="Arial" w:hAnsi="Arial" w:cs="Arial"/>
          <w:szCs w:val="24"/>
        </w:rPr>
        <w:t xml:space="preserve">posiadania uprawnień do wykonywania określonej działalności lub czynności, jeżeli przepisy prawa nakładają obowiązek ich posiadania; </w:t>
      </w:r>
    </w:p>
    <w:p w:rsidR="002136FF" w:rsidRPr="001F0FF5" w:rsidRDefault="003234F6" w:rsidP="00FF04C1">
      <w:pPr>
        <w:numPr>
          <w:ilvl w:val="0"/>
          <w:numId w:val="51"/>
        </w:numPr>
        <w:tabs>
          <w:tab w:val="num" w:pos="426"/>
          <w:tab w:val="left" w:pos="4032"/>
        </w:tabs>
        <w:spacing w:before="120" w:after="120"/>
        <w:ind w:left="426" w:hanging="426"/>
        <w:jc w:val="both"/>
        <w:rPr>
          <w:rFonts w:ascii="Arial" w:hAnsi="Arial" w:cs="Arial"/>
          <w:szCs w:val="24"/>
        </w:rPr>
      </w:pPr>
      <w:r w:rsidRPr="003234F6">
        <w:rPr>
          <w:rFonts w:ascii="Arial" w:hAnsi="Arial" w:cs="Arial"/>
          <w:szCs w:val="24"/>
        </w:rPr>
        <w:t>posiadania wiedzy i doświadczenia;</w:t>
      </w:r>
    </w:p>
    <w:p w:rsidR="002136FF" w:rsidRPr="001F0FF5" w:rsidRDefault="003234F6" w:rsidP="00FF04C1">
      <w:pPr>
        <w:numPr>
          <w:ilvl w:val="0"/>
          <w:numId w:val="51"/>
        </w:numPr>
        <w:tabs>
          <w:tab w:val="num" w:pos="426"/>
          <w:tab w:val="left" w:pos="4032"/>
        </w:tabs>
        <w:spacing w:before="120" w:after="120"/>
        <w:ind w:left="426" w:hanging="426"/>
        <w:jc w:val="both"/>
        <w:rPr>
          <w:rFonts w:ascii="Arial" w:hAnsi="Arial" w:cs="Arial"/>
          <w:szCs w:val="24"/>
        </w:rPr>
      </w:pPr>
      <w:r w:rsidRPr="003234F6">
        <w:rPr>
          <w:rFonts w:ascii="Arial" w:hAnsi="Arial" w:cs="Arial"/>
          <w:szCs w:val="24"/>
        </w:rPr>
        <w:t>dysponowania odpowiednim potencjałem technicznym oraz osobami zdolnymi do wykonania zamówienia;</w:t>
      </w:r>
    </w:p>
    <w:p w:rsidR="002136FF" w:rsidRPr="001F0FF5" w:rsidRDefault="003234F6" w:rsidP="00FF04C1">
      <w:pPr>
        <w:numPr>
          <w:ilvl w:val="0"/>
          <w:numId w:val="51"/>
        </w:numPr>
        <w:tabs>
          <w:tab w:val="num" w:pos="426"/>
          <w:tab w:val="left" w:pos="4032"/>
        </w:tabs>
        <w:spacing w:before="120" w:after="120"/>
        <w:ind w:left="426" w:hanging="426"/>
        <w:jc w:val="both"/>
        <w:rPr>
          <w:rFonts w:ascii="Arial" w:hAnsi="Arial" w:cs="Arial"/>
          <w:szCs w:val="24"/>
        </w:rPr>
      </w:pPr>
      <w:r w:rsidRPr="003234F6">
        <w:rPr>
          <w:rFonts w:ascii="Arial" w:hAnsi="Arial" w:cs="Arial"/>
          <w:szCs w:val="24"/>
        </w:rPr>
        <w:t>sytuacji ekonomicznej i finansowej.</w:t>
      </w:r>
    </w:p>
    <w:p w:rsidR="002136FF" w:rsidRPr="001F0FF5" w:rsidRDefault="002136FF" w:rsidP="000F4274">
      <w:pPr>
        <w:pStyle w:val="Tekstpodstawowy"/>
        <w:spacing w:before="100" w:after="100"/>
        <w:rPr>
          <w:rFonts w:ascii="Arial" w:hAnsi="Arial" w:cs="Arial"/>
          <w:sz w:val="24"/>
          <w:szCs w:val="24"/>
        </w:rPr>
      </w:pPr>
    </w:p>
    <w:p w:rsidR="002136FF" w:rsidRPr="001F0FF5" w:rsidRDefault="003234F6" w:rsidP="000F4274">
      <w:pPr>
        <w:pStyle w:val="Tekstpodstawowy"/>
        <w:spacing w:before="100" w:after="100"/>
        <w:rPr>
          <w:rFonts w:ascii="Arial" w:hAnsi="Arial" w:cs="Arial"/>
          <w:sz w:val="24"/>
          <w:szCs w:val="24"/>
        </w:rPr>
      </w:pPr>
      <w:r>
        <w:rPr>
          <w:rFonts w:ascii="Arial" w:hAnsi="Arial" w:cs="Arial"/>
          <w:sz w:val="24"/>
          <w:szCs w:val="24"/>
        </w:rPr>
        <w:t>___________________________________________</w:t>
      </w:r>
      <w:r>
        <w:rPr>
          <w:rFonts w:ascii="Arial" w:hAnsi="Arial" w:cs="Arial"/>
          <w:sz w:val="24"/>
          <w:szCs w:val="24"/>
        </w:rPr>
        <w:tab/>
      </w:r>
      <w:r>
        <w:rPr>
          <w:rFonts w:ascii="Arial" w:hAnsi="Arial" w:cs="Arial"/>
          <w:sz w:val="24"/>
          <w:szCs w:val="24"/>
        </w:rPr>
        <w:br/>
        <w:t>Podpis osoby uprawnionej do reprezentacji wykonawcy</w:t>
      </w:r>
    </w:p>
    <w:p w:rsidR="002136FF" w:rsidRPr="001F0FF5" w:rsidRDefault="002136FF" w:rsidP="000F4274">
      <w:pPr>
        <w:spacing w:before="100" w:after="100"/>
        <w:rPr>
          <w:rFonts w:ascii="Arial" w:hAnsi="Arial" w:cs="Arial"/>
          <w:szCs w:val="24"/>
        </w:rPr>
      </w:pPr>
    </w:p>
    <w:p w:rsidR="000A04CB" w:rsidRPr="001F0FF5" w:rsidRDefault="003234F6" w:rsidP="00AE03F9">
      <w:pPr>
        <w:pStyle w:val="Tekstpodstawowy"/>
        <w:spacing w:before="100" w:after="100"/>
        <w:rPr>
          <w:rFonts w:ascii="Arial" w:hAnsi="Arial" w:cs="Arial"/>
        </w:rPr>
      </w:pPr>
      <w:r w:rsidRPr="003234F6">
        <w:rPr>
          <w:rFonts w:ascii="Arial" w:hAnsi="Arial" w:cs="Arial"/>
        </w:rPr>
        <w:t>_________________________________________</w:t>
      </w:r>
      <w:r w:rsidRPr="003234F6">
        <w:rPr>
          <w:rFonts w:ascii="Arial" w:hAnsi="Arial" w:cs="Arial"/>
        </w:rPr>
        <w:tab/>
      </w:r>
      <w:r w:rsidRPr="003234F6">
        <w:rPr>
          <w:rFonts w:ascii="Arial" w:hAnsi="Arial" w:cs="Arial"/>
        </w:rPr>
        <w:br/>
      </w:r>
      <w:r>
        <w:rPr>
          <w:rFonts w:ascii="Arial" w:hAnsi="Arial" w:cs="Arial"/>
          <w:sz w:val="24"/>
          <w:szCs w:val="24"/>
        </w:rPr>
        <w:t>Podpis osoby uprawnionej do reprezentacji wykonawcy</w:t>
      </w:r>
      <w:r w:rsidRPr="003234F6">
        <w:rPr>
          <w:rFonts w:ascii="Arial" w:hAnsi="Arial" w:cs="Arial"/>
        </w:rPr>
        <w:t xml:space="preserve">*         </w:t>
      </w:r>
    </w:p>
    <w:p w:rsidR="00AE03F9" w:rsidRPr="001F0FF5" w:rsidRDefault="003234F6" w:rsidP="00AE03F9">
      <w:pPr>
        <w:pStyle w:val="Tekstpodstawowy"/>
        <w:spacing w:before="100" w:after="100"/>
        <w:rPr>
          <w:rFonts w:ascii="Arial" w:hAnsi="Arial" w:cs="Arial"/>
          <w:sz w:val="20"/>
        </w:rPr>
      </w:pPr>
      <w:r>
        <w:rPr>
          <w:rFonts w:ascii="Arial" w:hAnsi="Arial" w:cs="Arial"/>
          <w:sz w:val="16"/>
          <w:szCs w:val="16"/>
        </w:rPr>
        <w:t>*</w:t>
      </w:r>
      <w:r>
        <w:rPr>
          <w:rFonts w:ascii="Arial" w:hAnsi="Arial" w:cs="Arial"/>
          <w:sz w:val="16"/>
          <w:szCs w:val="16"/>
          <w:vertAlign w:val="superscript"/>
        </w:rPr>
        <w:t xml:space="preserve"> </w:t>
      </w:r>
      <w:r>
        <w:rPr>
          <w:rFonts w:ascii="Arial" w:hAnsi="Arial" w:cs="Arial"/>
          <w:sz w:val="16"/>
          <w:szCs w:val="16"/>
        </w:rPr>
        <w:t xml:space="preserve">jeżeli wymagana jest reprezentacja </w:t>
      </w:r>
      <w:proofErr w:type="spellStart"/>
      <w:r w:rsidRPr="003234F6">
        <w:rPr>
          <w:rFonts w:ascii="Arial" w:hAnsi="Arial" w:cs="Arial"/>
          <w:sz w:val="16"/>
          <w:szCs w:val="16"/>
        </w:rPr>
        <w:t>łączna</w:t>
      </w:r>
      <w:proofErr w:type="spellEnd"/>
    </w:p>
    <w:p w:rsidR="002136FF" w:rsidRPr="001F0FF5" w:rsidRDefault="002136FF" w:rsidP="00EE6B0B">
      <w:pPr>
        <w:pStyle w:val="Tekstpodstawowy"/>
        <w:spacing w:before="100" w:after="100"/>
        <w:rPr>
          <w:rFonts w:ascii="Arial" w:hAnsi="Arial" w:cs="Arial"/>
        </w:rPr>
      </w:pPr>
    </w:p>
    <w:p w:rsidR="002136FF" w:rsidRPr="001F0FF5" w:rsidRDefault="003234F6" w:rsidP="003E32C8">
      <w:pPr>
        <w:jc w:val="right"/>
        <w:rPr>
          <w:rFonts w:ascii="Arial" w:hAnsi="Arial" w:cs="Arial"/>
          <w:b/>
          <w:bCs/>
          <w:sz w:val="20"/>
        </w:rPr>
      </w:pPr>
      <w:r w:rsidRPr="003234F6">
        <w:rPr>
          <w:rFonts w:ascii="Arial" w:hAnsi="Arial" w:cs="Arial"/>
          <w:b/>
          <w:bCs/>
          <w:sz w:val="20"/>
        </w:rPr>
        <w:lastRenderedPageBreak/>
        <w:t>Załącznik nr 3 do SIWZ</w:t>
      </w:r>
    </w:p>
    <w:p w:rsidR="002136FF" w:rsidRPr="001F0FF5" w:rsidRDefault="002136FF" w:rsidP="003E32C8">
      <w:pPr>
        <w:rPr>
          <w:rFonts w:ascii="Arial" w:hAnsi="Arial" w:cs="Arial"/>
          <w:szCs w:val="24"/>
        </w:rPr>
      </w:pPr>
    </w:p>
    <w:p w:rsidR="002136FF" w:rsidRPr="001F0FF5" w:rsidRDefault="003234F6" w:rsidP="003E32C8">
      <w:pPr>
        <w:rPr>
          <w:rFonts w:ascii="Arial" w:hAnsi="Arial" w:cs="Arial"/>
          <w:szCs w:val="24"/>
        </w:rPr>
      </w:pPr>
      <w:r w:rsidRPr="003234F6">
        <w:rPr>
          <w:rFonts w:ascii="Arial" w:hAnsi="Arial" w:cs="Arial"/>
          <w:szCs w:val="24"/>
        </w:rPr>
        <w:tab/>
      </w:r>
      <w:r w:rsidRPr="003234F6">
        <w:rPr>
          <w:rFonts w:ascii="Arial" w:hAnsi="Arial" w:cs="Arial"/>
          <w:szCs w:val="24"/>
        </w:rPr>
        <w:tab/>
      </w:r>
      <w:r w:rsidRPr="003234F6">
        <w:rPr>
          <w:rFonts w:ascii="Arial" w:hAnsi="Arial" w:cs="Arial"/>
          <w:szCs w:val="24"/>
        </w:rPr>
        <w:tab/>
      </w:r>
      <w:r w:rsidRPr="003234F6">
        <w:rPr>
          <w:rFonts w:ascii="Arial" w:hAnsi="Arial" w:cs="Arial"/>
          <w:szCs w:val="24"/>
        </w:rPr>
        <w:tab/>
      </w:r>
      <w:r w:rsidRPr="003234F6">
        <w:rPr>
          <w:rFonts w:ascii="Arial" w:hAnsi="Arial" w:cs="Arial"/>
          <w:szCs w:val="24"/>
        </w:rPr>
        <w:tab/>
      </w:r>
      <w:r w:rsidRPr="003234F6">
        <w:rPr>
          <w:rFonts w:ascii="Arial" w:hAnsi="Arial" w:cs="Arial"/>
          <w:szCs w:val="24"/>
        </w:rPr>
        <w:tab/>
      </w:r>
      <w:r w:rsidRPr="003234F6">
        <w:rPr>
          <w:rFonts w:ascii="Arial" w:hAnsi="Arial" w:cs="Arial"/>
          <w:szCs w:val="24"/>
        </w:rPr>
        <w:tab/>
      </w:r>
      <w:r w:rsidRPr="003234F6">
        <w:rPr>
          <w:rFonts w:ascii="Arial" w:hAnsi="Arial" w:cs="Arial"/>
          <w:szCs w:val="24"/>
        </w:rPr>
        <w:tab/>
      </w:r>
      <w:r w:rsidRPr="003234F6">
        <w:rPr>
          <w:rFonts w:ascii="Arial" w:hAnsi="Arial" w:cs="Arial"/>
          <w:szCs w:val="24"/>
        </w:rPr>
        <w:tab/>
      </w:r>
    </w:p>
    <w:p w:rsidR="002136FF" w:rsidRPr="001F0FF5" w:rsidRDefault="003234F6" w:rsidP="000F4274">
      <w:pPr>
        <w:pStyle w:val="Tekstpodstawowy"/>
        <w:spacing w:before="120"/>
        <w:jc w:val="right"/>
        <w:rPr>
          <w:rFonts w:ascii="Arial" w:hAnsi="Arial" w:cs="Arial"/>
          <w:sz w:val="24"/>
          <w:szCs w:val="24"/>
        </w:rPr>
      </w:pPr>
      <w:r>
        <w:rPr>
          <w:rFonts w:ascii="Arial" w:hAnsi="Arial" w:cs="Arial"/>
          <w:sz w:val="24"/>
          <w:szCs w:val="24"/>
        </w:rPr>
        <w:t xml:space="preserve">___________________ dnia ________ 2016 r. </w:t>
      </w:r>
    </w:p>
    <w:p w:rsidR="002136FF" w:rsidRPr="001F0FF5" w:rsidRDefault="002136FF" w:rsidP="000F4274">
      <w:pPr>
        <w:pStyle w:val="Tekstpodstawowy"/>
        <w:spacing w:before="120"/>
        <w:jc w:val="right"/>
        <w:rPr>
          <w:rFonts w:ascii="Arial" w:hAnsi="Arial" w:cs="Arial"/>
          <w:sz w:val="24"/>
          <w:szCs w:val="24"/>
        </w:rPr>
      </w:pPr>
    </w:p>
    <w:p w:rsidR="002136FF" w:rsidRPr="001F0FF5" w:rsidRDefault="003234F6" w:rsidP="000F4274">
      <w:pPr>
        <w:pStyle w:val="Tekstpodstawowy"/>
        <w:spacing w:before="120"/>
        <w:rPr>
          <w:rFonts w:ascii="Arial" w:hAnsi="Arial" w:cs="Arial"/>
          <w:sz w:val="24"/>
          <w:szCs w:val="24"/>
        </w:rPr>
      </w:pPr>
      <w:r>
        <w:rPr>
          <w:rFonts w:ascii="Arial" w:hAnsi="Arial" w:cs="Arial"/>
          <w:sz w:val="24"/>
          <w:szCs w:val="24"/>
        </w:rPr>
        <w:t>Firma (nazwa) wykonawcy:</w:t>
      </w:r>
    </w:p>
    <w:p w:rsidR="002136FF" w:rsidRPr="001F0FF5" w:rsidRDefault="003234F6" w:rsidP="000F4274">
      <w:pPr>
        <w:pStyle w:val="Tekstpodstawowy"/>
        <w:spacing w:before="120"/>
        <w:rPr>
          <w:rFonts w:ascii="Arial" w:hAnsi="Arial" w:cs="Arial"/>
          <w:sz w:val="24"/>
          <w:szCs w:val="24"/>
        </w:rPr>
      </w:pPr>
      <w:r>
        <w:rPr>
          <w:rFonts w:ascii="Arial" w:hAnsi="Arial" w:cs="Arial"/>
          <w:sz w:val="24"/>
          <w:szCs w:val="24"/>
        </w:rPr>
        <w:t xml:space="preserve"> _______________________________________</w:t>
      </w:r>
      <w:r w:rsidR="00A97CF4">
        <w:rPr>
          <w:rFonts w:ascii="Arial" w:hAnsi="Arial" w:cs="Arial"/>
          <w:sz w:val="24"/>
          <w:szCs w:val="24"/>
        </w:rPr>
        <w:t>____________________________</w:t>
      </w:r>
    </w:p>
    <w:p w:rsidR="002136FF" w:rsidRPr="001F0FF5" w:rsidRDefault="002136FF" w:rsidP="000F4274">
      <w:pPr>
        <w:pStyle w:val="Tekstpodstawowy"/>
        <w:spacing w:before="120"/>
        <w:rPr>
          <w:rFonts w:ascii="Arial" w:hAnsi="Arial" w:cs="Arial"/>
          <w:sz w:val="24"/>
          <w:szCs w:val="24"/>
        </w:rPr>
      </w:pPr>
    </w:p>
    <w:p w:rsidR="002136FF" w:rsidRPr="001F0FF5" w:rsidRDefault="003234F6" w:rsidP="000F4274">
      <w:pPr>
        <w:pStyle w:val="Tekstpodstawowy"/>
        <w:spacing w:before="120"/>
        <w:rPr>
          <w:rFonts w:ascii="Arial" w:hAnsi="Arial" w:cs="Arial"/>
          <w:sz w:val="24"/>
          <w:szCs w:val="24"/>
        </w:rPr>
      </w:pPr>
      <w:r>
        <w:rPr>
          <w:rFonts w:ascii="Arial" w:hAnsi="Arial" w:cs="Arial"/>
          <w:sz w:val="24"/>
          <w:szCs w:val="24"/>
        </w:rPr>
        <w:t xml:space="preserve">Adres siedziby wykonawcy: </w:t>
      </w:r>
    </w:p>
    <w:p w:rsidR="002136FF" w:rsidRPr="001F0FF5" w:rsidRDefault="003234F6" w:rsidP="000F4274">
      <w:pPr>
        <w:pStyle w:val="Tekstpodstawowy"/>
        <w:spacing w:before="120"/>
        <w:rPr>
          <w:rFonts w:ascii="Arial" w:hAnsi="Arial" w:cs="Arial"/>
          <w:sz w:val="24"/>
          <w:szCs w:val="24"/>
        </w:rPr>
      </w:pPr>
      <w:r>
        <w:rPr>
          <w:rFonts w:ascii="Arial" w:hAnsi="Arial" w:cs="Arial"/>
          <w:sz w:val="24"/>
          <w:szCs w:val="24"/>
        </w:rPr>
        <w:t>________________________________________</w:t>
      </w:r>
      <w:r w:rsidR="00A97CF4">
        <w:rPr>
          <w:rFonts w:ascii="Arial" w:hAnsi="Arial" w:cs="Arial"/>
          <w:sz w:val="24"/>
          <w:szCs w:val="24"/>
        </w:rPr>
        <w:t>___________________________</w:t>
      </w:r>
    </w:p>
    <w:p w:rsidR="00A97CF4" w:rsidRDefault="00A97CF4" w:rsidP="000F4274">
      <w:pPr>
        <w:pStyle w:val="Tekstpodstawowy"/>
        <w:spacing w:before="100" w:after="100"/>
        <w:jc w:val="left"/>
        <w:rPr>
          <w:rFonts w:ascii="Arial" w:hAnsi="Arial" w:cs="Arial"/>
          <w:b/>
          <w:sz w:val="24"/>
          <w:szCs w:val="24"/>
        </w:rPr>
      </w:pPr>
    </w:p>
    <w:p w:rsidR="002136FF" w:rsidRPr="001F0FF5" w:rsidRDefault="00A97CF4" w:rsidP="000F4274">
      <w:pPr>
        <w:pStyle w:val="Tekstpodstawowy"/>
        <w:spacing w:before="100" w:after="100"/>
        <w:jc w:val="left"/>
        <w:rPr>
          <w:rFonts w:ascii="Arial" w:hAnsi="Arial" w:cs="Arial"/>
          <w:b/>
          <w:sz w:val="24"/>
          <w:szCs w:val="24"/>
        </w:rPr>
      </w:pPr>
      <w:r>
        <w:rPr>
          <w:rFonts w:ascii="Arial" w:hAnsi="Arial" w:cs="Arial"/>
          <w:b/>
          <w:sz w:val="24"/>
          <w:szCs w:val="24"/>
        </w:rPr>
        <w:t>Do</w:t>
      </w:r>
      <w:r w:rsidR="003234F6">
        <w:rPr>
          <w:rFonts w:ascii="Arial" w:hAnsi="Arial" w:cs="Arial"/>
          <w:b/>
          <w:sz w:val="24"/>
          <w:szCs w:val="24"/>
        </w:rPr>
        <w:br/>
        <w:t xml:space="preserve">Zakładu Wodociągów i Kanalizacji Sp. z o.o. </w:t>
      </w:r>
      <w:r w:rsidR="003234F6">
        <w:rPr>
          <w:rFonts w:ascii="Arial" w:hAnsi="Arial" w:cs="Arial"/>
          <w:b/>
          <w:sz w:val="24"/>
          <w:szCs w:val="24"/>
        </w:rPr>
        <w:br/>
        <w:t xml:space="preserve">ul. M. Golisza 10, </w:t>
      </w:r>
      <w:r w:rsidR="003234F6">
        <w:rPr>
          <w:rFonts w:ascii="Arial" w:hAnsi="Arial" w:cs="Arial"/>
          <w:b/>
          <w:sz w:val="24"/>
          <w:szCs w:val="24"/>
        </w:rPr>
        <w:tab/>
      </w:r>
      <w:r w:rsidR="003234F6">
        <w:rPr>
          <w:rFonts w:ascii="Arial" w:hAnsi="Arial" w:cs="Arial"/>
          <w:b/>
          <w:sz w:val="24"/>
          <w:szCs w:val="24"/>
        </w:rPr>
        <w:br/>
        <w:t>71-682 Szczecin</w:t>
      </w:r>
    </w:p>
    <w:p w:rsidR="002136FF" w:rsidRPr="001F0FF5" w:rsidRDefault="002136FF" w:rsidP="003E32C8">
      <w:pPr>
        <w:rPr>
          <w:rFonts w:ascii="Arial" w:hAnsi="Arial" w:cs="Arial"/>
          <w:szCs w:val="24"/>
        </w:rPr>
      </w:pPr>
    </w:p>
    <w:p w:rsidR="002136FF" w:rsidRPr="001F0FF5" w:rsidRDefault="003234F6" w:rsidP="003E32C8">
      <w:pPr>
        <w:pStyle w:val="Nagwek1"/>
        <w:jc w:val="center"/>
        <w:rPr>
          <w:rFonts w:ascii="Arial" w:hAnsi="Arial" w:cs="Arial"/>
          <w:b/>
          <w:szCs w:val="24"/>
        </w:rPr>
      </w:pPr>
      <w:r w:rsidRPr="003234F6">
        <w:rPr>
          <w:rFonts w:ascii="Arial" w:hAnsi="Arial" w:cs="Arial"/>
          <w:b/>
          <w:szCs w:val="24"/>
        </w:rPr>
        <w:t>OŚWIADCZENIE O BRAKU PODSTAW DO WYKLUCZENIA</w:t>
      </w:r>
    </w:p>
    <w:p w:rsidR="002136FF" w:rsidRPr="001F0FF5" w:rsidRDefault="002136FF" w:rsidP="003E32C8">
      <w:pPr>
        <w:rPr>
          <w:rFonts w:ascii="Arial" w:hAnsi="Arial" w:cs="Arial"/>
          <w:szCs w:val="24"/>
        </w:rPr>
      </w:pPr>
    </w:p>
    <w:p w:rsidR="002136FF" w:rsidRPr="001F0FF5" w:rsidRDefault="003234F6" w:rsidP="000F4274">
      <w:pPr>
        <w:pStyle w:val="Tekstpodstawowy"/>
        <w:spacing w:before="100" w:after="100"/>
        <w:jc w:val="left"/>
        <w:rPr>
          <w:rFonts w:ascii="Arial" w:hAnsi="Arial" w:cs="Arial"/>
          <w:sz w:val="24"/>
          <w:szCs w:val="24"/>
        </w:rPr>
      </w:pPr>
      <w:r>
        <w:rPr>
          <w:rFonts w:ascii="Arial" w:hAnsi="Arial" w:cs="Arial"/>
          <w:sz w:val="24"/>
          <w:szCs w:val="24"/>
        </w:rPr>
        <w:t>Przystępując do postępowania o udzielenie zamówienia publicznego pod nazwą:</w:t>
      </w:r>
    </w:p>
    <w:p w:rsidR="00D92D0B" w:rsidRPr="001F0FF5" w:rsidRDefault="003234F6" w:rsidP="00D92D0B">
      <w:pPr>
        <w:spacing w:before="120"/>
        <w:jc w:val="center"/>
        <w:rPr>
          <w:rFonts w:ascii="Arial" w:hAnsi="Arial" w:cs="Arial"/>
          <w:b/>
          <w:szCs w:val="24"/>
        </w:rPr>
      </w:pPr>
      <w:r w:rsidRPr="003234F6">
        <w:rPr>
          <w:rFonts w:ascii="Arial" w:hAnsi="Arial" w:cs="Arial"/>
          <w:b/>
        </w:rPr>
        <w:t>„Budowa farmy fotowoltaicznej o łącznej mocy 0,5 MW – ZPW „Pilchowo”</w:t>
      </w:r>
      <w:r w:rsidRPr="003234F6">
        <w:rPr>
          <w:rFonts w:ascii="Arial" w:hAnsi="Arial" w:cs="Arial"/>
          <w:b/>
          <w:szCs w:val="24"/>
        </w:rPr>
        <w:t>– inwestycja typu zaprojektuj i wybuduj.</w:t>
      </w:r>
    </w:p>
    <w:p w:rsidR="002136FF" w:rsidRPr="001F0FF5" w:rsidRDefault="002136FF" w:rsidP="003E32C8">
      <w:pPr>
        <w:widowControl w:val="0"/>
        <w:tabs>
          <w:tab w:val="left" w:pos="8460"/>
          <w:tab w:val="left" w:pos="8910"/>
        </w:tabs>
        <w:jc w:val="center"/>
        <w:rPr>
          <w:rFonts w:ascii="Arial" w:hAnsi="Arial" w:cs="Arial"/>
          <w:b/>
          <w:bCs/>
          <w:snapToGrid w:val="0"/>
          <w:szCs w:val="24"/>
        </w:rPr>
      </w:pPr>
    </w:p>
    <w:p w:rsidR="002136FF" w:rsidRPr="001F0FF5" w:rsidRDefault="003234F6" w:rsidP="000F4274">
      <w:pPr>
        <w:autoSpaceDE w:val="0"/>
        <w:autoSpaceDN w:val="0"/>
        <w:adjustRightInd w:val="0"/>
        <w:jc w:val="both"/>
        <w:rPr>
          <w:rFonts w:ascii="Arial" w:hAnsi="Arial" w:cs="Arial"/>
          <w:szCs w:val="24"/>
        </w:rPr>
      </w:pPr>
      <w:r w:rsidRPr="003234F6">
        <w:rPr>
          <w:rFonts w:ascii="Arial" w:hAnsi="Arial" w:cs="Arial"/>
          <w:szCs w:val="24"/>
        </w:rPr>
        <w:t>oświadczam, że ww. wykonawca nie podlega wykluczeniu z postępowania na podstawie art. 24 ustawy z dnia 29 stycznia 2004 r. - Prawo zamówień publicznych (tj. Dz. U. z 2015r. poz. 2164).</w:t>
      </w:r>
    </w:p>
    <w:p w:rsidR="002136FF" w:rsidRDefault="002136FF" w:rsidP="003E32C8">
      <w:pPr>
        <w:tabs>
          <w:tab w:val="num" w:pos="709"/>
        </w:tabs>
        <w:ind w:left="709" w:hanging="283"/>
        <w:rPr>
          <w:rFonts w:ascii="Arial" w:hAnsi="Arial" w:cs="Arial"/>
          <w:szCs w:val="24"/>
        </w:rPr>
      </w:pPr>
    </w:p>
    <w:p w:rsidR="0041760D" w:rsidRPr="001F0FF5" w:rsidRDefault="0041760D" w:rsidP="003E32C8">
      <w:pPr>
        <w:tabs>
          <w:tab w:val="num" w:pos="709"/>
        </w:tabs>
        <w:ind w:left="709" w:hanging="283"/>
        <w:rPr>
          <w:rFonts w:ascii="Arial" w:hAnsi="Arial" w:cs="Arial"/>
          <w:szCs w:val="24"/>
        </w:rPr>
      </w:pPr>
    </w:p>
    <w:p w:rsidR="002136FF" w:rsidRPr="001F0FF5" w:rsidRDefault="002136FF" w:rsidP="003E32C8">
      <w:pPr>
        <w:tabs>
          <w:tab w:val="num" w:pos="709"/>
        </w:tabs>
        <w:ind w:left="709" w:hanging="283"/>
        <w:rPr>
          <w:rFonts w:ascii="Arial" w:hAnsi="Arial" w:cs="Arial"/>
          <w:szCs w:val="24"/>
        </w:rPr>
      </w:pPr>
    </w:p>
    <w:p w:rsidR="002136FF" w:rsidRPr="001F0FF5" w:rsidRDefault="003234F6" w:rsidP="000F4274">
      <w:pPr>
        <w:pStyle w:val="Tekstpodstawowy"/>
        <w:spacing w:before="100" w:after="100"/>
        <w:rPr>
          <w:rFonts w:ascii="Arial" w:hAnsi="Arial" w:cs="Arial"/>
          <w:sz w:val="24"/>
          <w:szCs w:val="24"/>
        </w:rPr>
      </w:pPr>
      <w:r>
        <w:rPr>
          <w:rFonts w:ascii="Arial" w:hAnsi="Arial" w:cs="Arial"/>
          <w:sz w:val="24"/>
          <w:szCs w:val="24"/>
        </w:rPr>
        <w:t>____________________________________________</w:t>
      </w:r>
      <w:r>
        <w:rPr>
          <w:rFonts w:ascii="Arial" w:hAnsi="Arial" w:cs="Arial"/>
          <w:sz w:val="24"/>
          <w:szCs w:val="24"/>
        </w:rPr>
        <w:tab/>
      </w:r>
      <w:r>
        <w:rPr>
          <w:rFonts w:ascii="Arial" w:hAnsi="Arial" w:cs="Arial"/>
          <w:sz w:val="24"/>
          <w:szCs w:val="24"/>
        </w:rPr>
        <w:br/>
        <w:t>Podpis osoby uprawnionej do reprezentacji wykonawcy</w:t>
      </w:r>
    </w:p>
    <w:p w:rsidR="002136FF" w:rsidRPr="001F0FF5" w:rsidRDefault="002136FF" w:rsidP="000F4274">
      <w:pPr>
        <w:spacing w:before="100" w:after="100"/>
        <w:rPr>
          <w:rFonts w:ascii="Arial" w:hAnsi="Arial" w:cs="Arial"/>
          <w:szCs w:val="24"/>
        </w:rPr>
      </w:pPr>
    </w:p>
    <w:p w:rsidR="002136FF" w:rsidRPr="001F0FF5" w:rsidRDefault="003234F6" w:rsidP="000F4274">
      <w:pPr>
        <w:pStyle w:val="Tekstpodstawowy"/>
        <w:spacing w:before="100" w:after="100"/>
        <w:rPr>
          <w:rFonts w:ascii="Arial" w:hAnsi="Arial" w:cs="Arial"/>
          <w:sz w:val="24"/>
          <w:szCs w:val="24"/>
        </w:rPr>
      </w:pPr>
      <w:r>
        <w:rPr>
          <w:rFonts w:ascii="Arial" w:hAnsi="Arial" w:cs="Arial"/>
          <w:sz w:val="24"/>
          <w:szCs w:val="24"/>
        </w:rPr>
        <w:t>____________________________________________</w:t>
      </w:r>
      <w:r>
        <w:rPr>
          <w:rFonts w:ascii="Arial" w:hAnsi="Arial" w:cs="Arial"/>
          <w:sz w:val="24"/>
          <w:szCs w:val="24"/>
        </w:rPr>
        <w:tab/>
      </w:r>
      <w:r>
        <w:rPr>
          <w:rFonts w:ascii="Arial" w:hAnsi="Arial" w:cs="Arial"/>
          <w:sz w:val="24"/>
          <w:szCs w:val="24"/>
        </w:rPr>
        <w:br/>
        <w:t>Podpis osoby uprawnionej do reprezentacji wykonawcy*</w:t>
      </w:r>
    </w:p>
    <w:p w:rsidR="002136FF" w:rsidRPr="001F0FF5" w:rsidRDefault="002136FF" w:rsidP="000F4274">
      <w:pPr>
        <w:spacing w:before="100" w:after="100"/>
        <w:rPr>
          <w:rFonts w:ascii="Arial" w:hAnsi="Arial" w:cs="Arial"/>
          <w:szCs w:val="24"/>
        </w:rPr>
      </w:pPr>
    </w:p>
    <w:p w:rsidR="002136FF" w:rsidRPr="001F0FF5" w:rsidRDefault="002136FF" w:rsidP="000F4274">
      <w:pPr>
        <w:spacing w:before="100" w:after="100"/>
        <w:rPr>
          <w:rFonts w:ascii="Arial" w:hAnsi="Arial" w:cs="Arial"/>
          <w:szCs w:val="24"/>
        </w:rPr>
      </w:pPr>
    </w:p>
    <w:p w:rsidR="002136FF" w:rsidRPr="001F0FF5" w:rsidRDefault="002136FF" w:rsidP="000F4274">
      <w:pPr>
        <w:spacing w:before="100" w:after="100"/>
        <w:rPr>
          <w:rFonts w:ascii="Arial" w:hAnsi="Arial" w:cs="Arial"/>
          <w:szCs w:val="24"/>
        </w:rPr>
      </w:pPr>
    </w:p>
    <w:p w:rsidR="002136FF" w:rsidRPr="001F0FF5" w:rsidRDefault="002136FF" w:rsidP="000F4274">
      <w:pPr>
        <w:spacing w:before="100" w:after="100"/>
        <w:rPr>
          <w:rFonts w:ascii="Arial" w:hAnsi="Arial" w:cs="Arial"/>
          <w:szCs w:val="24"/>
        </w:rPr>
      </w:pPr>
    </w:p>
    <w:p w:rsidR="002136FF" w:rsidRPr="001F0FF5" w:rsidRDefault="003234F6" w:rsidP="000F4274">
      <w:pPr>
        <w:spacing w:before="100" w:after="100"/>
        <w:rPr>
          <w:rFonts w:ascii="Arial" w:hAnsi="Arial" w:cs="Arial"/>
          <w:sz w:val="20"/>
        </w:rPr>
      </w:pPr>
      <w:r w:rsidRPr="003234F6">
        <w:rPr>
          <w:rFonts w:ascii="Arial" w:hAnsi="Arial" w:cs="Arial"/>
          <w:sz w:val="20"/>
        </w:rPr>
        <w:t>*</w:t>
      </w:r>
      <w:r w:rsidRPr="003234F6">
        <w:rPr>
          <w:rFonts w:ascii="Arial" w:hAnsi="Arial" w:cs="Arial"/>
          <w:sz w:val="20"/>
          <w:vertAlign w:val="superscript"/>
        </w:rPr>
        <w:t xml:space="preserve"> </w:t>
      </w:r>
      <w:r w:rsidRPr="003234F6">
        <w:rPr>
          <w:rFonts w:ascii="Arial" w:hAnsi="Arial" w:cs="Arial"/>
          <w:sz w:val="20"/>
        </w:rPr>
        <w:t xml:space="preserve">jeżeli wymagana jest reprezentacja </w:t>
      </w:r>
      <w:proofErr w:type="spellStart"/>
      <w:r w:rsidRPr="003234F6">
        <w:rPr>
          <w:rFonts w:ascii="Arial" w:hAnsi="Arial" w:cs="Arial"/>
          <w:sz w:val="20"/>
        </w:rPr>
        <w:t>łączna</w:t>
      </w:r>
      <w:proofErr w:type="spellEnd"/>
    </w:p>
    <w:bookmarkEnd w:id="0"/>
    <w:bookmarkEnd w:id="1"/>
    <w:bookmarkEnd w:id="2"/>
    <w:bookmarkEnd w:id="3"/>
    <w:bookmarkEnd w:id="4"/>
    <w:bookmarkEnd w:id="5"/>
    <w:bookmarkEnd w:id="6"/>
    <w:p w:rsidR="002136FF" w:rsidRPr="001F0FF5" w:rsidRDefault="002136FF" w:rsidP="00065315">
      <w:pPr>
        <w:rPr>
          <w:rFonts w:ascii="Arial" w:hAnsi="Arial" w:cs="Arial"/>
          <w:b/>
          <w:bCs/>
          <w:szCs w:val="24"/>
        </w:rPr>
        <w:sectPr w:rsidR="002136FF" w:rsidRPr="001F0FF5">
          <w:pgSz w:w="11906" w:h="16838"/>
          <w:pgMar w:top="1417" w:right="1417" w:bottom="1417" w:left="1417" w:header="708" w:footer="708" w:gutter="0"/>
          <w:cols w:space="708"/>
        </w:sectPr>
      </w:pPr>
    </w:p>
    <w:p w:rsidR="00193092" w:rsidRPr="001F0FF5" w:rsidRDefault="003234F6" w:rsidP="00193092">
      <w:pPr>
        <w:jc w:val="right"/>
        <w:rPr>
          <w:rFonts w:ascii="Arial" w:hAnsi="Arial" w:cs="Arial"/>
          <w:b/>
          <w:bCs/>
          <w:sz w:val="20"/>
        </w:rPr>
      </w:pPr>
      <w:r w:rsidRPr="003234F6">
        <w:rPr>
          <w:rFonts w:ascii="Arial" w:hAnsi="Arial" w:cs="Arial"/>
          <w:b/>
          <w:bCs/>
          <w:sz w:val="20"/>
        </w:rPr>
        <w:lastRenderedPageBreak/>
        <w:t>Załącznik nr 4.1 do SIWZ</w:t>
      </w:r>
    </w:p>
    <w:p w:rsidR="00193092" w:rsidRPr="001F0FF5" w:rsidRDefault="00193092" w:rsidP="00193092">
      <w:pPr>
        <w:rPr>
          <w:rFonts w:ascii="Arial" w:hAnsi="Arial" w:cs="Arial"/>
          <w:szCs w:val="24"/>
        </w:rPr>
      </w:pPr>
    </w:p>
    <w:p w:rsidR="00193092" w:rsidRPr="001F0FF5" w:rsidRDefault="003234F6" w:rsidP="00193092">
      <w:pPr>
        <w:rPr>
          <w:rFonts w:ascii="Arial" w:hAnsi="Arial" w:cs="Arial"/>
          <w:szCs w:val="24"/>
        </w:rPr>
      </w:pPr>
      <w:r w:rsidRPr="003234F6">
        <w:rPr>
          <w:rFonts w:ascii="Arial" w:hAnsi="Arial" w:cs="Arial"/>
          <w:szCs w:val="24"/>
        </w:rPr>
        <w:tab/>
      </w:r>
      <w:r w:rsidRPr="003234F6">
        <w:rPr>
          <w:rFonts w:ascii="Arial" w:hAnsi="Arial" w:cs="Arial"/>
          <w:szCs w:val="24"/>
        </w:rPr>
        <w:tab/>
      </w:r>
      <w:r w:rsidRPr="003234F6">
        <w:rPr>
          <w:rFonts w:ascii="Arial" w:hAnsi="Arial" w:cs="Arial"/>
          <w:szCs w:val="24"/>
        </w:rPr>
        <w:tab/>
      </w:r>
      <w:r w:rsidRPr="003234F6">
        <w:rPr>
          <w:rFonts w:ascii="Arial" w:hAnsi="Arial" w:cs="Arial"/>
          <w:szCs w:val="24"/>
        </w:rPr>
        <w:tab/>
      </w:r>
      <w:r w:rsidRPr="003234F6">
        <w:rPr>
          <w:rFonts w:ascii="Arial" w:hAnsi="Arial" w:cs="Arial"/>
          <w:szCs w:val="24"/>
        </w:rPr>
        <w:tab/>
      </w:r>
      <w:r w:rsidRPr="003234F6">
        <w:rPr>
          <w:rFonts w:ascii="Arial" w:hAnsi="Arial" w:cs="Arial"/>
          <w:szCs w:val="24"/>
        </w:rPr>
        <w:tab/>
      </w:r>
      <w:r w:rsidRPr="003234F6">
        <w:rPr>
          <w:rFonts w:ascii="Arial" w:hAnsi="Arial" w:cs="Arial"/>
          <w:szCs w:val="24"/>
        </w:rPr>
        <w:tab/>
      </w:r>
      <w:r w:rsidRPr="003234F6">
        <w:rPr>
          <w:rFonts w:ascii="Arial" w:hAnsi="Arial" w:cs="Arial"/>
          <w:szCs w:val="24"/>
        </w:rPr>
        <w:tab/>
      </w:r>
      <w:r w:rsidRPr="003234F6">
        <w:rPr>
          <w:rFonts w:ascii="Arial" w:hAnsi="Arial" w:cs="Arial"/>
          <w:szCs w:val="24"/>
        </w:rPr>
        <w:tab/>
      </w:r>
    </w:p>
    <w:p w:rsidR="00193092" w:rsidRPr="001F0FF5" w:rsidRDefault="003234F6" w:rsidP="00193092">
      <w:pPr>
        <w:pStyle w:val="Tekstpodstawowy"/>
        <w:spacing w:before="120"/>
        <w:jc w:val="right"/>
        <w:rPr>
          <w:rFonts w:ascii="Arial" w:hAnsi="Arial" w:cs="Arial"/>
          <w:sz w:val="24"/>
          <w:szCs w:val="24"/>
        </w:rPr>
      </w:pPr>
      <w:r>
        <w:rPr>
          <w:rFonts w:ascii="Arial" w:hAnsi="Arial" w:cs="Arial"/>
          <w:sz w:val="24"/>
          <w:szCs w:val="24"/>
        </w:rPr>
        <w:t xml:space="preserve">___________________ dnia ________ 2016 r. </w:t>
      </w:r>
    </w:p>
    <w:p w:rsidR="00193092" w:rsidRPr="001F0FF5" w:rsidRDefault="00193092" w:rsidP="00193092">
      <w:pPr>
        <w:pStyle w:val="Tekstpodstawowy"/>
        <w:spacing w:before="120"/>
        <w:jc w:val="right"/>
        <w:rPr>
          <w:rFonts w:ascii="Arial" w:hAnsi="Arial" w:cs="Arial"/>
          <w:sz w:val="24"/>
          <w:szCs w:val="24"/>
        </w:rPr>
      </w:pPr>
    </w:p>
    <w:p w:rsidR="00193092" w:rsidRPr="001F0FF5" w:rsidRDefault="003234F6" w:rsidP="00193092">
      <w:pPr>
        <w:pStyle w:val="Tekstpodstawowy"/>
        <w:spacing w:before="120"/>
        <w:rPr>
          <w:rFonts w:ascii="Arial" w:hAnsi="Arial" w:cs="Arial"/>
          <w:sz w:val="24"/>
          <w:szCs w:val="24"/>
        </w:rPr>
      </w:pPr>
      <w:r>
        <w:rPr>
          <w:rFonts w:ascii="Arial" w:hAnsi="Arial" w:cs="Arial"/>
          <w:sz w:val="24"/>
          <w:szCs w:val="24"/>
        </w:rPr>
        <w:t>Firma (nazwa) wykonawcy:</w:t>
      </w:r>
    </w:p>
    <w:p w:rsidR="0041760D" w:rsidRDefault="0041760D" w:rsidP="00193092">
      <w:pPr>
        <w:pStyle w:val="Tekstpodstawowy"/>
        <w:spacing w:before="120"/>
        <w:rPr>
          <w:rFonts w:ascii="Arial" w:hAnsi="Arial" w:cs="Arial"/>
          <w:sz w:val="24"/>
          <w:szCs w:val="24"/>
        </w:rPr>
      </w:pPr>
    </w:p>
    <w:p w:rsidR="00193092" w:rsidRPr="001F0FF5" w:rsidRDefault="003234F6" w:rsidP="00193092">
      <w:pPr>
        <w:pStyle w:val="Tekstpodstawowy"/>
        <w:spacing w:before="120"/>
        <w:rPr>
          <w:rFonts w:ascii="Arial" w:hAnsi="Arial" w:cs="Arial"/>
          <w:sz w:val="24"/>
          <w:szCs w:val="24"/>
        </w:rPr>
      </w:pPr>
      <w:r>
        <w:rPr>
          <w:rFonts w:ascii="Arial" w:hAnsi="Arial" w:cs="Arial"/>
          <w:sz w:val="24"/>
          <w:szCs w:val="24"/>
        </w:rPr>
        <w:t xml:space="preserve"> _______________________________________</w:t>
      </w:r>
      <w:r w:rsidR="00A97CF4">
        <w:rPr>
          <w:rFonts w:ascii="Arial" w:hAnsi="Arial" w:cs="Arial"/>
          <w:sz w:val="24"/>
          <w:szCs w:val="24"/>
        </w:rPr>
        <w:t>____________________________</w:t>
      </w:r>
    </w:p>
    <w:p w:rsidR="0041760D" w:rsidRPr="001F0FF5" w:rsidRDefault="0041760D" w:rsidP="00193092">
      <w:pPr>
        <w:pStyle w:val="Tekstpodstawowy"/>
        <w:spacing w:before="120"/>
        <w:rPr>
          <w:rFonts w:ascii="Arial" w:hAnsi="Arial" w:cs="Arial"/>
          <w:sz w:val="24"/>
          <w:szCs w:val="24"/>
        </w:rPr>
      </w:pPr>
    </w:p>
    <w:p w:rsidR="00193092" w:rsidRPr="001F0FF5" w:rsidRDefault="003234F6" w:rsidP="00193092">
      <w:pPr>
        <w:pStyle w:val="Tekstpodstawowy"/>
        <w:spacing w:before="120"/>
        <w:rPr>
          <w:rFonts w:ascii="Arial" w:hAnsi="Arial" w:cs="Arial"/>
          <w:sz w:val="24"/>
          <w:szCs w:val="24"/>
        </w:rPr>
      </w:pPr>
      <w:r>
        <w:rPr>
          <w:rFonts w:ascii="Arial" w:hAnsi="Arial" w:cs="Arial"/>
          <w:sz w:val="24"/>
          <w:szCs w:val="24"/>
        </w:rPr>
        <w:t>Adres siedziby wykonawcy:</w:t>
      </w:r>
    </w:p>
    <w:p w:rsidR="0041760D" w:rsidRDefault="0041760D" w:rsidP="00193092">
      <w:pPr>
        <w:pStyle w:val="Tekstpodstawowy"/>
        <w:spacing w:before="120"/>
        <w:rPr>
          <w:rFonts w:ascii="Arial" w:hAnsi="Arial" w:cs="Arial"/>
          <w:sz w:val="24"/>
          <w:szCs w:val="24"/>
        </w:rPr>
      </w:pPr>
    </w:p>
    <w:p w:rsidR="00193092" w:rsidRPr="001F0FF5" w:rsidRDefault="003234F6" w:rsidP="00193092">
      <w:pPr>
        <w:pStyle w:val="Tekstpodstawowy"/>
        <w:spacing w:before="120"/>
        <w:rPr>
          <w:rFonts w:ascii="Arial" w:hAnsi="Arial" w:cs="Arial"/>
          <w:sz w:val="24"/>
          <w:szCs w:val="24"/>
        </w:rPr>
      </w:pPr>
      <w:r>
        <w:rPr>
          <w:rFonts w:ascii="Arial" w:hAnsi="Arial" w:cs="Arial"/>
          <w:sz w:val="24"/>
          <w:szCs w:val="24"/>
        </w:rPr>
        <w:t xml:space="preserve"> _______________________________________</w:t>
      </w:r>
      <w:r w:rsidR="00A97CF4">
        <w:rPr>
          <w:rFonts w:ascii="Arial" w:hAnsi="Arial" w:cs="Arial"/>
          <w:sz w:val="24"/>
          <w:szCs w:val="24"/>
        </w:rPr>
        <w:t>____________________________</w:t>
      </w:r>
    </w:p>
    <w:p w:rsidR="00A97CF4" w:rsidRDefault="00A97CF4" w:rsidP="00193092">
      <w:pPr>
        <w:pStyle w:val="Tekstpodstawowy"/>
        <w:spacing w:before="100" w:after="100"/>
        <w:jc w:val="left"/>
        <w:rPr>
          <w:rFonts w:ascii="Arial" w:hAnsi="Arial" w:cs="Arial"/>
          <w:b/>
          <w:sz w:val="24"/>
          <w:szCs w:val="24"/>
        </w:rPr>
      </w:pPr>
    </w:p>
    <w:p w:rsidR="00193092" w:rsidRPr="001F0FF5" w:rsidRDefault="00A97CF4" w:rsidP="00193092">
      <w:pPr>
        <w:pStyle w:val="Tekstpodstawowy"/>
        <w:spacing w:before="100" w:after="100"/>
        <w:jc w:val="left"/>
        <w:rPr>
          <w:rFonts w:ascii="Arial" w:hAnsi="Arial" w:cs="Arial"/>
          <w:b/>
          <w:sz w:val="24"/>
          <w:szCs w:val="24"/>
        </w:rPr>
      </w:pPr>
      <w:r>
        <w:rPr>
          <w:rFonts w:ascii="Arial" w:hAnsi="Arial" w:cs="Arial"/>
          <w:b/>
          <w:sz w:val="24"/>
          <w:szCs w:val="24"/>
        </w:rPr>
        <w:t>Do</w:t>
      </w:r>
      <w:r w:rsidR="003234F6">
        <w:rPr>
          <w:rFonts w:ascii="Arial" w:hAnsi="Arial" w:cs="Arial"/>
          <w:b/>
          <w:sz w:val="24"/>
          <w:szCs w:val="24"/>
        </w:rPr>
        <w:br/>
        <w:t xml:space="preserve">Zakładu Wodociągów i Kanalizacji Sp. z o.o. </w:t>
      </w:r>
      <w:r w:rsidR="003234F6">
        <w:rPr>
          <w:rFonts w:ascii="Arial" w:hAnsi="Arial" w:cs="Arial"/>
          <w:b/>
          <w:sz w:val="24"/>
          <w:szCs w:val="24"/>
        </w:rPr>
        <w:br/>
        <w:t xml:space="preserve">ul. Golisza 10, </w:t>
      </w:r>
      <w:r w:rsidR="003234F6">
        <w:rPr>
          <w:rFonts w:ascii="Arial" w:hAnsi="Arial" w:cs="Arial"/>
          <w:b/>
          <w:sz w:val="24"/>
          <w:szCs w:val="24"/>
        </w:rPr>
        <w:tab/>
      </w:r>
      <w:r w:rsidR="003234F6">
        <w:rPr>
          <w:rFonts w:ascii="Arial" w:hAnsi="Arial" w:cs="Arial"/>
          <w:b/>
          <w:sz w:val="24"/>
          <w:szCs w:val="24"/>
        </w:rPr>
        <w:br/>
        <w:t>71-682 Szczecin</w:t>
      </w:r>
    </w:p>
    <w:p w:rsidR="00193092" w:rsidRPr="001F0FF5" w:rsidRDefault="00193092" w:rsidP="00193092">
      <w:pPr>
        <w:pStyle w:val="Tekstpodstawowy"/>
        <w:spacing w:before="100" w:after="100"/>
        <w:jc w:val="left"/>
        <w:rPr>
          <w:rFonts w:ascii="Arial" w:hAnsi="Arial" w:cs="Arial"/>
          <w:b/>
          <w:sz w:val="24"/>
          <w:szCs w:val="24"/>
        </w:rPr>
      </w:pPr>
    </w:p>
    <w:p w:rsidR="00193092" w:rsidRPr="001F0FF5" w:rsidRDefault="00193092" w:rsidP="00193092">
      <w:pPr>
        <w:tabs>
          <w:tab w:val="left" w:pos="0"/>
        </w:tabs>
        <w:spacing w:line="305" w:lineRule="auto"/>
        <w:jc w:val="center"/>
        <w:textAlignment w:val="baseline"/>
        <w:rPr>
          <w:rFonts w:ascii="Arial" w:hAnsi="Arial" w:cs="Arial"/>
          <w:b/>
          <w:szCs w:val="24"/>
        </w:rPr>
      </w:pPr>
    </w:p>
    <w:p w:rsidR="00193092" w:rsidRPr="001F0FF5" w:rsidRDefault="003234F6" w:rsidP="00193092">
      <w:pPr>
        <w:jc w:val="center"/>
        <w:rPr>
          <w:rFonts w:ascii="Arial" w:hAnsi="Arial" w:cs="Arial"/>
          <w:b/>
          <w:szCs w:val="24"/>
        </w:rPr>
      </w:pPr>
      <w:r w:rsidRPr="003234F6">
        <w:rPr>
          <w:rFonts w:ascii="Arial" w:hAnsi="Arial" w:cs="Arial"/>
          <w:b/>
          <w:szCs w:val="24"/>
        </w:rPr>
        <w:t>Wykaz głównych usług wykonanych w okresie ostatnich trzech lat przed upływem terminu składania ofert, a jeżeli okres prowadzenia działalności jest krótszy – w tym okresie</w:t>
      </w:r>
    </w:p>
    <w:p w:rsidR="00193092" w:rsidRPr="001F0FF5" w:rsidRDefault="00193092" w:rsidP="00193092">
      <w:pPr>
        <w:jc w:val="both"/>
        <w:rPr>
          <w:rFonts w:ascii="Arial" w:hAnsi="Arial" w:cs="Arial"/>
          <w:szCs w:val="24"/>
        </w:rPr>
      </w:pPr>
    </w:p>
    <w:p w:rsidR="00193092" w:rsidRPr="001F0FF5" w:rsidRDefault="003234F6" w:rsidP="00193092">
      <w:pPr>
        <w:jc w:val="both"/>
        <w:rPr>
          <w:rFonts w:ascii="Arial" w:hAnsi="Arial" w:cs="Arial"/>
          <w:szCs w:val="24"/>
        </w:rPr>
      </w:pPr>
      <w:r w:rsidRPr="003234F6">
        <w:rPr>
          <w:rFonts w:ascii="Arial" w:hAnsi="Arial" w:cs="Arial"/>
          <w:szCs w:val="24"/>
        </w:rPr>
        <w:t xml:space="preserve">Będąc uprawnionym(-i) do składania oświadczeń w imieniu Wykonawcy przedkładam(-y) poniższy wykaz głównych usług, wraz z załączeniem dowodów określających, czy usługi te zostały wykonane należycie. </w:t>
      </w:r>
    </w:p>
    <w:p w:rsidR="00193092" w:rsidRPr="001F0FF5" w:rsidRDefault="00193092" w:rsidP="00193092">
      <w:pPr>
        <w:ind w:left="705" w:hanging="705"/>
        <w:rPr>
          <w:rFonts w:ascii="Arial" w:hAnsi="Arial" w:cs="Arial"/>
          <w:szCs w:val="24"/>
        </w:rPr>
      </w:pP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2"/>
        <w:gridCol w:w="1731"/>
        <w:gridCol w:w="1795"/>
        <w:gridCol w:w="2835"/>
        <w:gridCol w:w="1251"/>
      </w:tblGrid>
      <w:tr w:rsidR="00193092" w:rsidRPr="001F0FF5" w:rsidTr="0075349B">
        <w:trPr>
          <w:trHeight w:val="1425"/>
          <w:jc w:val="center"/>
        </w:trPr>
        <w:tc>
          <w:tcPr>
            <w:tcW w:w="882" w:type="dxa"/>
            <w:vAlign w:val="center"/>
          </w:tcPr>
          <w:p w:rsidR="00193092" w:rsidRPr="001F0FF5" w:rsidRDefault="00193092" w:rsidP="0075349B">
            <w:pPr>
              <w:jc w:val="center"/>
              <w:rPr>
                <w:rFonts w:ascii="Arial" w:hAnsi="Arial" w:cs="Arial"/>
                <w:szCs w:val="24"/>
              </w:rPr>
            </w:pPr>
          </w:p>
          <w:p w:rsidR="00193092" w:rsidRPr="001F0FF5" w:rsidRDefault="003234F6" w:rsidP="0075349B">
            <w:pPr>
              <w:jc w:val="center"/>
              <w:rPr>
                <w:rFonts w:ascii="Arial" w:hAnsi="Arial" w:cs="Arial"/>
                <w:szCs w:val="24"/>
              </w:rPr>
            </w:pPr>
            <w:r w:rsidRPr="003234F6">
              <w:rPr>
                <w:rFonts w:ascii="Arial" w:hAnsi="Arial" w:cs="Arial"/>
                <w:szCs w:val="24"/>
              </w:rPr>
              <w:t>Lp.</w:t>
            </w:r>
          </w:p>
        </w:tc>
        <w:tc>
          <w:tcPr>
            <w:tcW w:w="1731" w:type="dxa"/>
            <w:vAlign w:val="center"/>
          </w:tcPr>
          <w:p w:rsidR="00193092" w:rsidRPr="001F0FF5" w:rsidRDefault="003234F6" w:rsidP="0075349B">
            <w:pPr>
              <w:jc w:val="center"/>
              <w:rPr>
                <w:rFonts w:ascii="Arial" w:hAnsi="Arial" w:cs="Arial"/>
                <w:szCs w:val="24"/>
              </w:rPr>
            </w:pPr>
            <w:r w:rsidRPr="003234F6">
              <w:rPr>
                <w:rFonts w:ascii="Arial" w:hAnsi="Arial" w:cs="Arial"/>
                <w:szCs w:val="24"/>
              </w:rPr>
              <w:t>Data rozpoczęcia i zakończenia</w:t>
            </w:r>
          </w:p>
          <w:p w:rsidR="00193092" w:rsidRPr="001F0FF5" w:rsidRDefault="003234F6" w:rsidP="0075349B">
            <w:pPr>
              <w:jc w:val="center"/>
              <w:rPr>
                <w:rFonts w:ascii="Arial" w:hAnsi="Arial" w:cs="Arial"/>
                <w:szCs w:val="24"/>
              </w:rPr>
            </w:pPr>
            <w:r w:rsidRPr="003234F6">
              <w:rPr>
                <w:rFonts w:ascii="Arial" w:hAnsi="Arial" w:cs="Arial"/>
                <w:szCs w:val="24"/>
              </w:rPr>
              <w:t>zamówienia</w:t>
            </w:r>
          </w:p>
        </w:tc>
        <w:tc>
          <w:tcPr>
            <w:tcW w:w="1795" w:type="dxa"/>
            <w:vAlign w:val="center"/>
          </w:tcPr>
          <w:p w:rsidR="00193092" w:rsidRPr="001F0FF5" w:rsidRDefault="003234F6" w:rsidP="0075349B">
            <w:pPr>
              <w:jc w:val="center"/>
              <w:rPr>
                <w:rFonts w:ascii="Arial" w:hAnsi="Arial" w:cs="Arial"/>
                <w:szCs w:val="24"/>
              </w:rPr>
            </w:pPr>
            <w:r w:rsidRPr="003234F6">
              <w:rPr>
                <w:rFonts w:ascii="Arial" w:hAnsi="Arial" w:cs="Arial"/>
                <w:szCs w:val="24"/>
              </w:rPr>
              <w:t>Nazwa</w:t>
            </w:r>
          </w:p>
          <w:p w:rsidR="00193092" w:rsidRPr="001F0FF5" w:rsidRDefault="003234F6" w:rsidP="0075349B">
            <w:pPr>
              <w:jc w:val="center"/>
              <w:rPr>
                <w:rFonts w:ascii="Arial" w:hAnsi="Arial" w:cs="Arial"/>
                <w:szCs w:val="24"/>
              </w:rPr>
            </w:pPr>
            <w:r w:rsidRPr="003234F6">
              <w:rPr>
                <w:rFonts w:ascii="Arial" w:hAnsi="Arial" w:cs="Arial"/>
                <w:szCs w:val="24"/>
              </w:rPr>
              <w:t>zamawiającego</w:t>
            </w:r>
          </w:p>
          <w:p w:rsidR="00193092" w:rsidRPr="001F0FF5" w:rsidRDefault="00193092" w:rsidP="0075349B">
            <w:pPr>
              <w:jc w:val="center"/>
              <w:rPr>
                <w:rFonts w:ascii="Arial" w:hAnsi="Arial" w:cs="Arial"/>
                <w:szCs w:val="24"/>
              </w:rPr>
            </w:pPr>
          </w:p>
        </w:tc>
        <w:tc>
          <w:tcPr>
            <w:tcW w:w="2835" w:type="dxa"/>
            <w:vAlign w:val="center"/>
          </w:tcPr>
          <w:p w:rsidR="00193092" w:rsidRPr="001F0FF5" w:rsidRDefault="003234F6" w:rsidP="0075349B">
            <w:pPr>
              <w:jc w:val="center"/>
              <w:rPr>
                <w:rFonts w:ascii="Arial" w:hAnsi="Arial" w:cs="Arial"/>
                <w:szCs w:val="24"/>
              </w:rPr>
            </w:pPr>
            <w:r w:rsidRPr="003234F6">
              <w:rPr>
                <w:rFonts w:ascii="Arial" w:hAnsi="Arial" w:cs="Arial"/>
                <w:szCs w:val="24"/>
              </w:rPr>
              <w:t xml:space="preserve">Przedmiot zamówienia, zakres usług. </w:t>
            </w:r>
          </w:p>
        </w:tc>
        <w:tc>
          <w:tcPr>
            <w:tcW w:w="1251" w:type="dxa"/>
            <w:vAlign w:val="center"/>
          </w:tcPr>
          <w:p w:rsidR="00193092" w:rsidRPr="001F0FF5" w:rsidRDefault="003234F6" w:rsidP="0075349B">
            <w:pPr>
              <w:jc w:val="center"/>
              <w:rPr>
                <w:rFonts w:ascii="Arial" w:hAnsi="Arial" w:cs="Arial"/>
                <w:szCs w:val="24"/>
              </w:rPr>
            </w:pPr>
            <w:r w:rsidRPr="003234F6">
              <w:rPr>
                <w:rFonts w:ascii="Arial" w:hAnsi="Arial" w:cs="Arial"/>
                <w:szCs w:val="24"/>
              </w:rPr>
              <w:t>Nr referencji/</w:t>
            </w:r>
          </w:p>
          <w:p w:rsidR="00193092" w:rsidRPr="001F0FF5" w:rsidRDefault="003234F6" w:rsidP="0075349B">
            <w:pPr>
              <w:jc w:val="center"/>
              <w:rPr>
                <w:rFonts w:ascii="Arial" w:hAnsi="Arial" w:cs="Arial"/>
                <w:szCs w:val="24"/>
              </w:rPr>
            </w:pPr>
            <w:r w:rsidRPr="003234F6">
              <w:rPr>
                <w:rFonts w:ascii="Arial" w:hAnsi="Arial" w:cs="Arial"/>
                <w:szCs w:val="24"/>
              </w:rPr>
              <w:t>lub innego dokumentu</w:t>
            </w:r>
          </w:p>
        </w:tc>
      </w:tr>
      <w:tr w:rsidR="00193092" w:rsidRPr="001F0FF5" w:rsidTr="0075349B">
        <w:trPr>
          <w:trHeight w:val="558"/>
          <w:jc w:val="center"/>
        </w:trPr>
        <w:tc>
          <w:tcPr>
            <w:tcW w:w="882" w:type="dxa"/>
          </w:tcPr>
          <w:p w:rsidR="00193092" w:rsidRPr="001F0FF5" w:rsidRDefault="00193092" w:rsidP="0075349B">
            <w:pPr>
              <w:rPr>
                <w:rFonts w:ascii="Arial" w:hAnsi="Arial" w:cs="Arial"/>
                <w:szCs w:val="24"/>
              </w:rPr>
            </w:pPr>
          </w:p>
        </w:tc>
        <w:tc>
          <w:tcPr>
            <w:tcW w:w="1731" w:type="dxa"/>
          </w:tcPr>
          <w:p w:rsidR="00193092" w:rsidRPr="001F0FF5" w:rsidRDefault="00193092" w:rsidP="0075349B">
            <w:pPr>
              <w:rPr>
                <w:rFonts w:ascii="Arial" w:hAnsi="Arial" w:cs="Arial"/>
                <w:szCs w:val="24"/>
              </w:rPr>
            </w:pPr>
          </w:p>
          <w:p w:rsidR="00193092" w:rsidRPr="001F0FF5" w:rsidRDefault="00193092" w:rsidP="0075349B">
            <w:pPr>
              <w:rPr>
                <w:rFonts w:ascii="Arial" w:hAnsi="Arial" w:cs="Arial"/>
                <w:szCs w:val="24"/>
              </w:rPr>
            </w:pPr>
          </w:p>
        </w:tc>
        <w:tc>
          <w:tcPr>
            <w:tcW w:w="1795" w:type="dxa"/>
          </w:tcPr>
          <w:p w:rsidR="00193092" w:rsidRPr="001F0FF5" w:rsidRDefault="00193092" w:rsidP="0075349B">
            <w:pPr>
              <w:rPr>
                <w:rFonts w:ascii="Arial" w:hAnsi="Arial" w:cs="Arial"/>
                <w:i/>
                <w:szCs w:val="24"/>
              </w:rPr>
            </w:pPr>
          </w:p>
        </w:tc>
        <w:tc>
          <w:tcPr>
            <w:tcW w:w="2835" w:type="dxa"/>
          </w:tcPr>
          <w:p w:rsidR="00193092" w:rsidRPr="001F0FF5" w:rsidRDefault="00193092" w:rsidP="0075349B">
            <w:pPr>
              <w:pStyle w:val="Tekstprzypisudolnego"/>
              <w:rPr>
                <w:rFonts w:ascii="Arial" w:hAnsi="Arial" w:cs="Arial"/>
                <w:sz w:val="24"/>
                <w:szCs w:val="24"/>
              </w:rPr>
            </w:pPr>
          </w:p>
        </w:tc>
        <w:tc>
          <w:tcPr>
            <w:tcW w:w="1251" w:type="dxa"/>
          </w:tcPr>
          <w:p w:rsidR="00193092" w:rsidRPr="001F0FF5" w:rsidRDefault="00193092" w:rsidP="0075349B">
            <w:pPr>
              <w:rPr>
                <w:rFonts w:ascii="Arial" w:hAnsi="Arial" w:cs="Arial"/>
                <w:szCs w:val="24"/>
              </w:rPr>
            </w:pPr>
          </w:p>
        </w:tc>
      </w:tr>
      <w:tr w:rsidR="00193092" w:rsidRPr="001F0FF5" w:rsidTr="0075349B">
        <w:trPr>
          <w:trHeight w:val="573"/>
          <w:jc w:val="center"/>
        </w:trPr>
        <w:tc>
          <w:tcPr>
            <w:tcW w:w="882" w:type="dxa"/>
          </w:tcPr>
          <w:p w:rsidR="00193092" w:rsidRPr="001F0FF5" w:rsidRDefault="00193092" w:rsidP="0075349B">
            <w:pPr>
              <w:rPr>
                <w:rFonts w:ascii="Arial" w:hAnsi="Arial" w:cs="Arial"/>
                <w:szCs w:val="24"/>
              </w:rPr>
            </w:pPr>
          </w:p>
        </w:tc>
        <w:tc>
          <w:tcPr>
            <w:tcW w:w="1731" w:type="dxa"/>
          </w:tcPr>
          <w:p w:rsidR="00193092" w:rsidRPr="001F0FF5" w:rsidRDefault="00193092" w:rsidP="0075349B">
            <w:pPr>
              <w:rPr>
                <w:rFonts w:ascii="Arial" w:hAnsi="Arial" w:cs="Arial"/>
                <w:szCs w:val="24"/>
              </w:rPr>
            </w:pPr>
          </w:p>
          <w:p w:rsidR="00193092" w:rsidRPr="001F0FF5" w:rsidRDefault="00193092" w:rsidP="0075349B">
            <w:pPr>
              <w:rPr>
                <w:rFonts w:ascii="Arial" w:hAnsi="Arial" w:cs="Arial"/>
                <w:szCs w:val="24"/>
              </w:rPr>
            </w:pPr>
          </w:p>
        </w:tc>
        <w:tc>
          <w:tcPr>
            <w:tcW w:w="1795" w:type="dxa"/>
          </w:tcPr>
          <w:p w:rsidR="00193092" w:rsidRPr="001F0FF5" w:rsidRDefault="00193092" w:rsidP="0075349B">
            <w:pPr>
              <w:rPr>
                <w:rFonts w:ascii="Arial" w:hAnsi="Arial" w:cs="Arial"/>
                <w:i/>
                <w:szCs w:val="24"/>
              </w:rPr>
            </w:pPr>
          </w:p>
        </w:tc>
        <w:tc>
          <w:tcPr>
            <w:tcW w:w="2835" w:type="dxa"/>
          </w:tcPr>
          <w:p w:rsidR="00193092" w:rsidRPr="001F0FF5" w:rsidRDefault="00193092" w:rsidP="0075349B">
            <w:pPr>
              <w:rPr>
                <w:rFonts w:ascii="Arial" w:hAnsi="Arial" w:cs="Arial"/>
                <w:szCs w:val="24"/>
              </w:rPr>
            </w:pPr>
          </w:p>
        </w:tc>
        <w:tc>
          <w:tcPr>
            <w:tcW w:w="1251" w:type="dxa"/>
          </w:tcPr>
          <w:p w:rsidR="00193092" w:rsidRPr="001F0FF5" w:rsidRDefault="00193092" w:rsidP="0075349B">
            <w:pPr>
              <w:rPr>
                <w:rFonts w:ascii="Arial" w:hAnsi="Arial" w:cs="Arial"/>
                <w:szCs w:val="24"/>
              </w:rPr>
            </w:pPr>
          </w:p>
        </w:tc>
      </w:tr>
    </w:tbl>
    <w:p w:rsidR="00193092" w:rsidRPr="001F0FF5" w:rsidRDefault="00193092" w:rsidP="00193092">
      <w:pPr>
        <w:pStyle w:val="Tekstpodstawowy"/>
        <w:spacing w:before="100" w:after="100"/>
        <w:rPr>
          <w:rFonts w:ascii="Arial" w:hAnsi="Arial" w:cs="Arial"/>
          <w:sz w:val="24"/>
          <w:szCs w:val="24"/>
        </w:rPr>
      </w:pPr>
    </w:p>
    <w:p w:rsidR="00193092" w:rsidRPr="001F0FF5" w:rsidRDefault="003234F6" w:rsidP="00193092">
      <w:pPr>
        <w:pStyle w:val="Tekstpodstawowy"/>
        <w:spacing w:before="100" w:after="100"/>
        <w:rPr>
          <w:rFonts w:ascii="Arial" w:hAnsi="Arial" w:cs="Arial"/>
          <w:sz w:val="24"/>
          <w:szCs w:val="24"/>
        </w:rPr>
      </w:pPr>
      <w:r>
        <w:rPr>
          <w:rFonts w:ascii="Arial" w:hAnsi="Arial" w:cs="Arial"/>
          <w:sz w:val="24"/>
          <w:szCs w:val="24"/>
        </w:rPr>
        <w:t>____________________________________________</w:t>
      </w:r>
      <w:r>
        <w:rPr>
          <w:rFonts w:ascii="Arial" w:hAnsi="Arial" w:cs="Arial"/>
          <w:sz w:val="24"/>
          <w:szCs w:val="24"/>
        </w:rPr>
        <w:tab/>
      </w:r>
      <w:r>
        <w:rPr>
          <w:rFonts w:ascii="Arial" w:hAnsi="Arial" w:cs="Arial"/>
          <w:sz w:val="24"/>
          <w:szCs w:val="24"/>
        </w:rPr>
        <w:br/>
        <w:t>Podpis osoby uprawnionej do reprezentacji wykonawcy</w:t>
      </w:r>
    </w:p>
    <w:p w:rsidR="00193092" w:rsidRPr="001F0FF5" w:rsidRDefault="00193092" w:rsidP="00193092">
      <w:pPr>
        <w:spacing w:before="100" w:after="100"/>
        <w:rPr>
          <w:rFonts w:ascii="Arial" w:hAnsi="Arial" w:cs="Arial"/>
          <w:szCs w:val="24"/>
        </w:rPr>
      </w:pPr>
    </w:p>
    <w:p w:rsidR="00193092" w:rsidRPr="001F0FF5" w:rsidRDefault="003234F6" w:rsidP="00B95AE7">
      <w:pPr>
        <w:pStyle w:val="Tekstpodstawowy"/>
        <w:spacing w:before="100" w:after="100"/>
        <w:rPr>
          <w:rFonts w:ascii="Arial" w:hAnsi="Arial" w:cs="Arial"/>
          <w:sz w:val="24"/>
          <w:szCs w:val="24"/>
        </w:rPr>
      </w:pPr>
      <w:r>
        <w:rPr>
          <w:rFonts w:ascii="Arial" w:hAnsi="Arial" w:cs="Arial"/>
          <w:sz w:val="24"/>
          <w:szCs w:val="24"/>
        </w:rPr>
        <w:t>____________________________________________</w:t>
      </w:r>
      <w:r>
        <w:rPr>
          <w:rFonts w:ascii="Arial" w:hAnsi="Arial" w:cs="Arial"/>
          <w:sz w:val="24"/>
          <w:szCs w:val="24"/>
        </w:rPr>
        <w:tab/>
      </w:r>
      <w:r>
        <w:rPr>
          <w:rFonts w:ascii="Arial" w:hAnsi="Arial" w:cs="Arial"/>
          <w:sz w:val="24"/>
          <w:szCs w:val="24"/>
        </w:rPr>
        <w:br/>
        <w:t>Podpis osoby uprawnionej do reprezentacji wykonawcy*</w:t>
      </w:r>
    </w:p>
    <w:p w:rsidR="006A0988" w:rsidRPr="001F0FF5" w:rsidRDefault="003234F6" w:rsidP="00193092">
      <w:pPr>
        <w:spacing w:before="100" w:after="100"/>
        <w:rPr>
          <w:rFonts w:ascii="Arial" w:hAnsi="Arial" w:cs="Arial"/>
          <w:sz w:val="20"/>
        </w:rPr>
      </w:pPr>
      <w:r w:rsidRPr="003234F6">
        <w:rPr>
          <w:rFonts w:ascii="Arial" w:hAnsi="Arial" w:cs="Arial"/>
          <w:sz w:val="20"/>
        </w:rPr>
        <w:t>*</w:t>
      </w:r>
      <w:r w:rsidRPr="003234F6">
        <w:rPr>
          <w:rFonts w:ascii="Arial" w:hAnsi="Arial" w:cs="Arial"/>
          <w:sz w:val="20"/>
          <w:vertAlign w:val="superscript"/>
        </w:rPr>
        <w:t xml:space="preserve"> </w:t>
      </w:r>
      <w:r w:rsidRPr="003234F6">
        <w:rPr>
          <w:rFonts w:ascii="Arial" w:hAnsi="Arial" w:cs="Arial"/>
          <w:sz w:val="20"/>
        </w:rPr>
        <w:t xml:space="preserve">jeżeli wymagana jest reprezentacja </w:t>
      </w:r>
      <w:proofErr w:type="spellStart"/>
      <w:r w:rsidRPr="003234F6">
        <w:rPr>
          <w:rFonts w:ascii="Arial" w:hAnsi="Arial" w:cs="Arial"/>
          <w:sz w:val="20"/>
        </w:rPr>
        <w:t>łączna</w:t>
      </w:r>
      <w:proofErr w:type="spellEnd"/>
    </w:p>
    <w:p w:rsidR="002136FF" w:rsidRPr="001F0FF5" w:rsidRDefault="003234F6" w:rsidP="001453F1">
      <w:pPr>
        <w:jc w:val="right"/>
        <w:rPr>
          <w:rFonts w:ascii="Arial" w:hAnsi="Arial" w:cs="Arial"/>
          <w:b/>
          <w:bCs/>
          <w:sz w:val="20"/>
        </w:rPr>
      </w:pPr>
      <w:r w:rsidRPr="003234F6">
        <w:rPr>
          <w:rFonts w:ascii="Arial" w:hAnsi="Arial" w:cs="Arial"/>
          <w:b/>
          <w:bCs/>
          <w:sz w:val="20"/>
        </w:rPr>
        <w:lastRenderedPageBreak/>
        <w:t>Załącznik nr 4.2 do SIWZ</w:t>
      </w:r>
    </w:p>
    <w:p w:rsidR="002136FF" w:rsidRPr="001F0FF5" w:rsidRDefault="002136FF" w:rsidP="001453F1">
      <w:pPr>
        <w:rPr>
          <w:rFonts w:ascii="Arial" w:hAnsi="Arial" w:cs="Arial"/>
          <w:szCs w:val="24"/>
        </w:rPr>
      </w:pPr>
    </w:p>
    <w:p w:rsidR="002136FF" w:rsidRPr="001F0FF5" w:rsidRDefault="003234F6" w:rsidP="001453F1">
      <w:pPr>
        <w:rPr>
          <w:rFonts w:ascii="Arial" w:hAnsi="Arial" w:cs="Arial"/>
          <w:szCs w:val="24"/>
        </w:rPr>
      </w:pPr>
      <w:r w:rsidRPr="003234F6">
        <w:rPr>
          <w:rFonts w:ascii="Arial" w:hAnsi="Arial" w:cs="Arial"/>
          <w:szCs w:val="24"/>
        </w:rPr>
        <w:tab/>
      </w:r>
      <w:r w:rsidRPr="003234F6">
        <w:rPr>
          <w:rFonts w:ascii="Arial" w:hAnsi="Arial" w:cs="Arial"/>
          <w:szCs w:val="24"/>
        </w:rPr>
        <w:tab/>
      </w:r>
      <w:r w:rsidRPr="003234F6">
        <w:rPr>
          <w:rFonts w:ascii="Arial" w:hAnsi="Arial" w:cs="Arial"/>
          <w:szCs w:val="24"/>
        </w:rPr>
        <w:tab/>
      </w:r>
      <w:r w:rsidRPr="003234F6">
        <w:rPr>
          <w:rFonts w:ascii="Arial" w:hAnsi="Arial" w:cs="Arial"/>
          <w:szCs w:val="24"/>
        </w:rPr>
        <w:tab/>
      </w:r>
      <w:r w:rsidRPr="003234F6">
        <w:rPr>
          <w:rFonts w:ascii="Arial" w:hAnsi="Arial" w:cs="Arial"/>
          <w:szCs w:val="24"/>
        </w:rPr>
        <w:tab/>
      </w:r>
      <w:r w:rsidRPr="003234F6">
        <w:rPr>
          <w:rFonts w:ascii="Arial" w:hAnsi="Arial" w:cs="Arial"/>
          <w:szCs w:val="24"/>
        </w:rPr>
        <w:tab/>
      </w:r>
      <w:r w:rsidRPr="003234F6">
        <w:rPr>
          <w:rFonts w:ascii="Arial" w:hAnsi="Arial" w:cs="Arial"/>
          <w:szCs w:val="24"/>
        </w:rPr>
        <w:tab/>
      </w:r>
      <w:r w:rsidRPr="003234F6">
        <w:rPr>
          <w:rFonts w:ascii="Arial" w:hAnsi="Arial" w:cs="Arial"/>
          <w:szCs w:val="24"/>
        </w:rPr>
        <w:tab/>
      </w:r>
      <w:r w:rsidRPr="003234F6">
        <w:rPr>
          <w:rFonts w:ascii="Arial" w:hAnsi="Arial" w:cs="Arial"/>
          <w:szCs w:val="24"/>
        </w:rPr>
        <w:tab/>
      </w:r>
    </w:p>
    <w:p w:rsidR="002136FF" w:rsidRPr="001F0FF5" w:rsidRDefault="003234F6" w:rsidP="001453F1">
      <w:pPr>
        <w:pStyle w:val="Tekstpodstawowy"/>
        <w:spacing w:before="120"/>
        <w:jc w:val="right"/>
        <w:rPr>
          <w:rFonts w:ascii="Arial" w:hAnsi="Arial" w:cs="Arial"/>
          <w:sz w:val="24"/>
          <w:szCs w:val="24"/>
        </w:rPr>
      </w:pPr>
      <w:r>
        <w:rPr>
          <w:rFonts w:ascii="Arial" w:hAnsi="Arial" w:cs="Arial"/>
          <w:sz w:val="24"/>
          <w:szCs w:val="24"/>
        </w:rPr>
        <w:t xml:space="preserve">___________________ dnia ________ 2016 r. </w:t>
      </w:r>
    </w:p>
    <w:p w:rsidR="002136FF" w:rsidRPr="001F0FF5" w:rsidRDefault="002136FF" w:rsidP="001453F1">
      <w:pPr>
        <w:pStyle w:val="Tekstpodstawowy"/>
        <w:spacing w:before="120"/>
        <w:jc w:val="right"/>
        <w:rPr>
          <w:rFonts w:ascii="Arial" w:hAnsi="Arial" w:cs="Arial"/>
          <w:sz w:val="24"/>
          <w:szCs w:val="24"/>
        </w:rPr>
      </w:pPr>
    </w:p>
    <w:p w:rsidR="00A97CF4" w:rsidRPr="001F0FF5" w:rsidRDefault="00A97CF4" w:rsidP="00A97CF4">
      <w:pPr>
        <w:pStyle w:val="Tekstpodstawowy"/>
        <w:spacing w:before="120"/>
        <w:rPr>
          <w:rFonts w:ascii="Arial" w:hAnsi="Arial" w:cs="Arial"/>
          <w:sz w:val="24"/>
          <w:szCs w:val="24"/>
        </w:rPr>
      </w:pPr>
      <w:r>
        <w:rPr>
          <w:rFonts w:ascii="Arial" w:hAnsi="Arial" w:cs="Arial"/>
          <w:sz w:val="24"/>
          <w:szCs w:val="24"/>
        </w:rPr>
        <w:t>Firma (nazwa) wykonawcy:</w:t>
      </w:r>
    </w:p>
    <w:p w:rsidR="0041760D" w:rsidRDefault="00A97CF4" w:rsidP="00A97CF4">
      <w:pPr>
        <w:pStyle w:val="Tekstpodstawowy"/>
        <w:spacing w:before="120"/>
        <w:rPr>
          <w:rFonts w:ascii="Arial" w:hAnsi="Arial" w:cs="Arial"/>
          <w:sz w:val="24"/>
          <w:szCs w:val="24"/>
        </w:rPr>
      </w:pPr>
      <w:r>
        <w:rPr>
          <w:rFonts w:ascii="Arial" w:hAnsi="Arial" w:cs="Arial"/>
          <w:sz w:val="24"/>
          <w:szCs w:val="24"/>
        </w:rPr>
        <w:t xml:space="preserve"> </w:t>
      </w:r>
    </w:p>
    <w:p w:rsidR="00A97CF4" w:rsidRPr="001F0FF5" w:rsidRDefault="00A97CF4" w:rsidP="00A97CF4">
      <w:pPr>
        <w:pStyle w:val="Tekstpodstawowy"/>
        <w:spacing w:before="120"/>
        <w:rPr>
          <w:rFonts w:ascii="Arial" w:hAnsi="Arial" w:cs="Arial"/>
          <w:sz w:val="24"/>
          <w:szCs w:val="24"/>
        </w:rPr>
      </w:pPr>
      <w:r>
        <w:rPr>
          <w:rFonts w:ascii="Arial" w:hAnsi="Arial" w:cs="Arial"/>
          <w:sz w:val="24"/>
          <w:szCs w:val="24"/>
        </w:rPr>
        <w:t>___________________________________________________________________</w:t>
      </w:r>
    </w:p>
    <w:p w:rsidR="00A97CF4" w:rsidRPr="001F0FF5" w:rsidRDefault="00A97CF4" w:rsidP="00A97CF4">
      <w:pPr>
        <w:pStyle w:val="Tekstpodstawowy"/>
        <w:spacing w:before="120"/>
        <w:rPr>
          <w:rFonts w:ascii="Arial" w:hAnsi="Arial" w:cs="Arial"/>
          <w:sz w:val="24"/>
          <w:szCs w:val="24"/>
        </w:rPr>
      </w:pPr>
      <w:r>
        <w:rPr>
          <w:rFonts w:ascii="Arial" w:hAnsi="Arial" w:cs="Arial"/>
          <w:sz w:val="24"/>
          <w:szCs w:val="24"/>
        </w:rPr>
        <w:t>Adres siedziby wykonawcy:</w:t>
      </w:r>
    </w:p>
    <w:p w:rsidR="0041760D" w:rsidRDefault="0041760D" w:rsidP="00A97CF4">
      <w:pPr>
        <w:pStyle w:val="Tekstpodstawowy"/>
        <w:spacing w:before="120"/>
        <w:rPr>
          <w:rFonts w:ascii="Arial" w:hAnsi="Arial" w:cs="Arial"/>
          <w:sz w:val="24"/>
          <w:szCs w:val="24"/>
        </w:rPr>
      </w:pPr>
    </w:p>
    <w:p w:rsidR="00A97CF4" w:rsidRPr="001F0FF5" w:rsidRDefault="00A97CF4" w:rsidP="00A97CF4">
      <w:pPr>
        <w:pStyle w:val="Tekstpodstawowy"/>
        <w:spacing w:before="120"/>
        <w:rPr>
          <w:rFonts w:ascii="Arial" w:hAnsi="Arial" w:cs="Arial"/>
          <w:sz w:val="24"/>
          <w:szCs w:val="24"/>
        </w:rPr>
      </w:pPr>
      <w:r>
        <w:rPr>
          <w:rFonts w:ascii="Arial" w:hAnsi="Arial" w:cs="Arial"/>
          <w:sz w:val="24"/>
          <w:szCs w:val="24"/>
        </w:rPr>
        <w:t xml:space="preserve"> ___________________________________________________________________</w:t>
      </w:r>
    </w:p>
    <w:p w:rsidR="00A97CF4" w:rsidRDefault="00A97CF4" w:rsidP="00A97CF4">
      <w:pPr>
        <w:pStyle w:val="Tekstpodstawowy"/>
        <w:spacing w:before="100" w:after="100"/>
        <w:jc w:val="left"/>
        <w:rPr>
          <w:rFonts w:ascii="Arial" w:hAnsi="Arial" w:cs="Arial"/>
          <w:b/>
          <w:sz w:val="24"/>
          <w:szCs w:val="24"/>
        </w:rPr>
      </w:pPr>
    </w:p>
    <w:p w:rsidR="002136FF" w:rsidRPr="001F0FF5" w:rsidRDefault="003234F6" w:rsidP="001453F1">
      <w:pPr>
        <w:pStyle w:val="Tekstpodstawowy"/>
        <w:spacing w:before="100" w:after="100"/>
        <w:jc w:val="left"/>
        <w:rPr>
          <w:rFonts w:ascii="Arial" w:hAnsi="Arial" w:cs="Arial"/>
          <w:b/>
          <w:sz w:val="24"/>
          <w:szCs w:val="24"/>
        </w:rPr>
      </w:pPr>
      <w:r>
        <w:rPr>
          <w:rFonts w:ascii="Arial" w:hAnsi="Arial" w:cs="Arial"/>
          <w:b/>
          <w:sz w:val="24"/>
          <w:szCs w:val="24"/>
        </w:rPr>
        <w:t>Do</w:t>
      </w:r>
      <w:r>
        <w:rPr>
          <w:rFonts w:ascii="Arial" w:hAnsi="Arial" w:cs="Arial"/>
          <w:b/>
          <w:sz w:val="24"/>
          <w:szCs w:val="24"/>
        </w:rPr>
        <w:tab/>
      </w:r>
      <w:r>
        <w:rPr>
          <w:rFonts w:ascii="Arial" w:hAnsi="Arial" w:cs="Arial"/>
          <w:b/>
          <w:sz w:val="24"/>
          <w:szCs w:val="24"/>
        </w:rPr>
        <w:br/>
        <w:t xml:space="preserve">Zakładu Wodociągów i Kanalizacji Sp. z o.o. </w:t>
      </w:r>
      <w:r>
        <w:rPr>
          <w:rFonts w:ascii="Arial" w:hAnsi="Arial" w:cs="Arial"/>
          <w:b/>
          <w:sz w:val="24"/>
          <w:szCs w:val="24"/>
        </w:rPr>
        <w:br/>
        <w:t xml:space="preserve">ul. Golisza 10, </w:t>
      </w:r>
      <w:r>
        <w:rPr>
          <w:rFonts w:ascii="Arial" w:hAnsi="Arial" w:cs="Arial"/>
          <w:b/>
          <w:sz w:val="24"/>
          <w:szCs w:val="24"/>
        </w:rPr>
        <w:tab/>
      </w:r>
      <w:r>
        <w:rPr>
          <w:rFonts w:ascii="Arial" w:hAnsi="Arial" w:cs="Arial"/>
          <w:b/>
          <w:sz w:val="24"/>
          <w:szCs w:val="24"/>
        </w:rPr>
        <w:br/>
        <w:t>71-682 Szczecin</w:t>
      </w:r>
    </w:p>
    <w:p w:rsidR="002136FF" w:rsidRPr="001F0FF5" w:rsidRDefault="002136FF" w:rsidP="001453F1">
      <w:pPr>
        <w:tabs>
          <w:tab w:val="left" w:pos="0"/>
        </w:tabs>
        <w:spacing w:line="305" w:lineRule="auto"/>
        <w:jc w:val="center"/>
        <w:textAlignment w:val="baseline"/>
        <w:rPr>
          <w:rFonts w:ascii="Arial" w:hAnsi="Arial" w:cs="Arial"/>
          <w:b/>
          <w:szCs w:val="24"/>
        </w:rPr>
      </w:pPr>
    </w:p>
    <w:p w:rsidR="002136FF" w:rsidRPr="001F0FF5" w:rsidRDefault="003234F6" w:rsidP="001453F1">
      <w:pPr>
        <w:jc w:val="center"/>
        <w:rPr>
          <w:rFonts w:ascii="Arial" w:hAnsi="Arial" w:cs="Arial"/>
          <w:b/>
          <w:szCs w:val="24"/>
        </w:rPr>
      </w:pPr>
      <w:r w:rsidRPr="003234F6">
        <w:rPr>
          <w:rFonts w:ascii="Arial" w:hAnsi="Arial" w:cs="Arial"/>
          <w:b/>
          <w:szCs w:val="24"/>
        </w:rPr>
        <w:t>Wykaz najważniejszych robót budowlanych wykonanych w ostatnich pięciu latach przed upływem terminu składania ofert, a jeżeli okres prowadzenia działalności jest krótszy – w tym okresie</w:t>
      </w:r>
    </w:p>
    <w:p w:rsidR="002136FF" w:rsidRPr="001F0FF5" w:rsidRDefault="002136FF" w:rsidP="001453F1">
      <w:pPr>
        <w:jc w:val="both"/>
        <w:rPr>
          <w:rFonts w:ascii="Arial" w:hAnsi="Arial" w:cs="Arial"/>
          <w:szCs w:val="24"/>
        </w:rPr>
      </w:pPr>
    </w:p>
    <w:p w:rsidR="002136FF" w:rsidRPr="001F0FF5" w:rsidRDefault="003234F6" w:rsidP="001453F1">
      <w:pPr>
        <w:jc w:val="both"/>
        <w:rPr>
          <w:rFonts w:ascii="Arial" w:hAnsi="Arial" w:cs="Arial"/>
          <w:szCs w:val="24"/>
        </w:rPr>
      </w:pPr>
      <w:r w:rsidRPr="003234F6">
        <w:rPr>
          <w:rFonts w:ascii="Arial" w:hAnsi="Arial" w:cs="Arial"/>
          <w:szCs w:val="24"/>
        </w:rPr>
        <w:t xml:space="preserve">Będąc uprawnionym(-i) do składania oświadczeń w imieniu Wykonawcy przedkładam(-y) poniższy wykaz, wraz z załączeniem dowodów dotyczących najważniejszych robót, określających, czy roboty te zostały wykonane w sposób należyty oraz wskazujących, czy zostały wykonane zgodnie z zasadami sztuki budowlanej i prawidłowo ukończone. </w:t>
      </w:r>
    </w:p>
    <w:p w:rsidR="002136FF" w:rsidRPr="001F0FF5" w:rsidRDefault="002136FF" w:rsidP="001453F1">
      <w:pPr>
        <w:ind w:left="705" w:hanging="705"/>
        <w:rPr>
          <w:rFonts w:ascii="Arial" w:hAnsi="Arial" w:cs="Arial"/>
          <w:szCs w:val="24"/>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1985"/>
        <w:gridCol w:w="2075"/>
        <w:gridCol w:w="2835"/>
        <w:gridCol w:w="1396"/>
      </w:tblGrid>
      <w:tr w:rsidR="002136FF" w:rsidRPr="001F0FF5" w:rsidTr="00FC59B8">
        <w:trPr>
          <w:trHeight w:val="1425"/>
          <w:jc w:val="center"/>
        </w:trPr>
        <w:tc>
          <w:tcPr>
            <w:tcW w:w="637" w:type="dxa"/>
            <w:vAlign w:val="center"/>
          </w:tcPr>
          <w:p w:rsidR="002136FF" w:rsidRPr="001F0FF5" w:rsidRDefault="002136FF" w:rsidP="002802F3">
            <w:pPr>
              <w:jc w:val="center"/>
              <w:rPr>
                <w:rFonts w:ascii="Arial" w:hAnsi="Arial" w:cs="Arial"/>
                <w:szCs w:val="24"/>
              </w:rPr>
            </w:pPr>
          </w:p>
          <w:p w:rsidR="002136FF" w:rsidRPr="001F0FF5" w:rsidRDefault="003234F6" w:rsidP="002802F3">
            <w:pPr>
              <w:jc w:val="center"/>
              <w:rPr>
                <w:rFonts w:ascii="Arial" w:hAnsi="Arial" w:cs="Arial"/>
                <w:szCs w:val="24"/>
              </w:rPr>
            </w:pPr>
            <w:r w:rsidRPr="003234F6">
              <w:rPr>
                <w:rFonts w:ascii="Arial" w:hAnsi="Arial" w:cs="Arial"/>
                <w:szCs w:val="24"/>
              </w:rPr>
              <w:t>Lp.</w:t>
            </w:r>
          </w:p>
        </w:tc>
        <w:tc>
          <w:tcPr>
            <w:tcW w:w="1985" w:type="dxa"/>
            <w:vAlign w:val="center"/>
          </w:tcPr>
          <w:p w:rsidR="002136FF" w:rsidRPr="001F0FF5" w:rsidRDefault="003234F6" w:rsidP="002802F3">
            <w:pPr>
              <w:jc w:val="center"/>
              <w:rPr>
                <w:rFonts w:ascii="Arial" w:hAnsi="Arial" w:cs="Arial"/>
                <w:szCs w:val="24"/>
              </w:rPr>
            </w:pPr>
            <w:r w:rsidRPr="003234F6">
              <w:rPr>
                <w:rFonts w:ascii="Arial" w:hAnsi="Arial" w:cs="Arial"/>
                <w:szCs w:val="24"/>
              </w:rPr>
              <w:t>Data rozpoczęcia i zakończenia</w:t>
            </w:r>
          </w:p>
          <w:p w:rsidR="002136FF" w:rsidRPr="001F0FF5" w:rsidRDefault="003234F6" w:rsidP="002802F3">
            <w:pPr>
              <w:jc w:val="center"/>
              <w:rPr>
                <w:rFonts w:ascii="Arial" w:hAnsi="Arial" w:cs="Arial"/>
                <w:szCs w:val="24"/>
              </w:rPr>
            </w:pPr>
            <w:r w:rsidRPr="003234F6">
              <w:rPr>
                <w:rFonts w:ascii="Arial" w:hAnsi="Arial" w:cs="Arial"/>
                <w:szCs w:val="24"/>
              </w:rPr>
              <w:t>zamówienia</w:t>
            </w:r>
          </w:p>
        </w:tc>
        <w:tc>
          <w:tcPr>
            <w:tcW w:w="2075" w:type="dxa"/>
            <w:vAlign w:val="center"/>
          </w:tcPr>
          <w:p w:rsidR="002136FF" w:rsidRPr="001F0FF5" w:rsidRDefault="003234F6" w:rsidP="002802F3">
            <w:pPr>
              <w:jc w:val="center"/>
              <w:rPr>
                <w:rFonts w:ascii="Arial" w:hAnsi="Arial" w:cs="Arial"/>
                <w:szCs w:val="24"/>
              </w:rPr>
            </w:pPr>
            <w:r w:rsidRPr="003234F6">
              <w:rPr>
                <w:rFonts w:ascii="Arial" w:hAnsi="Arial" w:cs="Arial"/>
                <w:szCs w:val="24"/>
              </w:rPr>
              <w:t>Nazwa</w:t>
            </w:r>
          </w:p>
          <w:p w:rsidR="002136FF" w:rsidRPr="001F0FF5" w:rsidRDefault="003234F6" w:rsidP="002802F3">
            <w:pPr>
              <w:jc w:val="center"/>
              <w:rPr>
                <w:rFonts w:ascii="Arial" w:hAnsi="Arial" w:cs="Arial"/>
                <w:szCs w:val="24"/>
              </w:rPr>
            </w:pPr>
            <w:r w:rsidRPr="003234F6">
              <w:rPr>
                <w:rFonts w:ascii="Arial" w:hAnsi="Arial" w:cs="Arial"/>
                <w:szCs w:val="24"/>
              </w:rPr>
              <w:t>Zamawiającego</w:t>
            </w:r>
          </w:p>
          <w:p w:rsidR="002136FF" w:rsidRPr="001F0FF5" w:rsidRDefault="002136FF" w:rsidP="002802F3">
            <w:pPr>
              <w:jc w:val="center"/>
              <w:rPr>
                <w:rFonts w:ascii="Arial" w:hAnsi="Arial" w:cs="Arial"/>
                <w:szCs w:val="24"/>
              </w:rPr>
            </w:pPr>
          </w:p>
        </w:tc>
        <w:tc>
          <w:tcPr>
            <w:tcW w:w="2835" w:type="dxa"/>
            <w:vAlign w:val="center"/>
          </w:tcPr>
          <w:p w:rsidR="002136FF" w:rsidRPr="001F0FF5" w:rsidRDefault="003234F6" w:rsidP="002802F3">
            <w:pPr>
              <w:jc w:val="center"/>
              <w:rPr>
                <w:rFonts w:ascii="Arial" w:hAnsi="Arial" w:cs="Arial"/>
                <w:szCs w:val="24"/>
              </w:rPr>
            </w:pPr>
            <w:r w:rsidRPr="003234F6">
              <w:rPr>
                <w:rFonts w:ascii="Arial" w:hAnsi="Arial" w:cs="Arial"/>
                <w:szCs w:val="24"/>
              </w:rPr>
              <w:t xml:space="preserve">Przedmiot zamówienia, zakres robót budowlanych </w:t>
            </w:r>
          </w:p>
        </w:tc>
        <w:tc>
          <w:tcPr>
            <w:tcW w:w="1396" w:type="dxa"/>
            <w:vAlign w:val="center"/>
          </w:tcPr>
          <w:p w:rsidR="002136FF" w:rsidRPr="001F0FF5" w:rsidRDefault="003234F6" w:rsidP="002802F3">
            <w:pPr>
              <w:jc w:val="center"/>
              <w:rPr>
                <w:rFonts w:ascii="Arial" w:hAnsi="Arial" w:cs="Arial"/>
                <w:szCs w:val="24"/>
              </w:rPr>
            </w:pPr>
            <w:r w:rsidRPr="003234F6">
              <w:rPr>
                <w:rFonts w:ascii="Arial" w:hAnsi="Arial" w:cs="Arial"/>
                <w:szCs w:val="24"/>
              </w:rPr>
              <w:t>Nr referencji/</w:t>
            </w:r>
          </w:p>
          <w:p w:rsidR="002136FF" w:rsidRPr="001F0FF5" w:rsidRDefault="003234F6" w:rsidP="002802F3">
            <w:pPr>
              <w:jc w:val="center"/>
              <w:rPr>
                <w:rFonts w:ascii="Arial" w:hAnsi="Arial" w:cs="Arial"/>
                <w:szCs w:val="24"/>
              </w:rPr>
            </w:pPr>
            <w:r w:rsidRPr="003234F6">
              <w:rPr>
                <w:rFonts w:ascii="Arial" w:hAnsi="Arial" w:cs="Arial"/>
                <w:szCs w:val="24"/>
              </w:rPr>
              <w:t>lub innego dokumentu</w:t>
            </w:r>
          </w:p>
        </w:tc>
      </w:tr>
      <w:tr w:rsidR="002136FF" w:rsidRPr="001F0FF5" w:rsidTr="00FC59B8">
        <w:trPr>
          <w:trHeight w:val="558"/>
          <w:jc w:val="center"/>
        </w:trPr>
        <w:tc>
          <w:tcPr>
            <w:tcW w:w="637" w:type="dxa"/>
          </w:tcPr>
          <w:p w:rsidR="002136FF" w:rsidRPr="001F0FF5" w:rsidRDefault="002136FF" w:rsidP="002802F3">
            <w:pPr>
              <w:rPr>
                <w:rFonts w:ascii="Arial" w:hAnsi="Arial" w:cs="Arial"/>
                <w:szCs w:val="24"/>
              </w:rPr>
            </w:pPr>
          </w:p>
        </w:tc>
        <w:tc>
          <w:tcPr>
            <w:tcW w:w="1985" w:type="dxa"/>
          </w:tcPr>
          <w:p w:rsidR="002136FF" w:rsidRPr="001F0FF5" w:rsidRDefault="002136FF" w:rsidP="002802F3">
            <w:pPr>
              <w:rPr>
                <w:rFonts w:ascii="Arial" w:hAnsi="Arial" w:cs="Arial"/>
                <w:szCs w:val="24"/>
              </w:rPr>
            </w:pPr>
          </w:p>
          <w:p w:rsidR="002136FF" w:rsidRPr="001F0FF5" w:rsidRDefault="002136FF" w:rsidP="002802F3">
            <w:pPr>
              <w:rPr>
                <w:rFonts w:ascii="Arial" w:hAnsi="Arial" w:cs="Arial"/>
                <w:szCs w:val="24"/>
              </w:rPr>
            </w:pPr>
          </w:p>
        </w:tc>
        <w:tc>
          <w:tcPr>
            <w:tcW w:w="2075" w:type="dxa"/>
          </w:tcPr>
          <w:p w:rsidR="002136FF" w:rsidRPr="001F0FF5" w:rsidRDefault="002136FF" w:rsidP="002802F3">
            <w:pPr>
              <w:rPr>
                <w:rFonts w:ascii="Arial" w:hAnsi="Arial" w:cs="Arial"/>
                <w:i/>
                <w:szCs w:val="24"/>
              </w:rPr>
            </w:pPr>
          </w:p>
        </w:tc>
        <w:tc>
          <w:tcPr>
            <w:tcW w:w="2835" w:type="dxa"/>
          </w:tcPr>
          <w:p w:rsidR="002136FF" w:rsidRPr="001F0FF5" w:rsidRDefault="002136FF" w:rsidP="002802F3">
            <w:pPr>
              <w:pStyle w:val="Tekstprzypisudolnego"/>
              <w:rPr>
                <w:rFonts w:ascii="Arial" w:hAnsi="Arial" w:cs="Arial"/>
                <w:sz w:val="24"/>
                <w:szCs w:val="24"/>
              </w:rPr>
            </w:pPr>
          </w:p>
        </w:tc>
        <w:tc>
          <w:tcPr>
            <w:tcW w:w="1396" w:type="dxa"/>
          </w:tcPr>
          <w:p w:rsidR="002136FF" w:rsidRPr="001F0FF5" w:rsidRDefault="002136FF" w:rsidP="002802F3">
            <w:pPr>
              <w:rPr>
                <w:rFonts w:ascii="Arial" w:hAnsi="Arial" w:cs="Arial"/>
                <w:szCs w:val="24"/>
              </w:rPr>
            </w:pPr>
          </w:p>
        </w:tc>
      </w:tr>
      <w:tr w:rsidR="002136FF" w:rsidRPr="001F0FF5" w:rsidTr="00FC59B8">
        <w:trPr>
          <w:trHeight w:val="573"/>
          <w:jc w:val="center"/>
        </w:trPr>
        <w:tc>
          <w:tcPr>
            <w:tcW w:w="637" w:type="dxa"/>
          </w:tcPr>
          <w:p w:rsidR="002136FF" w:rsidRPr="001F0FF5" w:rsidRDefault="002136FF" w:rsidP="002802F3">
            <w:pPr>
              <w:rPr>
                <w:rFonts w:ascii="Arial" w:hAnsi="Arial" w:cs="Arial"/>
                <w:szCs w:val="24"/>
              </w:rPr>
            </w:pPr>
          </w:p>
        </w:tc>
        <w:tc>
          <w:tcPr>
            <w:tcW w:w="1985" w:type="dxa"/>
          </w:tcPr>
          <w:p w:rsidR="002136FF" w:rsidRPr="001F0FF5" w:rsidRDefault="002136FF" w:rsidP="002802F3">
            <w:pPr>
              <w:rPr>
                <w:rFonts w:ascii="Arial" w:hAnsi="Arial" w:cs="Arial"/>
                <w:szCs w:val="24"/>
              </w:rPr>
            </w:pPr>
          </w:p>
          <w:p w:rsidR="002136FF" w:rsidRPr="001F0FF5" w:rsidRDefault="002136FF" w:rsidP="002802F3">
            <w:pPr>
              <w:rPr>
                <w:rFonts w:ascii="Arial" w:hAnsi="Arial" w:cs="Arial"/>
                <w:szCs w:val="24"/>
              </w:rPr>
            </w:pPr>
          </w:p>
        </w:tc>
        <w:tc>
          <w:tcPr>
            <w:tcW w:w="2075" w:type="dxa"/>
          </w:tcPr>
          <w:p w:rsidR="002136FF" w:rsidRPr="001F0FF5" w:rsidRDefault="002136FF" w:rsidP="002802F3">
            <w:pPr>
              <w:rPr>
                <w:rFonts w:ascii="Arial" w:hAnsi="Arial" w:cs="Arial"/>
                <w:i/>
                <w:szCs w:val="24"/>
              </w:rPr>
            </w:pPr>
          </w:p>
        </w:tc>
        <w:tc>
          <w:tcPr>
            <w:tcW w:w="2835" w:type="dxa"/>
          </w:tcPr>
          <w:p w:rsidR="002136FF" w:rsidRPr="001F0FF5" w:rsidRDefault="002136FF" w:rsidP="002802F3">
            <w:pPr>
              <w:rPr>
                <w:rFonts w:ascii="Arial" w:hAnsi="Arial" w:cs="Arial"/>
                <w:szCs w:val="24"/>
              </w:rPr>
            </w:pPr>
          </w:p>
        </w:tc>
        <w:tc>
          <w:tcPr>
            <w:tcW w:w="1396" w:type="dxa"/>
          </w:tcPr>
          <w:p w:rsidR="002136FF" w:rsidRPr="001F0FF5" w:rsidRDefault="002136FF" w:rsidP="002802F3">
            <w:pPr>
              <w:rPr>
                <w:rFonts w:ascii="Arial" w:hAnsi="Arial" w:cs="Arial"/>
                <w:szCs w:val="24"/>
              </w:rPr>
            </w:pPr>
          </w:p>
        </w:tc>
      </w:tr>
    </w:tbl>
    <w:p w:rsidR="002136FF" w:rsidRPr="001F0FF5" w:rsidRDefault="002136FF" w:rsidP="001453F1">
      <w:pPr>
        <w:pStyle w:val="Tekstpodstawowy"/>
        <w:spacing w:before="100" w:after="100"/>
        <w:rPr>
          <w:rFonts w:ascii="Arial" w:hAnsi="Arial" w:cs="Arial"/>
          <w:sz w:val="24"/>
          <w:szCs w:val="24"/>
        </w:rPr>
      </w:pPr>
    </w:p>
    <w:p w:rsidR="002136FF" w:rsidRPr="001F0FF5" w:rsidRDefault="0041760D" w:rsidP="001453F1">
      <w:pPr>
        <w:pStyle w:val="Tekstpodstawowy"/>
        <w:spacing w:before="100" w:after="100"/>
        <w:rPr>
          <w:rFonts w:ascii="Arial" w:hAnsi="Arial" w:cs="Arial"/>
          <w:sz w:val="22"/>
          <w:szCs w:val="22"/>
        </w:rPr>
      </w:pPr>
      <w:r>
        <w:rPr>
          <w:rFonts w:ascii="Arial" w:hAnsi="Arial" w:cs="Arial"/>
          <w:sz w:val="24"/>
          <w:szCs w:val="24"/>
        </w:rPr>
        <w:t>___</w:t>
      </w:r>
      <w:r w:rsidR="003234F6">
        <w:rPr>
          <w:rFonts w:ascii="Arial" w:hAnsi="Arial" w:cs="Arial"/>
          <w:sz w:val="24"/>
          <w:szCs w:val="24"/>
        </w:rPr>
        <w:t>________________________________________</w:t>
      </w:r>
      <w:r w:rsidR="003234F6">
        <w:rPr>
          <w:rFonts w:ascii="Arial" w:hAnsi="Arial" w:cs="Arial"/>
          <w:sz w:val="24"/>
          <w:szCs w:val="24"/>
        </w:rPr>
        <w:tab/>
      </w:r>
      <w:r w:rsidR="003234F6">
        <w:rPr>
          <w:rFonts w:ascii="Arial" w:hAnsi="Arial" w:cs="Arial"/>
          <w:sz w:val="24"/>
          <w:szCs w:val="24"/>
        </w:rPr>
        <w:br/>
      </w:r>
      <w:r w:rsidR="003234F6">
        <w:rPr>
          <w:rFonts w:ascii="Arial" w:hAnsi="Arial" w:cs="Arial"/>
          <w:sz w:val="22"/>
          <w:szCs w:val="22"/>
        </w:rPr>
        <w:t>Podpis osoby uprawnionej do reprezentacji Wykonawcy</w:t>
      </w:r>
    </w:p>
    <w:p w:rsidR="002136FF" w:rsidRPr="001F0FF5" w:rsidRDefault="002136FF" w:rsidP="001453F1">
      <w:pPr>
        <w:spacing w:before="100" w:after="100"/>
        <w:rPr>
          <w:rFonts w:ascii="Arial" w:hAnsi="Arial" w:cs="Arial"/>
          <w:szCs w:val="24"/>
        </w:rPr>
      </w:pPr>
    </w:p>
    <w:p w:rsidR="002136FF" w:rsidRPr="001F0FF5" w:rsidRDefault="003234F6" w:rsidP="00AE03F9">
      <w:pPr>
        <w:pStyle w:val="Tekstpodstawowy"/>
        <w:spacing w:before="100" w:after="100"/>
        <w:rPr>
          <w:rFonts w:ascii="Arial" w:hAnsi="Arial" w:cs="Arial"/>
          <w:sz w:val="22"/>
          <w:szCs w:val="22"/>
        </w:rPr>
      </w:pPr>
      <w:r>
        <w:rPr>
          <w:rFonts w:ascii="Arial" w:hAnsi="Arial" w:cs="Arial"/>
          <w:sz w:val="24"/>
          <w:szCs w:val="24"/>
        </w:rPr>
        <w:t>____________________________________________</w:t>
      </w:r>
      <w:r>
        <w:rPr>
          <w:rFonts w:ascii="Arial" w:hAnsi="Arial" w:cs="Arial"/>
          <w:sz w:val="24"/>
          <w:szCs w:val="24"/>
        </w:rPr>
        <w:tab/>
      </w:r>
      <w:r>
        <w:rPr>
          <w:rFonts w:ascii="Arial" w:hAnsi="Arial" w:cs="Arial"/>
          <w:sz w:val="24"/>
          <w:szCs w:val="24"/>
        </w:rPr>
        <w:br/>
      </w:r>
      <w:r>
        <w:rPr>
          <w:rFonts w:ascii="Arial" w:hAnsi="Arial" w:cs="Arial"/>
          <w:sz w:val="22"/>
          <w:szCs w:val="22"/>
        </w:rPr>
        <w:t>Podpis osoby uprawnionej do reprezentacji Wykonawcy*</w:t>
      </w:r>
    </w:p>
    <w:p w:rsidR="005F7E69" w:rsidRDefault="003234F6">
      <w:pPr>
        <w:spacing w:before="100" w:after="100"/>
        <w:rPr>
          <w:rFonts w:ascii="Arial" w:hAnsi="Arial" w:cs="Arial"/>
          <w:sz w:val="16"/>
          <w:szCs w:val="16"/>
        </w:rPr>
      </w:pPr>
      <w:r>
        <w:rPr>
          <w:rFonts w:ascii="Arial" w:hAnsi="Arial" w:cs="Arial"/>
          <w:sz w:val="16"/>
          <w:szCs w:val="16"/>
        </w:rPr>
        <w:t>*</w:t>
      </w:r>
      <w:r>
        <w:rPr>
          <w:rFonts w:ascii="Arial" w:hAnsi="Arial" w:cs="Arial"/>
          <w:sz w:val="16"/>
          <w:szCs w:val="16"/>
          <w:vertAlign w:val="superscript"/>
        </w:rPr>
        <w:t xml:space="preserve"> </w:t>
      </w:r>
      <w:r>
        <w:rPr>
          <w:rFonts w:ascii="Arial" w:hAnsi="Arial" w:cs="Arial"/>
          <w:sz w:val="16"/>
          <w:szCs w:val="16"/>
        </w:rPr>
        <w:t xml:space="preserve">jeżeli wymagana jest reprezentacja </w:t>
      </w:r>
      <w:proofErr w:type="spellStart"/>
      <w:r>
        <w:rPr>
          <w:rFonts w:ascii="Arial" w:hAnsi="Arial" w:cs="Arial"/>
          <w:sz w:val="16"/>
          <w:szCs w:val="16"/>
        </w:rPr>
        <w:t>łączna</w:t>
      </w:r>
      <w:proofErr w:type="spellEnd"/>
    </w:p>
    <w:p w:rsidR="002136FF" w:rsidRPr="001F0FF5" w:rsidRDefault="002136FF" w:rsidP="003F3230">
      <w:pPr>
        <w:pStyle w:val="Nagwek2"/>
        <w:spacing w:before="120"/>
        <w:jc w:val="right"/>
        <w:rPr>
          <w:rFonts w:ascii="Arial" w:hAnsi="Arial" w:cs="Arial"/>
          <w:b/>
          <w:szCs w:val="24"/>
        </w:rPr>
        <w:sectPr w:rsidR="002136FF" w:rsidRPr="001F0FF5">
          <w:pgSz w:w="11906" w:h="16838"/>
          <w:pgMar w:top="1417" w:right="1417" w:bottom="1417" w:left="1417" w:header="708" w:footer="708" w:gutter="0"/>
          <w:cols w:space="708"/>
        </w:sectPr>
      </w:pPr>
    </w:p>
    <w:p w:rsidR="002136FF" w:rsidRPr="001F0FF5" w:rsidRDefault="003234F6" w:rsidP="003F3230">
      <w:pPr>
        <w:pStyle w:val="Nagwek2"/>
        <w:spacing w:before="120"/>
        <w:jc w:val="right"/>
        <w:rPr>
          <w:rFonts w:ascii="Arial" w:hAnsi="Arial" w:cs="Arial"/>
          <w:b/>
          <w:sz w:val="20"/>
        </w:rPr>
      </w:pPr>
      <w:r w:rsidRPr="003234F6">
        <w:rPr>
          <w:rFonts w:ascii="Arial" w:hAnsi="Arial" w:cs="Arial"/>
          <w:b/>
          <w:sz w:val="20"/>
        </w:rPr>
        <w:lastRenderedPageBreak/>
        <w:t>Załącznik nr 5 do SIWZ</w:t>
      </w:r>
    </w:p>
    <w:p w:rsidR="002136FF" w:rsidRPr="001F0FF5" w:rsidRDefault="003234F6" w:rsidP="003F3230">
      <w:pPr>
        <w:pStyle w:val="Nagwek2"/>
        <w:spacing w:before="120"/>
        <w:rPr>
          <w:rFonts w:ascii="Arial" w:hAnsi="Arial" w:cs="Arial"/>
          <w:b/>
          <w:szCs w:val="24"/>
        </w:rPr>
      </w:pPr>
      <w:r w:rsidRPr="003234F6">
        <w:rPr>
          <w:rFonts w:ascii="Arial" w:hAnsi="Arial" w:cs="Arial"/>
          <w:b/>
          <w:szCs w:val="24"/>
        </w:rPr>
        <w:br/>
        <w:t>Wykaz osób, które będą uczestniczyć w wykonywaniu zamówienia</w:t>
      </w:r>
    </w:p>
    <w:p w:rsidR="002136FF" w:rsidRPr="001F0FF5" w:rsidRDefault="003234F6" w:rsidP="003F3230">
      <w:pPr>
        <w:ind w:left="1416" w:firstLine="708"/>
        <w:rPr>
          <w:rFonts w:ascii="Arial" w:hAnsi="Arial" w:cs="Arial"/>
          <w:b/>
          <w:szCs w:val="24"/>
        </w:rPr>
      </w:pPr>
      <w:r w:rsidRPr="003234F6">
        <w:rPr>
          <w:rFonts w:ascii="Arial" w:hAnsi="Arial" w:cs="Arial"/>
          <w:b/>
          <w:szCs w:val="24"/>
        </w:rPr>
        <w:t xml:space="preserve">      </w:t>
      </w:r>
      <w:r w:rsidRPr="003234F6">
        <w:rPr>
          <w:rFonts w:ascii="Arial" w:hAnsi="Arial" w:cs="Arial"/>
          <w:b/>
          <w:szCs w:val="24"/>
        </w:rPr>
        <w:tab/>
      </w:r>
      <w:r w:rsidRPr="003234F6">
        <w:rPr>
          <w:rFonts w:ascii="Arial" w:hAnsi="Arial" w:cs="Arial"/>
          <w:b/>
          <w:szCs w:val="24"/>
        </w:rPr>
        <w:tab/>
      </w:r>
    </w:p>
    <w:p w:rsidR="002136FF" w:rsidRPr="001F0FF5" w:rsidRDefault="003234F6" w:rsidP="003F3230">
      <w:pPr>
        <w:pStyle w:val="Tekstpodstawowy"/>
        <w:spacing w:before="120"/>
        <w:jc w:val="right"/>
        <w:rPr>
          <w:rFonts w:ascii="Arial" w:hAnsi="Arial" w:cs="Arial"/>
          <w:sz w:val="24"/>
          <w:szCs w:val="24"/>
        </w:rPr>
      </w:pPr>
      <w:r>
        <w:rPr>
          <w:rFonts w:ascii="Arial" w:hAnsi="Arial" w:cs="Arial"/>
          <w:sz w:val="24"/>
          <w:szCs w:val="24"/>
        </w:rPr>
        <w:t xml:space="preserve">___________________ dnia, ________ 2016 r. </w:t>
      </w:r>
    </w:p>
    <w:p w:rsidR="002136FF" w:rsidRPr="001F0FF5" w:rsidRDefault="002136FF" w:rsidP="003F3230">
      <w:pPr>
        <w:pStyle w:val="Tekstpodstawowy"/>
        <w:spacing w:before="120"/>
        <w:jc w:val="right"/>
        <w:rPr>
          <w:rFonts w:ascii="Arial" w:hAnsi="Arial" w:cs="Arial"/>
          <w:sz w:val="24"/>
          <w:szCs w:val="24"/>
        </w:rPr>
      </w:pPr>
    </w:p>
    <w:p w:rsidR="002136FF" w:rsidRPr="001F0FF5" w:rsidRDefault="003234F6" w:rsidP="003F3230">
      <w:pPr>
        <w:pStyle w:val="Tekstpodstawowy"/>
        <w:spacing w:before="120"/>
        <w:rPr>
          <w:rFonts w:ascii="Arial" w:hAnsi="Arial" w:cs="Arial"/>
          <w:sz w:val="24"/>
          <w:szCs w:val="24"/>
        </w:rPr>
      </w:pPr>
      <w:r>
        <w:rPr>
          <w:rFonts w:ascii="Arial" w:hAnsi="Arial" w:cs="Arial"/>
          <w:sz w:val="24"/>
          <w:szCs w:val="24"/>
        </w:rPr>
        <w:t>Firma (nazwa) wykonawcy:</w:t>
      </w:r>
    </w:p>
    <w:p w:rsidR="0041760D" w:rsidRPr="0041760D" w:rsidRDefault="0041760D" w:rsidP="003F3230">
      <w:pPr>
        <w:pStyle w:val="Tekstpodstawowy"/>
        <w:spacing w:before="120"/>
        <w:rPr>
          <w:rFonts w:ascii="Arial" w:hAnsi="Arial" w:cs="Arial"/>
          <w:sz w:val="10"/>
          <w:szCs w:val="10"/>
        </w:rPr>
      </w:pPr>
    </w:p>
    <w:p w:rsidR="002136FF" w:rsidRPr="001F0FF5" w:rsidRDefault="003234F6" w:rsidP="003F3230">
      <w:pPr>
        <w:pStyle w:val="Tekstpodstawowy"/>
        <w:spacing w:before="120"/>
        <w:rPr>
          <w:rFonts w:ascii="Arial" w:hAnsi="Arial" w:cs="Arial"/>
          <w:sz w:val="24"/>
          <w:szCs w:val="24"/>
        </w:rPr>
      </w:pPr>
      <w:r>
        <w:rPr>
          <w:rFonts w:ascii="Arial" w:hAnsi="Arial" w:cs="Arial"/>
          <w:sz w:val="24"/>
          <w:szCs w:val="24"/>
        </w:rPr>
        <w:t>___________________________________________________________________</w:t>
      </w:r>
    </w:p>
    <w:p w:rsidR="002136FF" w:rsidRPr="001F0FF5" w:rsidRDefault="002136FF" w:rsidP="003F3230">
      <w:pPr>
        <w:pStyle w:val="Tekstpodstawowy"/>
        <w:spacing w:before="120"/>
        <w:rPr>
          <w:rFonts w:ascii="Arial" w:hAnsi="Arial" w:cs="Arial"/>
          <w:sz w:val="24"/>
          <w:szCs w:val="24"/>
        </w:rPr>
      </w:pPr>
    </w:p>
    <w:p w:rsidR="002136FF" w:rsidRPr="001F0FF5" w:rsidRDefault="003234F6" w:rsidP="003F3230">
      <w:pPr>
        <w:pStyle w:val="Tekstpodstawowy"/>
        <w:spacing w:before="120"/>
        <w:rPr>
          <w:rFonts w:ascii="Arial" w:hAnsi="Arial" w:cs="Arial"/>
          <w:sz w:val="24"/>
          <w:szCs w:val="24"/>
        </w:rPr>
      </w:pPr>
      <w:r>
        <w:rPr>
          <w:rFonts w:ascii="Arial" w:hAnsi="Arial" w:cs="Arial"/>
          <w:sz w:val="24"/>
          <w:szCs w:val="24"/>
        </w:rPr>
        <w:t>Adres siedziby wykonawcy:</w:t>
      </w:r>
    </w:p>
    <w:p w:rsidR="0041760D" w:rsidRPr="0041760D" w:rsidRDefault="0041760D" w:rsidP="003F3230">
      <w:pPr>
        <w:pStyle w:val="Tekstpodstawowy"/>
        <w:spacing w:before="120"/>
        <w:rPr>
          <w:rFonts w:ascii="Arial" w:hAnsi="Arial" w:cs="Arial"/>
          <w:sz w:val="10"/>
          <w:szCs w:val="10"/>
        </w:rPr>
      </w:pPr>
    </w:p>
    <w:p w:rsidR="002136FF" w:rsidRPr="001F0FF5" w:rsidRDefault="003234F6" w:rsidP="003F3230">
      <w:pPr>
        <w:pStyle w:val="Tekstpodstawowy"/>
        <w:spacing w:before="120"/>
        <w:rPr>
          <w:rFonts w:ascii="Arial" w:hAnsi="Arial" w:cs="Arial"/>
          <w:sz w:val="24"/>
          <w:szCs w:val="24"/>
        </w:rPr>
      </w:pPr>
      <w:r>
        <w:rPr>
          <w:rFonts w:ascii="Arial" w:hAnsi="Arial" w:cs="Arial"/>
          <w:sz w:val="24"/>
          <w:szCs w:val="24"/>
        </w:rPr>
        <w:t>___________________________________________________________________</w:t>
      </w:r>
    </w:p>
    <w:p w:rsidR="002136FF" w:rsidRPr="001F0FF5" w:rsidRDefault="003234F6" w:rsidP="003F3230">
      <w:pPr>
        <w:pStyle w:val="Tekstpodstawowy"/>
        <w:spacing w:before="100" w:after="100"/>
        <w:jc w:val="left"/>
        <w:rPr>
          <w:rFonts w:ascii="Arial" w:hAnsi="Arial" w:cs="Arial"/>
          <w:b/>
          <w:sz w:val="24"/>
          <w:szCs w:val="24"/>
        </w:rPr>
      </w:pPr>
      <w:r>
        <w:rPr>
          <w:rFonts w:ascii="Arial" w:hAnsi="Arial" w:cs="Arial"/>
          <w:b/>
          <w:sz w:val="24"/>
          <w:szCs w:val="24"/>
        </w:rPr>
        <w:t>Do</w:t>
      </w:r>
      <w:r>
        <w:rPr>
          <w:rFonts w:ascii="Arial" w:hAnsi="Arial" w:cs="Arial"/>
          <w:b/>
          <w:sz w:val="24"/>
          <w:szCs w:val="24"/>
        </w:rPr>
        <w:tab/>
      </w:r>
      <w:r>
        <w:rPr>
          <w:rFonts w:ascii="Arial" w:hAnsi="Arial" w:cs="Arial"/>
          <w:b/>
          <w:sz w:val="24"/>
          <w:szCs w:val="24"/>
        </w:rPr>
        <w:br/>
        <w:t xml:space="preserve">Zakładu Wodociągów i Kanalizacji Sp. z o.o. </w:t>
      </w:r>
      <w:r>
        <w:rPr>
          <w:rFonts w:ascii="Arial" w:hAnsi="Arial" w:cs="Arial"/>
          <w:b/>
          <w:sz w:val="24"/>
          <w:szCs w:val="24"/>
        </w:rPr>
        <w:br/>
        <w:t xml:space="preserve">ul. M. Golisza 10, </w:t>
      </w:r>
      <w:r>
        <w:rPr>
          <w:rFonts w:ascii="Arial" w:hAnsi="Arial" w:cs="Arial"/>
          <w:b/>
          <w:sz w:val="24"/>
          <w:szCs w:val="24"/>
        </w:rPr>
        <w:tab/>
      </w:r>
      <w:r>
        <w:rPr>
          <w:rFonts w:ascii="Arial" w:hAnsi="Arial" w:cs="Arial"/>
          <w:b/>
          <w:sz w:val="24"/>
          <w:szCs w:val="24"/>
        </w:rPr>
        <w:br/>
        <w:t>71-682 Szczecin</w:t>
      </w:r>
    </w:p>
    <w:p w:rsidR="002136FF" w:rsidRPr="0041760D" w:rsidRDefault="002136FF" w:rsidP="003F3230">
      <w:pPr>
        <w:rPr>
          <w:rFonts w:ascii="Arial" w:hAnsi="Arial" w:cs="Arial"/>
          <w:sz w:val="10"/>
          <w:szCs w:val="10"/>
        </w:rPr>
      </w:pPr>
    </w:p>
    <w:p w:rsidR="002136FF" w:rsidRPr="001F0FF5" w:rsidRDefault="002136FF" w:rsidP="003F3230">
      <w:pPr>
        <w:rPr>
          <w:rFonts w:ascii="Arial" w:hAnsi="Arial" w:cs="Arial"/>
          <w:szCs w:val="24"/>
        </w:rPr>
      </w:pPr>
    </w:p>
    <w:p w:rsidR="002136FF" w:rsidRPr="001F0FF5" w:rsidRDefault="003234F6" w:rsidP="003F3230">
      <w:pPr>
        <w:jc w:val="center"/>
        <w:rPr>
          <w:rFonts w:ascii="Arial" w:hAnsi="Arial" w:cs="Arial"/>
          <w:b/>
          <w:szCs w:val="24"/>
        </w:rPr>
      </w:pPr>
      <w:r w:rsidRPr="003234F6">
        <w:rPr>
          <w:rFonts w:ascii="Arial" w:hAnsi="Arial" w:cs="Arial"/>
          <w:b/>
          <w:szCs w:val="24"/>
        </w:rPr>
        <w:t>WYKAZ OSÓB, KTÓRE BĘDĄ UCZESTNICZYĆ W WYKONYWANIA ZAMÓWIENIA pn.:</w:t>
      </w:r>
    </w:p>
    <w:p w:rsidR="002136FF" w:rsidRPr="001F0FF5" w:rsidRDefault="003234F6" w:rsidP="003F3230">
      <w:pPr>
        <w:jc w:val="center"/>
        <w:rPr>
          <w:rFonts w:ascii="Arial" w:hAnsi="Arial" w:cs="Arial"/>
          <w:szCs w:val="24"/>
        </w:rPr>
      </w:pPr>
      <w:r w:rsidRPr="003234F6">
        <w:rPr>
          <w:rFonts w:ascii="Arial" w:hAnsi="Arial" w:cs="Arial"/>
          <w:b/>
          <w:szCs w:val="24"/>
        </w:rPr>
        <w:t xml:space="preserve">       </w:t>
      </w:r>
    </w:p>
    <w:p w:rsidR="00D92D0B" w:rsidRPr="001F0FF5" w:rsidRDefault="003234F6" w:rsidP="00D92D0B">
      <w:pPr>
        <w:spacing w:before="120"/>
        <w:jc w:val="center"/>
        <w:rPr>
          <w:rFonts w:ascii="Arial" w:hAnsi="Arial" w:cs="Arial"/>
          <w:b/>
          <w:szCs w:val="24"/>
        </w:rPr>
      </w:pPr>
      <w:r w:rsidRPr="003234F6">
        <w:rPr>
          <w:rFonts w:ascii="Arial" w:hAnsi="Arial" w:cs="Arial"/>
          <w:b/>
        </w:rPr>
        <w:t>„Budowa farmy fotowoltaicznej o łącznej mocy 0,5 MW – ZPW „Pilchowo”</w:t>
      </w:r>
      <w:r w:rsidRPr="003234F6">
        <w:rPr>
          <w:rFonts w:ascii="Arial" w:hAnsi="Arial" w:cs="Arial"/>
          <w:b/>
          <w:szCs w:val="24"/>
        </w:rPr>
        <w:t>– inwestycja typu zaprojektuj i wybuduj.</w:t>
      </w:r>
    </w:p>
    <w:p w:rsidR="002136FF" w:rsidRPr="001F0FF5" w:rsidRDefault="002136FF" w:rsidP="003F3230">
      <w:pPr>
        <w:rPr>
          <w:rFonts w:ascii="Arial" w:hAnsi="Arial" w:cs="Arial"/>
          <w:szCs w:val="24"/>
        </w:rPr>
      </w:pPr>
    </w:p>
    <w:p w:rsidR="002136FF" w:rsidRPr="001F0FF5" w:rsidRDefault="003234F6" w:rsidP="003F3230">
      <w:pPr>
        <w:jc w:val="both"/>
        <w:rPr>
          <w:rFonts w:ascii="Arial" w:hAnsi="Arial" w:cs="Arial"/>
          <w:szCs w:val="24"/>
        </w:rPr>
      </w:pPr>
      <w:r w:rsidRPr="003234F6">
        <w:rPr>
          <w:rFonts w:ascii="Arial" w:hAnsi="Arial" w:cs="Arial"/>
          <w:szCs w:val="24"/>
        </w:rPr>
        <w:t xml:space="preserve">Będąc uprawnionym(-i) do składania oświadczeń w imieniu Wykonawcy przedkładam(-y) poniższy wykaz </w:t>
      </w:r>
      <w:r w:rsidRPr="003234F6">
        <w:rPr>
          <w:rFonts w:ascii="Arial" w:hAnsi="Arial" w:cs="Arial"/>
          <w:b/>
          <w:szCs w:val="24"/>
        </w:rPr>
        <w:t>osób pełniących samodzielne funkcje techniczne</w:t>
      </w:r>
      <w:r w:rsidRPr="003234F6">
        <w:rPr>
          <w:rFonts w:ascii="Arial" w:hAnsi="Arial" w:cs="Arial"/>
          <w:szCs w:val="24"/>
        </w:rPr>
        <w:t xml:space="preserve">, które będą uczestniczyły w wykonaniu przedmiotowego zamówienia  </w:t>
      </w:r>
    </w:p>
    <w:p w:rsidR="002136FF" w:rsidRPr="001F0FF5" w:rsidRDefault="002136FF" w:rsidP="003F3230">
      <w:pPr>
        <w:ind w:left="705" w:hanging="705"/>
        <w:rPr>
          <w:rFonts w:ascii="Arial" w:hAnsi="Arial" w:cs="Arial"/>
          <w:szCs w:val="24"/>
        </w:rPr>
      </w:pP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2295"/>
        <w:gridCol w:w="1672"/>
        <w:gridCol w:w="7"/>
        <w:gridCol w:w="1960"/>
        <w:gridCol w:w="11"/>
        <w:gridCol w:w="1917"/>
        <w:gridCol w:w="1812"/>
        <w:gridCol w:w="22"/>
      </w:tblGrid>
      <w:tr w:rsidR="002136FF" w:rsidRPr="001F0FF5" w:rsidTr="008A08AC">
        <w:trPr>
          <w:jc w:val="center"/>
        </w:trPr>
        <w:tc>
          <w:tcPr>
            <w:tcW w:w="496" w:type="dxa"/>
            <w:vAlign w:val="center"/>
          </w:tcPr>
          <w:p w:rsidR="002136FF" w:rsidRPr="001F0FF5" w:rsidRDefault="003234F6" w:rsidP="00B75148">
            <w:pPr>
              <w:jc w:val="center"/>
              <w:rPr>
                <w:rFonts w:ascii="Arial" w:hAnsi="Arial" w:cs="Arial"/>
                <w:sz w:val="22"/>
                <w:szCs w:val="22"/>
              </w:rPr>
            </w:pPr>
            <w:r w:rsidRPr="003234F6">
              <w:rPr>
                <w:rFonts w:ascii="Arial" w:hAnsi="Arial" w:cs="Arial"/>
                <w:sz w:val="22"/>
                <w:szCs w:val="22"/>
              </w:rPr>
              <w:t>Lp.</w:t>
            </w:r>
          </w:p>
        </w:tc>
        <w:tc>
          <w:tcPr>
            <w:tcW w:w="2295" w:type="dxa"/>
            <w:vAlign w:val="center"/>
          </w:tcPr>
          <w:p w:rsidR="002136FF" w:rsidRPr="001F0FF5" w:rsidRDefault="003234F6" w:rsidP="00B75148">
            <w:pPr>
              <w:jc w:val="center"/>
              <w:rPr>
                <w:rFonts w:ascii="Arial" w:hAnsi="Arial" w:cs="Arial"/>
                <w:sz w:val="22"/>
                <w:szCs w:val="22"/>
              </w:rPr>
            </w:pPr>
            <w:r w:rsidRPr="003234F6">
              <w:rPr>
                <w:rFonts w:ascii="Arial" w:hAnsi="Arial" w:cs="Arial"/>
                <w:sz w:val="22"/>
                <w:szCs w:val="22"/>
              </w:rPr>
              <w:t>Imię i nazwisko</w:t>
            </w:r>
          </w:p>
        </w:tc>
        <w:tc>
          <w:tcPr>
            <w:tcW w:w="1679" w:type="dxa"/>
            <w:gridSpan w:val="2"/>
            <w:vAlign w:val="center"/>
          </w:tcPr>
          <w:p w:rsidR="002136FF" w:rsidRPr="001F0FF5" w:rsidRDefault="003234F6" w:rsidP="00B75148">
            <w:pPr>
              <w:jc w:val="center"/>
              <w:rPr>
                <w:rFonts w:ascii="Arial" w:hAnsi="Arial" w:cs="Arial"/>
                <w:sz w:val="22"/>
                <w:szCs w:val="22"/>
              </w:rPr>
            </w:pPr>
            <w:r w:rsidRPr="003234F6">
              <w:rPr>
                <w:rFonts w:ascii="Arial" w:hAnsi="Arial" w:cs="Arial"/>
                <w:sz w:val="22"/>
                <w:szCs w:val="22"/>
              </w:rPr>
              <w:t>Wykształcenie</w:t>
            </w:r>
          </w:p>
        </w:tc>
        <w:tc>
          <w:tcPr>
            <w:tcW w:w="1971" w:type="dxa"/>
            <w:gridSpan w:val="2"/>
            <w:vAlign w:val="center"/>
          </w:tcPr>
          <w:p w:rsidR="002136FF" w:rsidRPr="001F0FF5" w:rsidRDefault="003234F6" w:rsidP="00B75148">
            <w:pPr>
              <w:jc w:val="center"/>
              <w:rPr>
                <w:rFonts w:ascii="Arial" w:hAnsi="Arial" w:cs="Arial"/>
                <w:sz w:val="22"/>
                <w:szCs w:val="22"/>
              </w:rPr>
            </w:pPr>
            <w:r w:rsidRPr="003234F6">
              <w:rPr>
                <w:rFonts w:ascii="Arial" w:hAnsi="Arial" w:cs="Arial"/>
                <w:sz w:val="22"/>
                <w:szCs w:val="22"/>
              </w:rPr>
              <w:t>Proponowana funkcja w realizacji zamówienia</w:t>
            </w:r>
          </w:p>
        </w:tc>
        <w:tc>
          <w:tcPr>
            <w:tcW w:w="1917" w:type="dxa"/>
            <w:vAlign w:val="center"/>
          </w:tcPr>
          <w:p w:rsidR="002136FF" w:rsidRPr="001F0FF5" w:rsidRDefault="003234F6" w:rsidP="00B75148">
            <w:pPr>
              <w:jc w:val="center"/>
              <w:rPr>
                <w:rFonts w:ascii="Arial" w:hAnsi="Arial" w:cs="Arial"/>
                <w:sz w:val="22"/>
                <w:szCs w:val="22"/>
              </w:rPr>
            </w:pPr>
            <w:r w:rsidRPr="003234F6">
              <w:rPr>
                <w:rFonts w:ascii="Arial" w:hAnsi="Arial" w:cs="Arial"/>
                <w:sz w:val="22"/>
                <w:szCs w:val="22"/>
              </w:rPr>
              <w:t>Rodzaj posiadanych uprawnień</w:t>
            </w:r>
          </w:p>
        </w:tc>
        <w:tc>
          <w:tcPr>
            <w:tcW w:w="1834" w:type="dxa"/>
            <w:gridSpan w:val="2"/>
            <w:vAlign w:val="center"/>
          </w:tcPr>
          <w:p w:rsidR="002136FF" w:rsidRPr="001F0FF5" w:rsidRDefault="003234F6" w:rsidP="00B75148">
            <w:pPr>
              <w:jc w:val="center"/>
              <w:rPr>
                <w:rFonts w:ascii="Arial" w:hAnsi="Arial" w:cs="Arial"/>
                <w:sz w:val="22"/>
                <w:szCs w:val="22"/>
              </w:rPr>
            </w:pPr>
            <w:r w:rsidRPr="003234F6">
              <w:rPr>
                <w:rFonts w:ascii="Arial" w:hAnsi="Arial" w:cs="Arial"/>
                <w:sz w:val="22"/>
                <w:szCs w:val="22"/>
              </w:rPr>
              <w:t>Doświadczenie zawodowe (łącznie minimum 5 lat w poszczególnej specjalności)</w:t>
            </w:r>
          </w:p>
        </w:tc>
      </w:tr>
      <w:tr w:rsidR="002136FF" w:rsidRPr="001F0FF5" w:rsidTr="008A08AC">
        <w:trPr>
          <w:gridAfter w:val="1"/>
          <w:wAfter w:w="22" w:type="dxa"/>
          <w:jc w:val="center"/>
        </w:trPr>
        <w:tc>
          <w:tcPr>
            <w:tcW w:w="496" w:type="dxa"/>
          </w:tcPr>
          <w:p w:rsidR="002136FF" w:rsidRPr="001F0FF5" w:rsidRDefault="002136FF" w:rsidP="000E249A">
            <w:pPr>
              <w:rPr>
                <w:rFonts w:ascii="Arial" w:hAnsi="Arial" w:cs="Arial"/>
                <w:szCs w:val="24"/>
              </w:rPr>
            </w:pPr>
          </w:p>
        </w:tc>
        <w:tc>
          <w:tcPr>
            <w:tcW w:w="2295" w:type="dxa"/>
          </w:tcPr>
          <w:p w:rsidR="002136FF" w:rsidRPr="001F0FF5" w:rsidRDefault="002136FF" w:rsidP="000E249A">
            <w:pPr>
              <w:rPr>
                <w:rFonts w:ascii="Arial" w:hAnsi="Arial" w:cs="Arial"/>
                <w:szCs w:val="24"/>
              </w:rPr>
            </w:pPr>
          </w:p>
          <w:p w:rsidR="002136FF" w:rsidRPr="001F0FF5" w:rsidRDefault="002136FF" w:rsidP="000E249A">
            <w:pPr>
              <w:rPr>
                <w:rFonts w:ascii="Arial" w:hAnsi="Arial" w:cs="Arial"/>
                <w:szCs w:val="24"/>
              </w:rPr>
            </w:pPr>
          </w:p>
        </w:tc>
        <w:tc>
          <w:tcPr>
            <w:tcW w:w="1672" w:type="dxa"/>
          </w:tcPr>
          <w:p w:rsidR="002136FF" w:rsidRPr="001F0FF5" w:rsidRDefault="002136FF" w:rsidP="000E249A">
            <w:pPr>
              <w:rPr>
                <w:rFonts w:ascii="Arial" w:hAnsi="Arial" w:cs="Arial"/>
                <w:szCs w:val="24"/>
              </w:rPr>
            </w:pPr>
          </w:p>
        </w:tc>
        <w:tc>
          <w:tcPr>
            <w:tcW w:w="1967" w:type="dxa"/>
            <w:gridSpan w:val="2"/>
          </w:tcPr>
          <w:p w:rsidR="002136FF" w:rsidRPr="001F0FF5" w:rsidRDefault="002136FF" w:rsidP="000E249A">
            <w:pPr>
              <w:rPr>
                <w:rFonts w:ascii="Arial" w:hAnsi="Arial" w:cs="Arial"/>
                <w:szCs w:val="24"/>
              </w:rPr>
            </w:pPr>
          </w:p>
        </w:tc>
        <w:tc>
          <w:tcPr>
            <w:tcW w:w="1928" w:type="dxa"/>
            <w:gridSpan w:val="2"/>
          </w:tcPr>
          <w:p w:rsidR="002136FF" w:rsidRPr="001F0FF5" w:rsidRDefault="002136FF" w:rsidP="000E249A">
            <w:pPr>
              <w:rPr>
                <w:rFonts w:ascii="Arial" w:hAnsi="Arial" w:cs="Arial"/>
                <w:szCs w:val="24"/>
              </w:rPr>
            </w:pPr>
          </w:p>
        </w:tc>
        <w:tc>
          <w:tcPr>
            <w:tcW w:w="1812" w:type="dxa"/>
          </w:tcPr>
          <w:p w:rsidR="002136FF" w:rsidRPr="001F0FF5" w:rsidRDefault="002136FF" w:rsidP="000E249A">
            <w:pPr>
              <w:pStyle w:val="Tekstprzypisudolnego"/>
              <w:rPr>
                <w:rFonts w:ascii="Arial" w:hAnsi="Arial" w:cs="Arial"/>
                <w:sz w:val="24"/>
                <w:szCs w:val="24"/>
              </w:rPr>
            </w:pPr>
          </w:p>
        </w:tc>
      </w:tr>
      <w:tr w:rsidR="002136FF" w:rsidRPr="001F0FF5" w:rsidTr="008A08AC">
        <w:trPr>
          <w:gridAfter w:val="1"/>
          <w:wAfter w:w="22" w:type="dxa"/>
          <w:trHeight w:val="618"/>
          <w:jc w:val="center"/>
        </w:trPr>
        <w:tc>
          <w:tcPr>
            <w:tcW w:w="496" w:type="dxa"/>
          </w:tcPr>
          <w:p w:rsidR="002136FF" w:rsidRPr="001F0FF5" w:rsidRDefault="002136FF" w:rsidP="000E249A">
            <w:pPr>
              <w:rPr>
                <w:rFonts w:ascii="Arial" w:hAnsi="Arial" w:cs="Arial"/>
                <w:szCs w:val="24"/>
              </w:rPr>
            </w:pPr>
          </w:p>
        </w:tc>
        <w:tc>
          <w:tcPr>
            <w:tcW w:w="2295" w:type="dxa"/>
          </w:tcPr>
          <w:p w:rsidR="002136FF" w:rsidRPr="001F0FF5" w:rsidRDefault="002136FF" w:rsidP="000E249A">
            <w:pPr>
              <w:rPr>
                <w:rFonts w:ascii="Arial" w:hAnsi="Arial" w:cs="Arial"/>
                <w:szCs w:val="24"/>
              </w:rPr>
            </w:pPr>
          </w:p>
        </w:tc>
        <w:tc>
          <w:tcPr>
            <w:tcW w:w="1672" w:type="dxa"/>
          </w:tcPr>
          <w:p w:rsidR="002136FF" w:rsidRPr="001F0FF5" w:rsidRDefault="002136FF" w:rsidP="000E249A">
            <w:pPr>
              <w:rPr>
                <w:rFonts w:ascii="Arial" w:hAnsi="Arial" w:cs="Arial"/>
                <w:szCs w:val="24"/>
              </w:rPr>
            </w:pPr>
          </w:p>
        </w:tc>
        <w:tc>
          <w:tcPr>
            <w:tcW w:w="1967" w:type="dxa"/>
            <w:gridSpan w:val="2"/>
          </w:tcPr>
          <w:p w:rsidR="002136FF" w:rsidRPr="001F0FF5" w:rsidRDefault="002136FF" w:rsidP="000E249A">
            <w:pPr>
              <w:rPr>
                <w:rFonts w:ascii="Arial" w:hAnsi="Arial" w:cs="Arial"/>
                <w:szCs w:val="24"/>
              </w:rPr>
            </w:pPr>
          </w:p>
        </w:tc>
        <w:tc>
          <w:tcPr>
            <w:tcW w:w="1928" w:type="dxa"/>
            <w:gridSpan w:val="2"/>
          </w:tcPr>
          <w:p w:rsidR="002136FF" w:rsidRPr="001F0FF5" w:rsidRDefault="002136FF" w:rsidP="000E249A">
            <w:pPr>
              <w:rPr>
                <w:rFonts w:ascii="Arial" w:hAnsi="Arial" w:cs="Arial"/>
                <w:szCs w:val="24"/>
              </w:rPr>
            </w:pPr>
          </w:p>
        </w:tc>
        <w:tc>
          <w:tcPr>
            <w:tcW w:w="1812" w:type="dxa"/>
          </w:tcPr>
          <w:p w:rsidR="002136FF" w:rsidRPr="001F0FF5" w:rsidRDefault="002136FF" w:rsidP="000E249A">
            <w:pPr>
              <w:pStyle w:val="Tekstprzypisudolnego"/>
              <w:rPr>
                <w:rFonts w:ascii="Arial" w:hAnsi="Arial" w:cs="Arial"/>
                <w:sz w:val="24"/>
                <w:szCs w:val="24"/>
              </w:rPr>
            </w:pPr>
          </w:p>
        </w:tc>
      </w:tr>
      <w:tr w:rsidR="002136FF" w:rsidRPr="001F0FF5" w:rsidTr="008A08AC">
        <w:trPr>
          <w:gridAfter w:val="1"/>
          <w:wAfter w:w="22" w:type="dxa"/>
          <w:jc w:val="center"/>
        </w:trPr>
        <w:tc>
          <w:tcPr>
            <w:tcW w:w="496" w:type="dxa"/>
          </w:tcPr>
          <w:p w:rsidR="002136FF" w:rsidRPr="001F0FF5" w:rsidRDefault="002136FF" w:rsidP="000E249A">
            <w:pPr>
              <w:rPr>
                <w:rFonts w:ascii="Arial" w:hAnsi="Arial" w:cs="Arial"/>
                <w:szCs w:val="24"/>
              </w:rPr>
            </w:pPr>
          </w:p>
        </w:tc>
        <w:tc>
          <w:tcPr>
            <w:tcW w:w="2295" w:type="dxa"/>
          </w:tcPr>
          <w:p w:rsidR="002136FF" w:rsidRPr="001F0FF5" w:rsidRDefault="002136FF" w:rsidP="000E249A">
            <w:pPr>
              <w:rPr>
                <w:rFonts w:ascii="Arial" w:hAnsi="Arial" w:cs="Arial"/>
                <w:szCs w:val="24"/>
              </w:rPr>
            </w:pPr>
          </w:p>
          <w:p w:rsidR="002136FF" w:rsidRPr="001F0FF5" w:rsidRDefault="002136FF" w:rsidP="000E249A">
            <w:pPr>
              <w:rPr>
                <w:rFonts w:ascii="Arial" w:hAnsi="Arial" w:cs="Arial"/>
                <w:szCs w:val="24"/>
              </w:rPr>
            </w:pPr>
          </w:p>
        </w:tc>
        <w:tc>
          <w:tcPr>
            <w:tcW w:w="1672" w:type="dxa"/>
          </w:tcPr>
          <w:p w:rsidR="002136FF" w:rsidRPr="001F0FF5" w:rsidRDefault="002136FF" w:rsidP="000E249A">
            <w:pPr>
              <w:rPr>
                <w:rFonts w:ascii="Arial" w:hAnsi="Arial" w:cs="Arial"/>
                <w:szCs w:val="24"/>
              </w:rPr>
            </w:pPr>
          </w:p>
        </w:tc>
        <w:tc>
          <w:tcPr>
            <w:tcW w:w="1967" w:type="dxa"/>
            <w:gridSpan w:val="2"/>
          </w:tcPr>
          <w:p w:rsidR="002136FF" w:rsidRPr="001F0FF5" w:rsidRDefault="002136FF" w:rsidP="000E249A">
            <w:pPr>
              <w:rPr>
                <w:rFonts w:ascii="Arial" w:hAnsi="Arial" w:cs="Arial"/>
                <w:szCs w:val="24"/>
              </w:rPr>
            </w:pPr>
          </w:p>
        </w:tc>
        <w:tc>
          <w:tcPr>
            <w:tcW w:w="1928" w:type="dxa"/>
            <w:gridSpan w:val="2"/>
          </w:tcPr>
          <w:p w:rsidR="002136FF" w:rsidRPr="001F0FF5" w:rsidRDefault="002136FF" w:rsidP="000E249A">
            <w:pPr>
              <w:rPr>
                <w:rFonts w:ascii="Arial" w:hAnsi="Arial" w:cs="Arial"/>
                <w:szCs w:val="24"/>
              </w:rPr>
            </w:pPr>
          </w:p>
        </w:tc>
        <w:tc>
          <w:tcPr>
            <w:tcW w:w="1812" w:type="dxa"/>
          </w:tcPr>
          <w:p w:rsidR="002136FF" w:rsidRPr="001F0FF5" w:rsidRDefault="002136FF" w:rsidP="000E249A">
            <w:pPr>
              <w:rPr>
                <w:rFonts w:ascii="Arial" w:hAnsi="Arial" w:cs="Arial"/>
                <w:szCs w:val="24"/>
              </w:rPr>
            </w:pPr>
          </w:p>
        </w:tc>
      </w:tr>
      <w:tr w:rsidR="002136FF" w:rsidRPr="001F0FF5" w:rsidTr="008A08AC">
        <w:trPr>
          <w:gridAfter w:val="1"/>
          <w:wAfter w:w="22" w:type="dxa"/>
          <w:trHeight w:val="550"/>
          <w:jc w:val="center"/>
        </w:trPr>
        <w:tc>
          <w:tcPr>
            <w:tcW w:w="496" w:type="dxa"/>
          </w:tcPr>
          <w:p w:rsidR="002136FF" w:rsidRPr="001F0FF5" w:rsidRDefault="002136FF" w:rsidP="000E249A">
            <w:pPr>
              <w:rPr>
                <w:rFonts w:ascii="Arial" w:hAnsi="Arial" w:cs="Arial"/>
                <w:szCs w:val="24"/>
              </w:rPr>
            </w:pPr>
          </w:p>
        </w:tc>
        <w:tc>
          <w:tcPr>
            <w:tcW w:w="2295" w:type="dxa"/>
          </w:tcPr>
          <w:p w:rsidR="002136FF" w:rsidRPr="001F0FF5" w:rsidRDefault="002136FF" w:rsidP="000E249A">
            <w:pPr>
              <w:rPr>
                <w:rFonts w:ascii="Arial" w:hAnsi="Arial" w:cs="Arial"/>
                <w:szCs w:val="24"/>
              </w:rPr>
            </w:pPr>
          </w:p>
        </w:tc>
        <w:tc>
          <w:tcPr>
            <w:tcW w:w="1672" w:type="dxa"/>
          </w:tcPr>
          <w:p w:rsidR="002136FF" w:rsidRPr="001F0FF5" w:rsidRDefault="002136FF" w:rsidP="000E249A">
            <w:pPr>
              <w:rPr>
                <w:rFonts w:ascii="Arial" w:hAnsi="Arial" w:cs="Arial"/>
                <w:szCs w:val="24"/>
              </w:rPr>
            </w:pPr>
          </w:p>
        </w:tc>
        <w:tc>
          <w:tcPr>
            <w:tcW w:w="1967" w:type="dxa"/>
            <w:gridSpan w:val="2"/>
          </w:tcPr>
          <w:p w:rsidR="002136FF" w:rsidRPr="001F0FF5" w:rsidRDefault="002136FF" w:rsidP="000E249A">
            <w:pPr>
              <w:rPr>
                <w:rFonts w:ascii="Arial" w:hAnsi="Arial" w:cs="Arial"/>
                <w:szCs w:val="24"/>
              </w:rPr>
            </w:pPr>
          </w:p>
        </w:tc>
        <w:tc>
          <w:tcPr>
            <w:tcW w:w="1928" w:type="dxa"/>
            <w:gridSpan w:val="2"/>
          </w:tcPr>
          <w:p w:rsidR="002136FF" w:rsidRPr="001F0FF5" w:rsidRDefault="002136FF" w:rsidP="000E249A">
            <w:pPr>
              <w:rPr>
                <w:rFonts w:ascii="Arial" w:hAnsi="Arial" w:cs="Arial"/>
                <w:szCs w:val="24"/>
              </w:rPr>
            </w:pPr>
          </w:p>
        </w:tc>
        <w:tc>
          <w:tcPr>
            <w:tcW w:w="1812" w:type="dxa"/>
          </w:tcPr>
          <w:p w:rsidR="002136FF" w:rsidRPr="001F0FF5" w:rsidRDefault="002136FF" w:rsidP="000E249A">
            <w:pPr>
              <w:rPr>
                <w:rFonts w:ascii="Arial" w:hAnsi="Arial" w:cs="Arial"/>
                <w:szCs w:val="24"/>
              </w:rPr>
            </w:pPr>
          </w:p>
        </w:tc>
      </w:tr>
    </w:tbl>
    <w:p w:rsidR="002136FF" w:rsidRPr="001F0FF5" w:rsidRDefault="003234F6" w:rsidP="00EE6B0B">
      <w:pPr>
        <w:rPr>
          <w:rFonts w:ascii="Arial" w:hAnsi="Arial" w:cs="Arial"/>
          <w:szCs w:val="24"/>
        </w:rPr>
      </w:pPr>
      <w:r w:rsidRPr="003234F6">
        <w:rPr>
          <w:rFonts w:ascii="Arial" w:hAnsi="Arial" w:cs="Arial"/>
          <w:szCs w:val="24"/>
        </w:rPr>
        <w:tab/>
      </w:r>
    </w:p>
    <w:p w:rsidR="007A778E" w:rsidRPr="001F0FF5" w:rsidRDefault="007A778E" w:rsidP="00EE6B0B">
      <w:pPr>
        <w:rPr>
          <w:rFonts w:ascii="Arial" w:hAnsi="Arial" w:cs="Arial"/>
          <w:szCs w:val="24"/>
        </w:rPr>
      </w:pPr>
    </w:p>
    <w:p w:rsidR="002136FF" w:rsidRPr="001F0FF5" w:rsidRDefault="003234F6" w:rsidP="00EE6B0B">
      <w:pPr>
        <w:rPr>
          <w:rFonts w:ascii="Arial" w:hAnsi="Arial" w:cs="Arial"/>
          <w:szCs w:val="24"/>
        </w:rPr>
      </w:pPr>
      <w:r w:rsidRPr="003234F6">
        <w:rPr>
          <w:rFonts w:ascii="Arial" w:hAnsi="Arial" w:cs="Arial"/>
          <w:szCs w:val="24"/>
        </w:rPr>
        <w:t xml:space="preserve">               …………………………                                                           …………………</w:t>
      </w:r>
    </w:p>
    <w:p w:rsidR="002136FF" w:rsidRPr="001F0FF5" w:rsidRDefault="003234F6" w:rsidP="001453F1">
      <w:pPr>
        <w:rPr>
          <w:rFonts w:ascii="Arial" w:hAnsi="Arial" w:cs="Arial"/>
          <w:b/>
          <w:szCs w:val="24"/>
        </w:rPr>
      </w:pPr>
      <w:r w:rsidRPr="003234F6">
        <w:rPr>
          <w:rFonts w:ascii="Arial" w:hAnsi="Arial" w:cs="Arial"/>
          <w:i/>
          <w:szCs w:val="24"/>
        </w:rPr>
        <w:tab/>
        <w:t xml:space="preserve">          (miejsce i data)</w:t>
      </w:r>
      <w:r w:rsidRPr="003234F6">
        <w:rPr>
          <w:rFonts w:ascii="Arial" w:hAnsi="Arial" w:cs="Arial"/>
          <w:i/>
          <w:szCs w:val="24"/>
        </w:rPr>
        <w:tab/>
      </w:r>
      <w:r w:rsidRPr="003234F6">
        <w:rPr>
          <w:rFonts w:ascii="Arial" w:hAnsi="Arial" w:cs="Arial"/>
          <w:i/>
          <w:szCs w:val="24"/>
        </w:rPr>
        <w:tab/>
      </w:r>
      <w:r w:rsidRPr="003234F6">
        <w:rPr>
          <w:rFonts w:ascii="Arial" w:hAnsi="Arial" w:cs="Arial"/>
          <w:i/>
          <w:szCs w:val="24"/>
        </w:rPr>
        <w:tab/>
      </w:r>
      <w:r w:rsidRPr="003234F6">
        <w:rPr>
          <w:rFonts w:ascii="Arial" w:hAnsi="Arial" w:cs="Arial"/>
          <w:i/>
          <w:szCs w:val="24"/>
        </w:rPr>
        <w:tab/>
      </w:r>
      <w:r w:rsidRPr="003234F6">
        <w:rPr>
          <w:rFonts w:ascii="Arial" w:hAnsi="Arial" w:cs="Arial"/>
          <w:i/>
          <w:szCs w:val="24"/>
        </w:rPr>
        <w:tab/>
        <w:t xml:space="preserve">  </w:t>
      </w:r>
      <w:r w:rsidRPr="003234F6">
        <w:rPr>
          <w:rFonts w:ascii="Arial" w:hAnsi="Arial" w:cs="Arial"/>
          <w:i/>
          <w:szCs w:val="24"/>
        </w:rPr>
        <w:tab/>
        <w:t xml:space="preserve">      </w:t>
      </w:r>
      <w:r w:rsidRPr="003234F6">
        <w:rPr>
          <w:rFonts w:ascii="Arial" w:hAnsi="Arial" w:cs="Arial"/>
          <w:i/>
          <w:szCs w:val="24"/>
        </w:rPr>
        <w:tab/>
        <w:t>(podpis)</w:t>
      </w:r>
      <w:r w:rsidRPr="003234F6">
        <w:rPr>
          <w:rFonts w:ascii="Arial" w:hAnsi="Arial" w:cs="Arial"/>
          <w:b/>
          <w:szCs w:val="24"/>
        </w:rPr>
        <w:t xml:space="preserve">    </w:t>
      </w:r>
    </w:p>
    <w:p w:rsidR="002136FF" w:rsidRPr="001F0FF5" w:rsidRDefault="003234F6" w:rsidP="0070619D">
      <w:pPr>
        <w:jc w:val="right"/>
        <w:rPr>
          <w:rFonts w:ascii="Arial" w:hAnsi="Arial" w:cs="Arial"/>
          <w:b/>
          <w:bCs/>
          <w:sz w:val="20"/>
        </w:rPr>
      </w:pPr>
      <w:r w:rsidRPr="003234F6">
        <w:rPr>
          <w:rFonts w:ascii="Arial" w:hAnsi="Arial" w:cs="Arial"/>
          <w:b/>
          <w:bCs/>
          <w:sz w:val="20"/>
        </w:rPr>
        <w:lastRenderedPageBreak/>
        <w:t>Załącznik nr 6 do SIWZ</w:t>
      </w:r>
    </w:p>
    <w:p w:rsidR="002136FF" w:rsidRPr="001F0FF5" w:rsidRDefault="002136FF" w:rsidP="0070619D">
      <w:pPr>
        <w:rPr>
          <w:rFonts w:ascii="Arial" w:hAnsi="Arial" w:cs="Arial"/>
          <w:b/>
          <w:bCs/>
          <w:szCs w:val="24"/>
        </w:rPr>
      </w:pPr>
    </w:p>
    <w:p w:rsidR="002136FF" w:rsidRPr="001F0FF5" w:rsidRDefault="002136FF" w:rsidP="0070619D">
      <w:pPr>
        <w:rPr>
          <w:rFonts w:ascii="Arial" w:hAnsi="Arial" w:cs="Arial"/>
          <w:bCs/>
          <w:szCs w:val="24"/>
        </w:rPr>
      </w:pPr>
    </w:p>
    <w:p w:rsidR="002136FF" w:rsidRPr="001F0FF5" w:rsidRDefault="002136FF" w:rsidP="0070619D">
      <w:pPr>
        <w:rPr>
          <w:rFonts w:ascii="Arial" w:hAnsi="Arial" w:cs="Arial"/>
          <w:bCs/>
          <w:szCs w:val="24"/>
        </w:rPr>
      </w:pPr>
    </w:p>
    <w:p w:rsidR="002136FF" w:rsidRPr="001F0FF5" w:rsidRDefault="003234F6" w:rsidP="0070619D">
      <w:pPr>
        <w:spacing w:before="120"/>
        <w:rPr>
          <w:rFonts w:ascii="Arial" w:hAnsi="Arial" w:cs="Arial"/>
          <w:szCs w:val="24"/>
        </w:rPr>
      </w:pPr>
      <w:r w:rsidRPr="003234F6">
        <w:rPr>
          <w:rFonts w:ascii="Arial" w:hAnsi="Arial" w:cs="Arial"/>
          <w:szCs w:val="24"/>
        </w:rPr>
        <w:t>________________________</w:t>
      </w:r>
    </w:p>
    <w:p w:rsidR="002136FF" w:rsidRPr="001F0FF5" w:rsidRDefault="003234F6" w:rsidP="00B75148">
      <w:pPr>
        <w:spacing w:before="120"/>
        <w:rPr>
          <w:rFonts w:ascii="Arial" w:hAnsi="Arial" w:cs="Arial"/>
          <w:szCs w:val="24"/>
        </w:rPr>
      </w:pPr>
      <w:r w:rsidRPr="003234F6">
        <w:rPr>
          <w:rFonts w:ascii="Arial" w:hAnsi="Arial" w:cs="Arial"/>
          <w:szCs w:val="24"/>
        </w:rPr>
        <w:t xml:space="preserve">       (pieczęć wykonawcy)</w:t>
      </w:r>
    </w:p>
    <w:p w:rsidR="002136FF" w:rsidRPr="001F0FF5" w:rsidRDefault="002136FF" w:rsidP="0070619D">
      <w:pPr>
        <w:rPr>
          <w:rFonts w:ascii="Arial" w:hAnsi="Arial" w:cs="Arial"/>
          <w:bCs/>
          <w:szCs w:val="24"/>
        </w:rPr>
      </w:pPr>
    </w:p>
    <w:p w:rsidR="002136FF" w:rsidRPr="001F0FF5" w:rsidRDefault="002136FF" w:rsidP="0070619D">
      <w:pPr>
        <w:rPr>
          <w:rFonts w:ascii="Arial" w:hAnsi="Arial" w:cs="Arial"/>
          <w:bCs/>
          <w:szCs w:val="24"/>
        </w:rPr>
      </w:pPr>
    </w:p>
    <w:p w:rsidR="002136FF" w:rsidRPr="001F0FF5" w:rsidRDefault="002136FF" w:rsidP="0070619D">
      <w:pPr>
        <w:rPr>
          <w:rFonts w:ascii="Arial" w:hAnsi="Arial" w:cs="Arial"/>
          <w:bCs/>
          <w:szCs w:val="24"/>
        </w:rPr>
      </w:pPr>
    </w:p>
    <w:p w:rsidR="002136FF" w:rsidRPr="001F0FF5" w:rsidRDefault="003234F6" w:rsidP="0070619D">
      <w:pPr>
        <w:jc w:val="center"/>
        <w:rPr>
          <w:rFonts w:ascii="Arial" w:hAnsi="Arial" w:cs="Arial"/>
          <w:b/>
          <w:bCs/>
          <w:szCs w:val="24"/>
        </w:rPr>
      </w:pPr>
      <w:r w:rsidRPr="003234F6">
        <w:rPr>
          <w:rFonts w:ascii="Arial" w:hAnsi="Arial" w:cs="Arial"/>
          <w:b/>
          <w:bCs/>
          <w:szCs w:val="24"/>
        </w:rPr>
        <w:t>OŚWIADCZENIE O POSIADANIU UPRAWNIEŃ</w:t>
      </w:r>
    </w:p>
    <w:p w:rsidR="002136FF" w:rsidRPr="001F0FF5" w:rsidRDefault="002136FF" w:rsidP="0070619D">
      <w:pPr>
        <w:rPr>
          <w:rFonts w:ascii="Arial" w:hAnsi="Arial" w:cs="Arial"/>
          <w:bCs/>
          <w:szCs w:val="24"/>
        </w:rPr>
      </w:pPr>
    </w:p>
    <w:p w:rsidR="002136FF" w:rsidRPr="001F0FF5" w:rsidRDefault="003234F6" w:rsidP="0070619D">
      <w:pPr>
        <w:rPr>
          <w:rFonts w:ascii="Arial" w:hAnsi="Arial" w:cs="Arial"/>
          <w:bCs/>
          <w:szCs w:val="24"/>
        </w:rPr>
      </w:pPr>
      <w:r w:rsidRPr="003234F6">
        <w:rPr>
          <w:rFonts w:ascii="Arial" w:hAnsi="Arial" w:cs="Arial"/>
          <w:bCs/>
          <w:szCs w:val="24"/>
        </w:rPr>
        <w:t xml:space="preserve">Będąc uprawnionym (-i) do składania oświadczeń w imieniu wykonawcy: </w:t>
      </w:r>
    </w:p>
    <w:p w:rsidR="002136FF" w:rsidRPr="001F0FF5" w:rsidRDefault="002136FF" w:rsidP="0070619D">
      <w:pPr>
        <w:rPr>
          <w:rFonts w:ascii="Arial" w:hAnsi="Arial" w:cs="Arial"/>
          <w:bCs/>
          <w:szCs w:val="24"/>
        </w:rPr>
      </w:pPr>
    </w:p>
    <w:p w:rsidR="002136FF" w:rsidRPr="001F0FF5" w:rsidRDefault="003234F6" w:rsidP="00EC6613">
      <w:pPr>
        <w:widowControl w:val="0"/>
        <w:tabs>
          <w:tab w:val="left" w:pos="8460"/>
          <w:tab w:val="left" w:pos="8910"/>
        </w:tabs>
        <w:jc w:val="both"/>
        <w:rPr>
          <w:rFonts w:ascii="Arial" w:hAnsi="Arial" w:cs="Arial"/>
          <w:b/>
          <w:bCs/>
          <w:szCs w:val="24"/>
        </w:rPr>
      </w:pPr>
      <w:r w:rsidRPr="003234F6">
        <w:rPr>
          <w:rFonts w:ascii="Arial" w:hAnsi="Arial" w:cs="Arial"/>
          <w:b/>
          <w:bCs/>
          <w:szCs w:val="24"/>
        </w:rPr>
        <w:t>oświadczam(y), że osoby, które będą uczestniczyć w wykonywaniu zamówienia (wymienione w załączniku nr 5 do SIWZ), posiadają wymagane uprawnienia.</w:t>
      </w:r>
    </w:p>
    <w:p w:rsidR="002136FF" w:rsidRPr="001F0FF5" w:rsidRDefault="002136FF" w:rsidP="00EC6613">
      <w:pPr>
        <w:jc w:val="both"/>
        <w:rPr>
          <w:rFonts w:ascii="Arial" w:hAnsi="Arial" w:cs="Arial"/>
          <w:b/>
          <w:szCs w:val="24"/>
        </w:rPr>
      </w:pPr>
    </w:p>
    <w:p w:rsidR="002136FF" w:rsidRPr="001F0FF5" w:rsidRDefault="002136FF" w:rsidP="00E1340A">
      <w:pPr>
        <w:jc w:val="right"/>
        <w:rPr>
          <w:rFonts w:ascii="Arial" w:hAnsi="Arial" w:cs="Arial"/>
          <w:b/>
          <w:szCs w:val="24"/>
        </w:rPr>
      </w:pPr>
    </w:p>
    <w:p w:rsidR="005F7E69" w:rsidRDefault="005F7E69">
      <w:pPr>
        <w:rPr>
          <w:rFonts w:ascii="Arial" w:hAnsi="Arial" w:cs="Arial"/>
          <w:b/>
          <w:szCs w:val="24"/>
        </w:rPr>
      </w:pPr>
    </w:p>
    <w:p w:rsidR="002136FF" w:rsidRPr="001F0FF5" w:rsidRDefault="002136FF" w:rsidP="0070619D">
      <w:pPr>
        <w:rPr>
          <w:rFonts w:ascii="Arial" w:hAnsi="Arial" w:cs="Arial"/>
          <w:i/>
          <w:szCs w:val="24"/>
        </w:rPr>
      </w:pPr>
    </w:p>
    <w:p w:rsidR="002136FF" w:rsidRPr="001F0FF5" w:rsidRDefault="002136FF" w:rsidP="0070619D">
      <w:pPr>
        <w:rPr>
          <w:rFonts w:ascii="Arial" w:hAnsi="Arial" w:cs="Arial"/>
          <w:i/>
          <w:szCs w:val="24"/>
        </w:rPr>
      </w:pPr>
    </w:p>
    <w:p w:rsidR="002136FF" w:rsidRPr="001F0FF5" w:rsidRDefault="003234F6" w:rsidP="00B75148">
      <w:pPr>
        <w:rPr>
          <w:rFonts w:ascii="Arial" w:hAnsi="Arial" w:cs="Arial"/>
          <w:szCs w:val="24"/>
        </w:rPr>
      </w:pPr>
      <w:r w:rsidRPr="003234F6">
        <w:rPr>
          <w:rFonts w:ascii="Arial" w:hAnsi="Arial" w:cs="Arial"/>
          <w:szCs w:val="24"/>
        </w:rPr>
        <w:t xml:space="preserve">               …………………………                 </w:t>
      </w:r>
      <w:r w:rsidR="00A97CF4">
        <w:rPr>
          <w:rFonts w:ascii="Arial" w:hAnsi="Arial" w:cs="Arial"/>
          <w:szCs w:val="24"/>
        </w:rPr>
        <w:t xml:space="preserve">                        </w:t>
      </w:r>
      <w:r w:rsidRPr="003234F6">
        <w:rPr>
          <w:rFonts w:ascii="Arial" w:hAnsi="Arial" w:cs="Arial"/>
          <w:szCs w:val="24"/>
        </w:rPr>
        <w:t xml:space="preserve">          …………………</w:t>
      </w:r>
    </w:p>
    <w:p w:rsidR="002136FF" w:rsidRPr="001F0FF5" w:rsidRDefault="003234F6" w:rsidP="00B75148">
      <w:pPr>
        <w:rPr>
          <w:rFonts w:ascii="Arial" w:hAnsi="Arial" w:cs="Arial"/>
          <w:b/>
          <w:szCs w:val="24"/>
        </w:rPr>
      </w:pPr>
      <w:r w:rsidRPr="003234F6">
        <w:rPr>
          <w:rFonts w:ascii="Arial" w:hAnsi="Arial" w:cs="Arial"/>
          <w:i/>
          <w:szCs w:val="24"/>
        </w:rPr>
        <w:tab/>
        <w:t xml:space="preserve">         </w:t>
      </w:r>
      <w:r w:rsidR="00A97CF4">
        <w:rPr>
          <w:rFonts w:ascii="Arial" w:hAnsi="Arial" w:cs="Arial"/>
          <w:i/>
          <w:szCs w:val="24"/>
        </w:rPr>
        <w:t xml:space="preserve"> (miejsce i data)</w:t>
      </w:r>
      <w:r w:rsidR="00A97CF4">
        <w:rPr>
          <w:rFonts w:ascii="Arial" w:hAnsi="Arial" w:cs="Arial"/>
          <w:i/>
          <w:szCs w:val="24"/>
        </w:rPr>
        <w:tab/>
      </w:r>
      <w:r w:rsidR="00A97CF4">
        <w:rPr>
          <w:rFonts w:ascii="Arial" w:hAnsi="Arial" w:cs="Arial"/>
          <w:i/>
          <w:szCs w:val="24"/>
        </w:rPr>
        <w:tab/>
      </w:r>
      <w:r w:rsidR="00A97CF4">
        <w:rPr>
          <w:rFonts w:ascii="Arial" w:hAnsi="Arial" w:cs="Arial"/>
          <w:i/>
          <w:szCs w:val="24"/>
        </w:rPr>
        <w:tab/>
      </w:r>
      <w:r w:rsidR="00A97CF4">
        <w:rPr>
          <w:rFonts w:ascii="Arial" w:hAnsi="Arial" w:cs="Arial"/>
          <w:i/>
          <w:szCs w:val="24"/>
        </w:rPr>
        <w:tab/>
      </w:r>
      <w:r w:rsidR="00A97CF4">
        <w:rPr>
          <w:rFonts w:ascii="Arial" w:hAnsi="Arial" w:cs="Arial"/>
          <w:i/>
          <w:szCs w:val="24"/>
        </w:rPr>
        <w:tab/>
        <w:t xml:space="preserve">  </w:t>
      </w:r>
      <w:r w:rsidR="00A97CF4">
        <w:rPr>
          <w:rFonts w:ascii="Arial" w:hAnsi="Arial" w:cs="Arial"/>
          <w:i/>
          <w:szCs w:val="24"/>
        </w:rPr>
        <w:tab/>
        <w:t xml:space="preserve">   </w:t>
      </w:r>
      <w:r w:rsidRPr="003234F6">
        <w:rPr>
          <w:rFonts w:ascii="Arial" w:hAnsi="Arial" w:cs="Arial"/>
          <w:i/>
          <w:szCs w:val="24"/>
        </w:rPr>
        <w:t>(podpis)</w:t>
      </w:r>
      <w:r w:rsidRPr="003234F6">
        <w:rPr>
          <w:rFonts w:ascii="Arial" w:hAnsi="Arial" w:cs="Arial"/>
          <w:b/>
          <w:szCs w:val="24"/>
        </w:rPr>
        <w:t xml:space="preserve">    </w:t>
      </w:r>
    </w:p>
    <w:p w:rsidR="002136FF" w:rsidRPr="001F0FF5" w:rsidRDefault="003234F6" w:rsidP="0070619D">
      <w:pPr>
        <w:rPr>
          <w:rFonts w:ascii="Arial" w:hAnsi="Arial" w:cs="Arial"/>
          <w:b/>
          <w:szCs w:val="24"/>
        </w:rPr>
      </w:pPr>
      <w:r w:rsidRPr="003234F6">
        <w:rPr>
          <w:rFonts w:ascii="Arial" w:hAnsi="Arial" w:cs="Arial"/>
          <w:i/>
          <w:szCs w:val="24"/>
        </w:rPr>
        <w:tab/>
        <w:t xml:space="preserve"> </w:t>
      </w:r>
    </w:p>
    <w:p w:rsidR="002136FF" w:rsidRPr="001F0FF5" w:rsidRDefault="002136FF" w:rsidP="00C35CBC">
      <w:pPr>
        <w:jc w:val="right"/>
        <w:rPr>
          <w:rFonts w:ascii="Arial" w:hAnsi="Arial" w:cs="Arial"/>
          <w:b/>
          <w:bCs/>
          <w:szCs w:val="24"/>
        </w:rPr>
      </w:pPr>
    </w:p>
    <w:p w:rsidR="002136FF" w:rsidRPr="001F0FF5" w:rsidRDefault="002136FF" w:rsidP="00C35CBC">
      <w:pPr>
        <w:jc w:val="right"/>
        <w:rPr>
          <w:rFonts w:ascii="Arial" w:hAnsi="Arial" w:cs="Arial"/>
          <w:b/>
          <w:bCs/>
          <w:szCs w:val="24"/>
        </w:rPr>
      </w:pPr>
    </w:p>
    <w:p w:rsidR="002136FF" w:rsidRPr="001F0FF5" w:rsidRDefault="002136FF" w:rsidP="00C35CBC">
      <w:pPr>
        <w:jc w:val="right"/>
        <w:rPr>
          <w:rFonts w:ascii="Arial" w:hAnsi="Arial" w:cs="Arial"/>
          <w:b/>
          <w:bCs/>
          <w:szCs w:val="24"/>
        </w:rPr>
      </w:pPr>
    </w:p>
    <w:p w:rsidR="002136FF" w:rsidRPr="001F0FF5" w:rsidRDefault="002136FF" w:rsidP="00C35CBC">
      <w:pPr>
        <w:jc w:val="right"/>
        <w:rPr>
          <w:rFonts w:ascii="Arial" w:hAnsi="Arial" w:cs="Arial"/>
          <w:b/>
          <w:bCs/>
          <w:szCs w:val="24"/>
        </w:rPr>
      </w:pPr>
    </w:p>
    <w:p w:rsidR="002136FF" w:rsidRPr="001F0FF5" w:rsidRDefault="002136FF" w:rsidP="00C35CBC">
      <w:pPr>
        <w:jc w:val="right"/>
        <w:rPr>
          <w:rFonts w:ascii="Arial" w:hAnsi="Arial" w:cs="Arial"/>
          <w:b/>
          <w:bCs/>
          <w:szCs w:val="24"/>
        </w:rPr>
      </w:pPr>
    </w:p>
    <w:p w:rsidR="002136FF" w:rsidRPr="001F0FF5" w:rsidRDefault="002136FF" w:rsidP="00C35CBC">
      <w:pPr>
        <w:jc w:val="right"/>
        <w:rPr>
          <w:rFonts w:ascii="Arial" w:hAnsi="Arial" w:cs="Arial"/>
          <w:b/>
          <w:bCs/>
          <w:szCs w:val="24"/>
        </w:rPr>
      </w:pPr>
    </w:p>
    <w:p w:rsidR="002136FF" w:rsidRPr="001F0FF5" w:rsidRDefault="002136FF" w:rsidP="00C35CBC">
      <w:pPr>
        <w:jc w:val="right"/>
        <w:rPr>
          <w:rFonts w:ascii="Arial" w:hAnsi="Arial" w:cs="Arial"/>
          <w:b/>
          <w:bCs/>
          <w:szCs w:val="24"/>
        </w:rPr>
      </w:pPr>
    </w:p>
    <w:p w:rsidR="002136FF" w:rsidRPr="001F0FF5" w:rsidRDefault="002136FF" w:rsidP="00C35CBC">
      <w:pPr>
        <w:jc w:val="right"/>
        <w:rPr>
          <w:rFonts w:ascii="Arial" w:hAnsi="Arial" w:cs="Arial"/>
          <w:b/>
          <w:bCs/>
          <w:szCs w:val="24"/>
        </w:rPr>
      </w:pPr>
    </w:p>
    <w:p w:rsidR="002136FF" w:rsidRPr="001F0FF5" w:rsidRDefault="002136FF" w:rsidP="00C35CBC">
      <w:pPr>
        <w:jc w:val="right"/>
        <w:rPr>
          <w:rFonts w:ascii="Arial" w:hAnsi="Arial" w:cs="Arial"/>
          <w:b/>
          <w:bCs/>
          <w:szCs w:val="24"/>
        </w:rPr>
      </w:pPr>
    </w:p>
    <w:p w:rsidR="002136FF" w:rsidRPr="001F0FF5" w:rsidRDefault="002136FF" w:rsidP="00C35CBC">
      <w:pPr>
        <w:jc w:val="right"/>
        <w:rPr>
          <w:rFonts w:ascii="Arial" w:hAnsi="Arial" w:cs="Arial"/>
          <w:b/>
          <w:bCs/>
          <w:szCs w:val="24"/>
        </w:rPr>
      </w:pPr>
    </w:p>
    <w:p w:rsidR="002136FF" w:rsidRPr="001F0FF5" w:rsidRDefault="002136FF" w:rsidP="00C35CBC">
      <w:pPr>
        <w:jc w:val="right"/>
        <w:rPr>
          <w:rFonts w:ascii="Arial" w:hAnsi="Arial" w:cs="Arial"/>
          <w:b/>
          <w:bCs/>
          <w:szCs w:val="24"/>
        </w:rPr>
      </w:pPr>
    </w:p>
    <w:p w:rsidR="002136FF" w:rsidRPr="001F0FF5" w:rsidRDefault="002136FF" w:rsidP="00C35CBC">
      <w:pPr>
        <w:jc w:val="right"/>
        <w:rPr>
          <w:rFonts w:ascii="Arial" w:hAnsi="Arial" w:cs="Arial"/>
          <w:b/>
          <w:bCs/>
          <w:szCs w:val="24"/>
        </w:rPr>
      </w:pPr>
    </w:p>
    <w:p w:rsidR="002136FF" w:rsidRPr="001F0FF5" w:rsidRDefault="002136FF" w:rsidP="00C35CBC">
      <w:pPr>
        <w:jc w:val="right"/>
        <w:rPr>
          <w:rFonts w:ascii="Arial" w:hAnsi="Arial" w:cs="Arial"/>
          <w:b/>
          <w:bCs/>
          <w:szCs w:val="24"/>
        </w:rPr>
      </w:pPr>
    </w:p>
    <w:p w:rsidR="002136FF" w:rsidRPr="001F0FF5" w:rsidRDefault="002136FF" w:rsidP="00C35CBC">
      <w:pPr>
        <w:jc w:val="right"/>
        <w:rPr>
          <w:rFonts w:ascii="Arial" w:hAnsi="Arial" w:cs="Arial"/>
          <w:b/>
          <w:bCs/>
          <w:szCs w:val="24"/>
        </w:rPr>
      </w:pPr>
    </w:p>
    <w:p w:rsidR="002136FF" w:rsidRPr="001F0FF5" w:rsidRDefault="002136FF" w:rsidP="00C35CBC">
      <w:pPr>
        <w:jc w:val="right"/>
        <w:rPr>
          <w:rFonts w:ascii="Arial" w:hAnsi="Arial" w:cs="Arial"/>
          <w:b/>
          <w:bCs/>
          <w:szCs w:val="24"/>
        </w:rPr>
      </w:pPr>
    </w:p>
    <w:p w:rsidR="002136FF" w:rsidRPr="001F0FF5" w:rsidRDefault="002136FF" w:rsidP="00C35CBC">
      <w:pPr>
        <w:jc w:val="right"/>
        <w:rPr>
          <w:rFonts w:ascii="Arial" w:hAnsi="Arial" w:cs="Arial"/>
          <w:b/>
          <w:bCs/>
          <w:szCs w:val="24"/>
        </w:rPr>
      </w:pPr>
    </w:p>
    <w:p w:rsidR="002136FF" w:rsidRPr="001F0FF5" w:rsidRDefault="002136FF" w:rsidP="00C35CBC">
      <w:pPr>
        <w:jc w:val="right"/>
        <w:rPr>
          <w:rFonts w:ascii="Arial" w:hAnsi="Arial" w:cs="Arial"/>
          <w:b/>
          <w:bCs/>
          <w:szCs w:val="24"/>
        </w:rPr>
      </w:pPr>
    </w:p>
    <w:p w:rsidR="002136FF" w:rsidRPr="001F0FF5" w:rsidRDefault="002136FF" w:rsidP="00C35CBC">
      <w:pPr>
        <w:jc w:val="right"/>
        <w:rPr>
          <w:rFonts w:ascii="Arial" w:hAnsi="Arial" w:cs="Arial"/>
          <w:b/>
          <w:bCs/>
          <w:szCs w:val="24"/>
        </w:rPr>
      </w:pPr>
    </w:p>
    <w:p w:rsidR="002136FF" w:rsidRPr="001F0FF5" w:rsidRDefault="002136FF" w:rsidP="00C35CBC">
      <w:pPr>
        <w:jc w:val="right"/>
        <w:rPr>
          <w:rFonts w:ascii="Arial" w:hAnsi="Arial" w:cs="Arial"/>
          <w:b/>
          <w:bCs/>
          <w:szCs w:val="24"/>
        </w:rPr>
      </w:pPr>
    </w:p>
    <w:p w:rsidR="002136FF" w:rsidRPr="001F0FF5" w:rsidRDefault="002136FF" w:rsidP="00C35CBC">
      <w:pPr>
        <w:jc w:val="right"/>
        <w:rPr>
          <w:rFonts w:ascii="Arial" w:hAnsi="Arial" w:cs="Arial"/>
          <w:b/>
          <w:bCs/>
          <w:szCs w:val="24"/>
        </w:rPr>
      </w:pPr>
    </w:p>
    <w:p w:rsidR="00115B73" w:rsidRPr="001F0FF5" w:rsidRDefault="00115B73" w:rsidP="00C35CBC">
      <w:pPr>
        <w:jc w:val="right"/>
        <w:rPr>
          <w:rFonts w:ascii="Arial" w:hAnsi="Arial" w:cs="Arial"/>
          <w:b/>
          <w:bCs/>
          <w:szCs w:val="24"/>
        </w:rPr>
      </w:pPr>
    </w:p>
    <w:p w:rsidR="00115B73" w:rsidRPr="001F0FF5" w:rsidRDefault="00115B73" w:rsidP="00C35CBC">
      <w:pPr>
        <w:jc w:val="right"/>
        <w:rPr>
          <w:rFonts w:ascii="Arial" w:hAnsi="Arial" w:cs="Arial"/>
          <w:b/>
          <w:bCs/>
          <w:szCs w:val="24"/>
        </w:rPr>
      </w:pPr>
    </w:p>
    <w:p w:rsidR="00115B73" w:rsidRPr="001F0FF5" w:rsidRDefault="00115B73" w:rsidP="00C35CBC">
      <w:pPr>
        <w:jc w:val="right"/>
        <w:rPr>
          <w:rFonts w:ascii="Arial" w:hAnsi="Arial" w:cs="Arial"/>
          <w:b/>
          <w:bCs/>
          <w:szCs w:val="24"/>
        </w:rPr>
      </w:pPr>
    </w:p>
    <w:p w:rsidR="00115B73" w:rsidRPr="001F0FF5" w:rsidRDefault="00115B73" w:rsidP="00C35CBC">
      <w:pPr>
        <w:jc w:val="right"/>
        <w:rPr>
          <w:rFonts w:ascii="Arial" w:hAnsi="Arial" w:cs="Arial"/>
          <w:b/>
          <w:bCs/>
          <w:szCs w:val="24"/>
        </w:rPr>
      </w:pPr>
    </w:p>
    <w:p w:rsidR="00115B73" w:rsidRPr="001F0FF5" w:rsidRDefault="00115B73" w:rsidP="00C35CBC">
      <w:pPr>
        <w:jc w:val="right"/>
        <w:rPr>
          <w:rFonts w:ascii="Arial" w:hAnsi="Arial" w:cs="Arial"/>
          <w:b/>
          <w:bCs/>
          <w:szCs w:val="24"/>
        </w:rPr>
      </w:pPr>
    </w:p>
    <w:p w:rsidR="002136FF" w:rsidRPr="001F0FF5" w:rsidRDefault="002136FF" w:rsidP="00C35CBC">
      <w:pPr>
        <w:jc w:val="right"/>
        <w:rPr>
          <w:rFonts w:ascii="Arial" w:hAnsi="Arial" w:cs="Arial"/>
          <w:b/>
          <w:bCs/>
          <w:szCs w:val="24"/>
        </w:rPr>
      </w:pPr>
    </w:p>
    <w:p w:rsidR="002136FF" w:rsidRPr="001F0FF5" w:rsidRDefault="002136FF" w:rsidP="00B95AE7">
      <w:pPr>
        <w:rPr>
          <w:rFonts w:ascii="Arial" w:hAnsi="Arial" w:cs="Arial"/>
          <w:b/>
          <w:bCs/>
          <w:szCs w:val="24"/>
        </w:rPr>
      </w:pPr>
    </w:p>
    <w:p w:rsidR="002136FF" w:rsidRPr="001F0FF5" w:rsidRDefault="003234F6" w:rsidP="00C35CBC">
      <w:pPr>
        <w:jc w:val="right"/>
        <w:rPr>
          <w:rFonts w:ascii="Arial" w:hAnsi="Arial" w:cs="Arial"/>
          <w:b/>
          <w:sz w:val="20"/>
        </w:rPr>
      </w:pPr>
      <w:r w:rsidRPr="003234F6">
        <w:rPr>
          <w:rFonts w:ascii="Arial" w:hAnsi="Arial" w:cs="Arial"/>
          <w:b/>
          <w:bCs/>
          <w:sz w:val="20"/>
        </w:rPr>
        <w:lastRenderedPageBreak/>
        <w:t>Załącznik nr 7 do SIWZ</w:t>
      </w:r>
    </w:p>
    <w:p w:rsidR="002136FF" w:rsidRPr="001F0FF5" w:rsidRDefault="003234F6" w:rsidP="00C35CBC">
      <w:pPr>
        <w:rPr>
          <w:rFonts w:ascii="Arial" w:hAnsi="Arial" w:cs="Arial"/>
          <w:szCs w:val="24"/>
        </w:rPr>
      </w:pPr>
      <w:r w:rsidRPr="003234F6">
        <w:rPr>
          <w:rFonts w:ascii="Arial" w:hAnsi="Arial" w:cs="Arial"/>
          <w:szCs w:val="24"/>
        </w:rPr>
        <w:tab/>
      </w:r>
      <w:r w:rsidRPr="003234F6">
        <w:rPr>
          <w:rFonts w:ascii="Arial" w:hAnsi="Arial" w:cs="Arial"/>
          <w:szCs w:val="24"/>
        </w:rPr>
        <w:tab/>
      </w:r>
      <w:r w:rsidRPr="003234F6">
        <w:rPr>
          <w:rFonts w:ascii="Arial" w:hAnsi="Arial" w:cs="Arial"/>
          <w:szCs w:val="24"/>
        </w:rPr>
        <w:tab/>
      </w:r>
      <w:r w:rsidRPr="003234F6">
        <w:rPr>
          <w:rFonts w:ascii="Arial" w:hAnsi="Arial" w:cs="Arial"/>
          <w:szCs w:val="24"/>
        </w:rPr>
        <w:tab/>
      </w:r>
      <w:r w:rsidRPr="003234F6">
        <w:rPr>
          <w:rFonts w:ascii="Arial" w:hAnsi="Arial" w:cs="Arial"/>
          <w:szCs w:val="24"/>
        </w:rPr>
        <w:tab/>
      </w:r>
      <w:r w:rsidRPr="003234F6">
        <w:rPr>
          <w:rFonts w:ascii="Arial" w:hAnsi="Arial" w:cs="Arial"/>
          <w:szCs w:val="24"/>
        </w:rPr>
        <w:tab/>
      </w:r>
      <w:r w:rsidRPr="003234F6">
        <w:rPr>
          <w:rFonts w:ascii="Arial" w:hAnsi="Arial" w:cs="Arial"/>
          <w:szCs w:val="24"/>
        </w:rPr>
        <w:tab/>
      </w:r>
      <w:r w:rsidRPr="003234F6">
        <w:rPr>
          <w:rFonts w:ascii="Arial" w:hAnsi="Arial" w:cs="Arial"/>
          <w:szCs w:val="24"/>
        </w:rPr>
        <w:tab/>
      </w:r>
      <w:r w:rsidRPr="003234F6">
        <w:rPr>
          <w:rFonts w:ascii="Arial" w:hAnsi="Arial" w:cs="Arial"/>
          <w:szCs w:val="24"/>
        </w:rPr>
        <w:tab/>
      </w:r>
    </w:p>
    <w:p w:rsidR="002136FF" w:rsidRPr="001F0FF5" w:rsidRDefault="003234F6" w:rsidP="00C35CBC">
      <w:pPr>
        <w:spacing w:before="120"/>
        <w:rPr>
          <w:rFonts w:ascii="Arial" w:hAnsi="Arial" w:cs="Arial"/>
          <w:szCs w:val="24"/>
        </w:rPr>
      </w:pPr>
      <w:r w:rsidRPr="003234F6">
        <w:rPr>
          <w:rFonts w:ascii="Arial" w:hAnsi="Arial" w:cs="Arial"/>
          <w:szCs w:val="24"/>
        </w:rPr>
        <w:t>________________________</w:t>
      </w:r>
    </w:p>
    <w:p w:rsidR="002136FF" w:rsidRPr="001F0FF5" w:rsidRDefault="003234F6" w:rsidP="00B75148">
      <w:pPr>
        <w:spacing w:before="120"/>
        <w:rPr>
          <w:rFonts w:ascii="Arial" w:hAnsi="Arial" w:cs="Arial"/>
          <w:szCs w:val="24"/>
        </w:rPr>
      </w:pPr>
      <w:r w:rsidRPr="003234F6">
        <w:rPr>
          <w:rFonts w:ascii="Arial" w:hAnsi="Arial" w:cs="Arial"/>
          <w:szCs w:val="24"/>
        </w:rPr>
        <w:t xml:space="preserve">        (pieczęć wykonawcy)</w:t>
      </w:r>
    </w:p>
    <w:p w:rsidR="002136FF" w:rsidRPr="001F0FF5" w:rsidRDefault="002136FF" w:rsidP="00C35CBC">
      <w:pPr>
        <w:rPr>
          <w:rFonts w:ascii="Arial" w:hAnsi="Arial" w:cs="Arial"/>
          <w:szCs w:val="24"/>
        </w:rPr>
      </w:pPr>
    </w:p>
    <w:p w:rsidR="002136FF" w:rsidRPr="001F0FF5" w:rsidRDefault="003234F6" w:rsidP="00C35CBC">
      <w:pPr>
        <w:pStyle w:val="Nagwek1"/>
        <w:jc w:val="center"/>
        <w:rPr>
          <w:rFonts w:ascii="Arial" w:hAnsi="Arial" w:cs="Arial"/>
          <w:b/>
          <w:szCs w:val="24"/>
        </w:rPr>
      </w:pPr>
      <w:r w:rsidRPr="003234F6">
        <w:rPr>
          <w:rFonts w:ascii="Arial" w:hAnsi="Arial" w:cs="Arial"/>
          <w:b/>
          <w:szCs w:val="24"/>
        </w:rPr>
        <w:t>LISTA PODMIOTÓW NALEŻĄCYCH DO TEJ SAMEJ GRUPY KAPITALOWEJ /</w:t>
      </w:r>
    </w:p>
    <w:p w:rsidR="002136FF" w:rsidRPr="001F0FF5" w:rsidRDefault="003234F6" w:rsidP="00C35CBC">
      <w:pPr>
        <w:jc w:val="center"/>
        <w:rPr>
          <w:rFonts w:ascii="Arial" w:hAnsi="Arial" w:cs="Arial"/>
          <w:b/>
          <w:szCs w:val="24"/>
        </w:rPr>
      </w:pPr>
      <w:r w:rsidRPr="003234F6">
        <w:rPr>
          <w:rFonts w:ascii="Arial" w:hAnsi="Arial" w:cs="Arial"/>
          <w:b/>
          <w:szCs w:val="24"/>
        </w:rPr>
        <w:t>INFORMACJA O BRAKU PRZYNALEŻNOŚCI DO GRUPY KAPITAŁOWEJ</w:t>
      </w:r>
    </w:p>
    <w:p w:rsidR="002136FF" w:rsidRPr="001F0FF5" w:rsidRDefault="002136FF" w:rsidP="00C35CBC">
      <w:pPr>
        <w:rPr>
          <w:rFonts w:ascii="Arial" w:hAnsi="Arial" w:cs="Arial"/>
          <w:szCs w:val="24"/>
        </w:rPr>
      </w:pPr>
    </w:p>
    <w:p w:rsidR="002136FF" w:rsidRPr="001F0FF5" w:rsidRDefault="003234F6" w:rsidP="005C31C1">
      <w:pPr>
        <w:jc w:val="both"/>
        <w:rPr>
          <w:rFonts w:ascii="Arial" w:hAnsi="Arial" w:cs="Arial"/>
          <w:szCs w:val="24"/>
        </w:rPr>
      </w:pPr>
      <w:r w:rsidRPr="003234F6">
        <w:rPr>
          <w:rFonts w:ascii="Arial" w:hAnsi="Arial" w:cs="Arial"/>
          <w:szCs w:val="24"/>
        </w:rPr>
        <w:t xml:space="preserve">Ja (My), niżej podpisany (ni) </w:t>
      </w:r>
    </w:p>
    <w:p w:rsidR="002136FF" w:rsidRPr="001F0FF5" w:rsidRDefault="003234F6" w:rsidP="00C35CBC">
      <w:pPr>
        <w:jc w:val="both"/>
        <w:rPr>
          <w:rFonts w:ascii="Arial" w:hAnsi="Arial" w:cs="Arial"/>
          <w:szCs w:val="24"/>
        </w:rPr>
      </w:pPr>
      <w:r w:rsidRPr="003234F6">
        <w:rPr>
          <w:rFonts w:ascii="Arial" w:hAnsi="Arial" w:cs="Arial"/>
          <w:szCs w:val="24"/>
        </w:rPr>
        <w:t>działając w imieniu i na rzecz</w:t>
      </w:r>
    </w:p>
    <w:p w:rsidR="002136FF" w:rsidRPr="001F0FF5" w:rsidRDefault="002136FF" w:rsidP="00C35CBC">
      <w:pPr>
        <w:jc w:val="both"/>
        <w:rPr>
          <w:rFonts w:ascii="Arial" w:hAnsi="Arial" w:cs="Arial"/>
          <w:szCs w:val="24"/>
        </w:rPr>
      </w:pPr>
    </w:p>
    <w:p w:rsidR="002136FF" w:rsidRDefault="002136FF" w:rsidP="00C35CBC">
      <w:pPr>
        <w:jc w:val="both"/>
        <w:rPr>
          <w:rFonts w:ascii="Arial" w:hAnsi="Arial" w:cs="Arial"/>
          <w:szCs w:val="24"/>
        </w:rPr>
      </w:pPr>
    </w:p>
    <w:p w:rsidR="00A97CF4" w:rsidRPr="001F0FF5" w:rsidRDefault="00A97CF4" w:rsidP="00C35CBC">
      <w:pPr>
        <w:jc w:val="both"/>
        <w:rPr>
          <w:rFonts w:ascii="Arial" w:hAnsi="Arial" w:cs="Arial"/>
          <w:szCs w:val="24"/>
        </w:rPr>
      </w:pPr>
    </w:p>
    <w:p w:rsidR="002136FF" w:rsidRPr="001F0FF5" w:rsidRDefault="003234F6" w:rsidP="005C31C1">
      <w:pPr>
        <w:jc w:val="center"/>
        <w:rPr>
          <w:rFonts w:ascii="Arial" w:hAnsi="Arial" w:cs="Arial"/>
          <w:sz w:val="20"/>
        </w:rPr>
      </w:pPr>
      <w:r w:rsidRPr="003234F6">
        <w:rPr>
          <w:rFonts w:ascii="Arial" w:hAnsi="Arial" w:cs="Arial"/>
          <w:sz w:val="20"/>
        </w:rPr>
        <w:t>(pełna nazwa i adres siedziby wykonawcy)</w:t>
      </w:r>
    </w:p>
    <w:p w:rsidR="002136FF" w:rsidRPr="001F0FF5" w:rsidRDefault="003234F6" w:rsidP="00C35CBC">
      <w:pPr>
        <w:widowControl w:val="0"/>
        <w:tabs>
          <w:tab w:val="left" w:pos="8460"/>
          <w:tab w:val="left" w:pos="8910"/>
        </w:tabs>
        <w:jc w:val="both"/>
        <w:rPr>
          <w:rFonts w:ascii="Arial" w:hAnsi="Arial" w:cs="Arial"/>
          <w:szCs w:val="24"/>
        </w:rPr>
      </w:pPr>
      <w:r w:rsidRPr="003234F6">
        <w:rPr>
          <w:rFonts w:ascii="Arial" w:hAnsi="Arial" w:cs="Arial"/>
          <w:szCs w:val="24"/>
        </w:rPr>
        <w:t>w odpowiedzi na ogłoszenie o przetargu nieograniczonym na:</w:t>
      </w:r>
    </w:p>
    <w:p w:rsidR="00D92D0B" w:rsidRPr="001F0FF5" w:rsidRDefault="003234F6" w:rsidP="00D92D0B">
      <w:pPr>
        <w:spacing w:before="120"/>
        <w:jc w:val="center"/>
        <w:rPr>
          <w:rFonts w:ascii="Arial" w:hAnsi="Arial" w:cs="Arial"/>
          <w:b/>
          <w:szCs w:val="24"/>
        </w:rPr>
      </w:pPr>
      <w:r w:rsidRPr="003234F6">
        <w:rPr>
          <w:rFonts w:ascii="Arial" w:hAnsi="Arial" w:cs="Arial"/>
          <w:b/>
        </w:rPr>
        <w:t>„Budowa farmy fotowoltaicznej o łącznej mocy 0,5 MW – ZPW „Pilchowo”</w:t>
      </w:r>
      <w:r w:rsidRPr="003234F6">
        <w:rPr>
          <w:rFonts w:ascii="Arial" w:hAnsi="Arial" w:cs="Arial"/>
          <w:b/>
          <w:szCs w:val="24"/>
        </w:rPr>
        <w:t>– inwestycja typu zaprojektuj i wybuduj.</w:t>
      </w:r>
    </w:p>
    <w:p w:rsidR="002136FF" w:rsidRPr="001F0FF5" w:rsidRDefault="002136FF" w:rsidP="00C35CBC">
      <w:pPr>
        <w:widowControl w:val="0"/>
        <w:tabs>
          <w:tab w:val="left" w:pos="8460"/>
          <w:tab w:val="left" w:pos="8910"/>
        </w:tabs>
        <w:jc w:val="both"/>
        <w:rPr>
          <w:rFonts w:ascii="Arial" w:hAnsi="Arial" w:cs="Arial"/>
          <w:b/>
          <w:bCs/>
          <w:snapToGrid w:val="0"/>
          <w:szCs w:val="24"/>
        </w:rPr>
      </w:pPr>
    </w:p>
    <w:p w:rsidR="002136FF" w:rsidRPr="001F0FF5" w:rsidRDefault="003234F6" w:rsidP="00FF04C1">
      <w:pPr>
        <w:numPr>
          <w:ilvl w:val="0"/>
          <w:numId w:val="54"/>
        </w:numPr>
        <w:tabs>
          <w:tab w:val="clear" w:pos="720"/>
          <w:tab w:val="num" w:pos="426"/>
          <w:tab w:val="left" w:pos="4032"/>
        </w:tabs>
        <w:ind w:left="426" w:hanging="426"/>
        <w:jc w:val="both"/>
        <w:rPr>
          <w:rFonts w:ascii="Arial" w:hAnsi="Arial" w:cs="Arial"/>
          <w:b/>
          <w:szCs w:val="24"/>
        </w:rPr>
      </w:pPr>
      <w:r w:rsidRPr="003234F6">
        <w:rPr>
          <w:rFonts w:ascii="Arial" w:hAnsi="Arial" w:cs="Arial"/>
          <w:b/>
          <w:szCs w:val="24"/>
        </w:rPr>
        <w:t xml:space="preserve">Przedkładam(y) poniżej listę podmiotów należących do tej samej grupy kapitałowej (w rozumieniu art. 24 ust. 2 pkt. 5 ustawy Prawo zamówień publicznych), do której należy wykonawca, którego </w:t>
      </w:r>
      <w:r w:rsidRPr="003234F6">
        <w:rPr>
          <w:rFonts w:ascii="Arial" w:hAnsi="Arial" w:cs="Arial"/>
          <w:b/>
          <w:bCs/>
          <w:szCs w:val="24"/>
        </w:rPr>
        <w:t>reprezentuję(jemy):</w:t>
      </w:r>
    </w:p>
    <w:p w:rsidR="002136FF" w:rsidRPr="001F0FF5" w:rsidRDefault="003234F6" w:rsidP="00C35CBC">
      <w:pPr>
        <w:tabs>
          <w:tab w:val="left" w:pos="4032"/>
        </w:tabs>
        <w:ind w:left="360"/>
        <w:jc w:val="both"/>
        <w:rPr>
          <w:rFonts w:ascii="Arial" w:hAnsi="Arial" w:cs="Arial"/>
          <w:b/>
          <w:szCs w:val="24"/>
        </w:rPr>
      </w:pPr>
      <w:r w:rsidRPr="003234F6">
        <w:rPr>
          <w:rFonts w:ascii="Arial" w:hAnsi="Arial" w:cs="Arial"/>
          <w:b/>
          <w:szCs w:val="24"/>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3883"/>
        <w:gridCol w:w="3767"/>
      </w:tblGrid>
      <w:tr w:rsidR="002136FF" w:rsidRPr="001F0FF5" w:rsidTr="00A832F4">
        <w:tc>
          <w:tcPr>
            <w:tcW w:w="996" w:type="dxa"/>
          </w:tcPr>
          <w:p w:rsidR="002136FF" w:rsidRPr="001F0FF5" w:rsidRDefault="003234F6" w:rsidP="00A832F4">
            <w:pPr>
              <w:tabs>
                <w:tab w:val="left" w:pos="4032"/>
              </w:tabs>
              <w:jc w:val="center"/>
              <w:rPr>
                <w:rFonts w:ascii="Arial" w:hAnsi="Arial" w:cs="Arial"/>
                <w:b/>
                <w:szCs w:val="24"/>
              </w:rPr>
            </w:pPr>
            <w:r w:rsidRPr="003234F6">
              <w:rPr>
                <w:rFonts w:ascii="Arial" w:hAnsi="Arial" w:cs="Arial"/>
                <w:b/>
                <w:szCs w:val="24"/>
              </w:rPr>
              <w:t>Lp.</w:t>
            </w:r>
          </w:p>
        </w:tc>
        <w:tc>
          <w:tcPr>
            <w:tcW w:w="3883" w:type="dxa"/>
          </w:tcPr>
          <w:p w:rsidR="002136FF" w:rsidRPr="001F0FF5" w:rsidRDefault="003234F6" w:rsidP="00A832F4">
            <w:pPr>
              <w:tabs>
                <w:tab w:val="left" w:pos="4032"/>
              </w:tabs>
              <w:jc w:val="center"/>
              <w:rPr>
                <w:rFonts w:ascii="Arial" w:hAnsi="Arial" w:cs="Arial"/>
                <w:b/>
                <w:szCs w:val="24"/>
              </w:rPr>
            </w:pPr>
            <w:r w:rsidRPr="003234F6">
              <w:rPr>
                <w:rFonts w:ascii="Arial" w:hAnsi="Arial" w:cs="Arial"/>
                <w:b/>
                <w:szCs w:val="24"/>
              </w:rPr>
              <w:t>Nazwa</w:t>
            </w:r>
          </w:p>
        </w:tc>
        <w:tc>
          <w:tcPr>
            <w:tcW w:w="3767" w:type="dxa"/>
          </w:tcPr>
          <w:p w:rsidR="002136FF" w:rsidRPr="001F0FF5" w:rsidRDefault="003234F6" w:rsidP="00A832F4">
            <w:pPr>
              <w:tabs>
                <w:tab w:val="left" w:pos="4032"/>
              </w:tabs>
              <w:jc w:val="center"/>
              <w:rPr>
                <w:rFonts w:ascii="Arial" w:hAnsi="Arial" w:cs="Arial"/>
                <w:b/>
                <w:szCs w:val="24"/>
              </w:rPr>
            </w:pPr>
            <w:r w:rsidRPr="003234F6">
              <w:rPr>
                <w:rFonts w:ascii="Arial" w:hAnsi="Arial" w:cs="Arial"/>
                <w:b/>
                <w:szCs w:val="24"/>
              </w:rPr>
              <w:t>Adres</w:t>
            </w:r>
          </w:p>
        </w:tc>
      </w:tr>
      <w:tr w:rsidR="002136FF" w:rsidRPr="001F0FF5" w:rsidTr="00A832F4">
        <w:tc>
          <w:tcPr>
            <w:tcW w:w="996" w:type="dxa"/>
          </w:tcPr>
          <w:p w:rsidR="002136FF" w:rsidRPr="001F0FF5" w:rsidRDefault="003234F6" w:rsidP="00A832F4">
            <w:pPr>
              <w:tabs>
                <w:tab w:val="left" w:pos="4032"/>
              </w:tabs>
              <w:jc w:val="center"/>
              <w:rPr>
                <w:rFonts w:ascii="Arial" w:hAnsi="Arial" w:cs="Arial"/>
                <w:b/>
                <w:szCs w:val="24"/>
              </w:rPr>
            </w:pPr>
            <w:r w:rsidRPr="003234F6">
              <w:rPr>
                <w:rFonts w:ascii="Arial" w:hAnsi="Arial" w:cs="Arial"/>
                <w:b/>
                <w:szCs w:val="24"/>
              </w:rPr>
              <w:t>1.</w:t>
            </w:r>
          </w:p>
        </w:tc>
        <w:tc>
          <w:tcPr>
            <w:tcW w:w="3883" w:type="dxa"/>
          </w:tcPr>
          <w:p w:rsidR="002136FF" w:rsidRPr="001F0FF5" w:rsidRDefault="002136FF" w:rsidP="00A832F4">
            <w:pPr>
              <w:tabs>
                <w:tab w:val="left" w:pos="4032"/>
              </w:tabs>
              <w:jc w:val="center"/>
              <w:rPr>
                <w:rFonts w:ascii="Arial" w:hAnsi="Arial" w:cs="Arial"/>
                <w:b/>
                <w:szCs w:val="24"/>
              </w:rPr>
            </w:pPr>
          </w:p>
        </w:tc>
        <w:tc>
          <w:tcPr>
            <w:tcW w:w="3767" w:type="dxa"/>
          </w:tcPr>
          <w:p w:rsidR="002136FF" w:rsidRPr="001F0FF5" w:rsidRDefault="002136FF" w:rsidP="00A832F4">
            <w:pPr>
              <w:tabs>
                <w:tab w:val="left" w:pos="4032"/>
              </w:tabs>
              <w:jc w:val="center"/>
              <w:rPr>
                <w:rFonts w:ascii="Arial" w:hAnsi="Arial" w:cs="Arial"/>
                <w:b/>
                <w:szCs w:val="24"/>
              </w:rPr>
            </w:pPr>
          </w:p>
        </w:tc>
      </w:tr>
      <w:tr w:rsidR="002136FF" w:rsidRPr="001F0FF5" w:rsidTr="00A832F4">
        <w:tc>
          <w:tcPr>
            <w:tcW w:w="996" w:type="dxa"/>
          </w:tcPr>
          <w:p w:rsidR="002136FF" w:rsidRPr="001F0FF5" w:rsidRDefault="003234F6" w:rsidP="00A832F4">
            <w:pPr>
              <w:tabs>
                <w:tab w:val="left" w:pos="4032"/>
              </w:tabs>
              <w:jc w:val="center"/>
              <w:rPr>
                <w:rFonts w:ascii="Arial" w:hAnsi="Arial" w:cs="Arial"/>
                <w:b/>
                <w:szCs w:val="24"/>
              </w:rPr>
            </w:pPr>
            <w:r w:rsidRPr="003234F6">
              <w:rPr>
                <w:rFonts w:ascii="Arial" w:hAnsi="Arial" w:cs="Arial"/>
                <w:b/>
                <w:szCs w:val="24"/>
              </w:rPr>
              <w:t>2.</w:t>
            </w:r>
          </w:p>
        </w:tc>
        <w:tc>
          <w:tcPr>
            <w:tcW w:w="3883" w:type="dxa"/>
          </w:tcPr>
          <w:p w:rsidR="002136FF" w:rsidRPr="001F0FF5" w:rsidRDefault="002136FF" w:rsidP="00A832F4">
            <w:pPr>
              <w:tabs>
                <w:tab w:val="left" w:pos="4032"/>
              </w:tabs>
              <w:jc w:val="center"/>
              <w:rPr>
                <w:rFonts w:ascii="Arial" w:hAnsi="Arial" w:cs="Arial"/>
                <w:b/>
                <w:szCs w:val="24"/>
              </w:rPr>
            </w:pPr>
          </w:p>
        </w:tc>
        <w:tc>
          <w:tcPr>
            <w:tcW w:w="3767" w:type="dxa"/>
          </w:tcPr>
          <w:p w:rsidR="002136FF" w:rsidRPr="001F0FF5" w:rsidRDefault="002136FF" w:rsidP="00A832F4">
            <w:pPr>
              <w:tabs>
                <w:tab w:val="left" w:pos="4032"/>
              </w:tabs>
              <w:jc w:val="center"/>
              <w:rPr>
                <w:rFonts w:ascii="Arial" w:hAnsi="Arial" w:cs="Arial"/>
                <w:b/>
                <w:szCs w:val="24"/>
              </w:rPr>
            </w:pPr>
          </w:p>
        </w:tc>
      </w:tr>
    </w:tbl>
    <w:p w:rsidR="002136FF" w:rsidRPr="001F0FF5" w:rsidRDefault="002136FF" w:rsidP="00C35CBC">
      <w:pPr>
        <w:tabs>
          <w:tab w:val="left" w:pos="4032"/>
        </w:tabs>
        <w:jc w:val="both"/>
        <w:rPr>
          <w:rFonts w:ascii="Arial" w:hAnsi="Arial" w:cs="Arial"/>
          <w:b/>
          <w:szCs w:val="24"/>
        </w:rPr>
      </w:pPr>
    </w:p>
    <w:p w:rsidR="002136FF" w:rsidRPr="001F0FF5" w:rsidRDefault="002136FF" w:rsidP="00C35CBC">
      <w:pPr>
        <w:tabs>
          <w:tab w:val="left" w:pos="4032"/>
        </w:tabs>
        <w:jc w:val="both"/>
        <w:rPr>
          <w:rFonts w:ascii="Arial" w:hAnsi="Arial" w:cs="Arial"/>
          <w:b/>
          <w:szCs w:val="24"/>
        </w:rPr>
      </w:pPr>
    </w:p>
    <w:p w:rsidR="002136FF" w:rsidRPr="001F0FF5" w:rsidRDefault="003234F6" w:rsidP="00C35CBC">
      <w:pPr>
        <w:rPr>
          <w:rFonts w:ascii="Arial" w:hAnsi="Arial" w:cs="Arial"/>
          <w:szCs w:val="24"/>
        </w:rPr>
      </w:pPr>
      <w:r w:rsidRPr="003234F6">
        <w:rPr>
          <w:rFonts w:ascii="Arial" w:hAnsi="Arial" w:cs="Arial"/>
          <w:szCs w:val="24"/>
        </w:rPr>
        <w:tab/>
      </w:r>
      <w:r w:rsidRPr="003234F6">
        <w:rPr>
          <w:rFonts w:ascii="Arial" w:hAnsi="Arial" w:cs="Arial"/>
          <w:szCs w:val="24"/>
        </w:rPr>
        <w:tab/>
        <w:t>___________________________________________</w:t>
      </w:r>
    </w:p>
    <w:p w:rsidR="002136FF" w:rsidRPr="001F0FF5" w:rsidRDefault="003234F6" w:rsidP="00C35CBC">
      <w:pPr>
        <w:pStyle w:val="Tekstpodstawowywcity3"/>
        <w:ind w:left="0"/>
        <w:rPr>
          <w:rFonts w:ascii="Arial" w:hAnsi="Arial" w:cs="Arial"/>
          <w:sz w:val="20"/>
          <w:szCs w:val="20"/>
        </w:rPr>
      </w:pPr>
      <w:r>
        <w:rPr>
          <w:rFonts w:ascii="Arial" w:hAnsi="Arial" w:cs="Arial"/>
          <w:sz w:val="20"/>
          <w:szCs w:val="20"/>
        </w:rPr>
        <w:t xml:space="preserve">                                 podpis(y) osób uprawnionych do reprezentacji wykonawcy</w:t>
      </w:r>
    </w:p>
    <w:p w:rsidR="002136FF" w:rsidRPr="001F0FF5" w:rsidRDefault="003234F6" w:rsidP="00C35CBC">
      <w:pPr>
        <w:jc w:val="both"/>
        <w:rPr>
          <w:rFonts w:ascii="Arial" w:hAnsi="Arial" w:cs="Arial"/>
          <w:szCs w:val="24"/>
        </w:rPr>
      </w:pPr>
      <w:r w:rsidRPr="003234F6">
        <w:rPr>
          <w:rFonts w:ascii="Arial" w:hAnsi="Arial" w:cs="Arial"/>
          <w:szCs w:val="24"/>
        </w:rPr>
        <w:t> </w:t>
      </w:r>
    </w:p>
    <w:p w:rsidR="002136FF" w:rsidRPr="001F0FF5" w:rsidRDefault="00506C27" w:rsidP="002F1021">
      <w:pPr>
        <w:rPr>
          <w:rFonts w:ascii="Arial" w:hAnsi="Arial" w:cs="Arial"/>
          <w:i/>
          <w:iCs/>
          <w:szCs w:val="24"/>
        </w:rPr>
      </w:pPr>
      <w:r w:rsidRPr="00506C27">
        <w:rPr>
          <w:rFonts w:ascii="Arial" w:hAnsi="Arial" w:cs="Arial"/>
          <w:noProof/>
        </w:rPr>
        <w:pict>
          <v:line id="Line 8"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9.1pt" to="46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KY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"/>
        </w:pict>
      </w:r>
      <w:r w:rsidR="003234F6" w:rsidRPr="003234F6">
        <w:rPr>
          <w:rFonts w:ascii="Arial" w:hAnsi="Arial" w:cs="Arial"/>
          <w:szCs w:val="24"/>
        </w:rPr>
        <w:t xml:space="preserve">                                                                                                                                                                             </w:t>
      </w:r>
    </w:p>
    <w:p w:rsidR="002136FF" w:rsidRPr="001F0FF5" w:rsidRDefault="002136FF" w:rsidP="00C35CBC">
      <w:pPr>
        <w:pStyle w:val="Tekstpodstawowywcity"/>
        <w:rPr>
          <w:rFonts w:ascii="Arial" w:hAnsi="Arial" w:cs="Arial"/>
          <w:szCs w:val="24"/>
        </w:rPr>
      </w:pPr>
    </w:p>
    <w:p w:rsidR="002136FF" w:rsidRPr="001F0FF5" w:rsidRDefault="003234F6" w:rsidP="00FF04C1">
      <w:pPr>
        <w:pStyle w:val="Tekstpodstawowywcity"/>
        <w:numPr>
          <w:ilvl w:val="0"/>
          <w:numId w:val="53"/>
        </w:numPr>
        <w:tabs>
          <w:tab w:val="clear" w:pos="780"/>
          <w:tab w:val="num" w:pos="426"/>
        </w:tabs>
        <w:spacing w:after="0"/>
        <w:ind w:left="426" w:hanging="426"/>
        <w:jc w:val="both"/>
        <w:rPr>
          <w:rFonts w:ascii="Arial" w:hAnsi="Arial" w:cs="Arial"/>
          <w:b/>
          <w:szCs w:val="24"/>
        </w:rPr>
      </w:pPr>
      <w:r w:rsidRPr="003234F6">
        <w:rPr>
          <w:rFonts w:ascii="Arial" w:hAnsi="Arial" w:cs="Arial"/>
          <w:b/>
          <w:szCs w:val="24"/>
        </w:rPr>
        <w:t xml:space="preserve">Informuję(jemy), że </w:t>
      </w:r>
      <w:r w:rsidRPr="003234F6">
        <w:rPr>
          <w:rFonts w:ascii="Arial" w:hAnsi="Arial" w:cs="Arial"/>
          <w:b/>
          <w:bCs/>
          <w:szCs w:val="24"/>
        </w:rPr>
        <w:t xml:space="preserve">wykonawca, którego reprezentuję(jemy) </w:t>
      </w:r>
      <w:r w:rsidRPr="003234F6">
        <w:rPr>
          <w:rFonts w:ascii="Arial" w:hAnsi="Arial" w:cs="Arial"/>
          <w:b/>
          <w:szCs w:val="24"/>
        </w:rPr>
        <w:t>nie należy do grupy kapitałowej, o której mowa w art. 24 ust. 2 pkt. 5 ustawy Prawo zamówień publicznych.</w:t>
      </w:r>
    </w:p>
    <w:p w:rsidR="002136FF" w:rsidRPr="001F0FF5" w:rsidRDefault="002136FF" w:rsidP="00C35CBC">
      <w:pPr>
        <w:pStyle w:val="Tekstpodstawowywcity"/>
        <w:tabs>
          <w:tab w:val="left" w:pos="426"/>
        </w:tabs>
        <w:ind w:left="360"/>
        <w:jc w:val="both"/>
        <w:rPr>
          <w:rFonts w:ascii="Arial" w:hAnsi="Arial" w:cs="Arial"/>
          <w:szCs w:val="24"/>
        </w:rPr>
      </w:pPr>
    </w:p>
    <w:p w:rsidR="002136FF" w:rsidRPr="001F0FF5" w:rsidRDefault="002136FF" w:rsidP="00C35CBC">
      <w:pPr>
        <w:pStyle w:val="Tekstpodstawowywcity"/>
        <w:tabs>
          <w:tab w:val="left" w:pos="426"/>
        </w:tabs>
        <w:ind w:left="360"/>
        <w:jc w:val="both"/>
        <w:rPr>
          <w:rFonts w:ascii="Arial" w:hAnsi="Arial" w:cs="Arial"/>
          <w:szCs w:val="24"/>
        </w:rPr>
      </w:pPr>
    </w:p>
    <w:p w:rsidR="002136FF" w:rsidRPr="001F0FF5" w:rsidRDefault="002136FF" w:rsidP="00C35CBC">
      <w:pPr>
        <w:pStyle w:val="Tekstpodstawowywcity"/>
        <w:tabs>
          <w:tab w:val="left" w:pos="426"/>
        </w:tabs>
        <w:ind w:left="360"/>
        <w:jc w:val="both"/>
        <w:rPr>
          <w:rFonts w:ascii="Arial" w:hAnsi="Arial" w:cs="Arial"/>
          <w:szCs w:val="24"/>
        </w:rPr>
      </w:pPr>
    </w:p>
    <w:p w:rsidR="002136FF" w:rsidRPr="001F0FF5" w:rsidRDefault="002136FF" w:rsidP="00BE1BBB">
      <w:pPr>
        <w:rPr>
          <w:rFonts w:ascii="Arial" w:hAnsi="Arial" w:cs="Arial"/>
          <w:szCs w:val="24"/>
        </w:rPr>
      </w:pPr>
    </w:p>
    <w:p w:rsidR="002136FF" w:rsidRPr="001F0FF5" w:rsidRDefault="003234F6" w:rsidP="00EC6613">
      <w:pPr>
        <w:jc w:val="both"/>
        <w:rPr>
          <w:rFonts w:ascii="Arial" w:hAnsi="Arial" w:cs="Arial"/>
          <w:szCs w:val="24"/>
        </w:rPr>
      </w:pPr>
      <w:r w:rsidRPr="003234F6">
        <w:rPr>
          <w:rFonts w:ascii="Arial" w:hAnsi="Arial" w:cs="Arial"/>
          <w:szCs w:val="24"/>
        </w:rPr>
        <w:footnoteReference w:customMarkFollows="1" w:id="1"/>
        <w:t xml:space="preserve">                                                                            ………………………………………….</w:t>
      </w:r>
    </w:p>
    <w:p w:rsidR="002136FF" w:rsidRPr="001F0FF5" w:rsidRDefault="003234F6" w:rsidP="00EC6613">
      <w:pPr>
        <w:jc w:val="both"/>
        <w:rPr>
          <w:rFonts w:ascii="Arial" w:hAnsi="Arial" w:cs="Arial"/>
          <w:sz w:val="16"/>
          <w:szCs w:val="16"/>
        </w:rPr>
      </w:pPr>
      <w:r w:rsidRPr="003234F6">
        <w:rPr>
          <w:rFonts w:ascii="Arial" w:hAnsi="Arial" w:cs="Arial"/>
          <w:szCs w:val="24"/>
        </w:rPr>
        <w:t xml:space="preserve">                                                                           </w:t>
      </w:r>
      <w:r>
        <w:rPr>
          <w:rFonts w:ascii="Arial" w:hAnsi="Arial" w:cs="Arial"/>
          <w:sz w:val="16"/>
          <w:szCs w:val="16"/>
        </w:rPr>
        <w:t>podpisy osób uprawnionych do reprezentacji wykonawcy</w:t>
      </w:r>
    </w:p>
    <w:p w:rsidR="002136FF" w:rsidRPr="001F0FF5" w:rsidRDefault="002136FF" w:rsidP="00EC6613">
      <w:pPr>
        <w:jc w:val="both"/>
        <w:rPr>
          <w:rFonts w:ascii="Arial" w:hAnsi="Arial" w:cs="Arial"/>
          <w:szCs w:val="24"/>
        </w:rPr>
      </w:pPr>
    </w:p>
    <w:p w:rsidR="002136FF" w:rsidRPr="001F0FF5" w:rsidRDefault="002136FF" w:rsidP="00EC6613">
      <w:pPr>
        <w:jc w:val="both"/>
        <w:rPr>
          <w:rFonts w:ascii="Arial" w:hAnsi="Arial" w:cs="Arial"/>
          <w:szCs w:val="24"/>
        </w:rPr>
      </w:pPr>
    </w:p>
    <w:p w:rsidR="00115B73" w:rsidRPr="001F0FF5" w:rsidRDefault="00115B73" w:rsidP="00EC6613">
      <w:pPr>
        <w:jc w:val="both"/>
        <w:rPr>
          <w:rFonts w:ascii="Arial" w:hAnsi="Arial" w:cs="Arial"/>
          <w:szCs w:val="24"/>
        </w:rPr>
      </w:pPr>
    </w:p>
    <w:p w:rsidR="00115B73" w:rsidRPr="001F0FF5" w:rsidRDefault="00115B73" w:rsidP="00EC6613">
      <w:pPr>
        <w:jc w:val="both"/>
        <w:rPr>
          <w:rFonts w:ascii="Arial" w:hAnsi="Arial" w:cs="Arial"/>
          <w:szCs w:val="24"/>
        </w:rPr>
      </w:pPr>
    </w:p>
    <w:p w:rsidR="00115B73" w:rsidRPr="001F0FF5" w:rsidRDefault="00115B73" w:rsidP="00EC6613">
      <w:pPr>
        <w:jc w:val="both"/>
        <w:rPr>
          <w:rFonts w:ascii="Arial" w:hAnsi="Arial" w:cs="Arial"/>
          <w:szCs w:val="24"/>
        </w:rPr>
      </w:pPr>
    </w:p>
    <w:p w:rsidR="00A97CF4" w:rsidRDefault="00A97CF4" w:rsidP="002F1021">
      <w:pPr>
        <w:jc w:val="right"/>
        <w:rPr>
          <w:rFonts w:ascii="Arial" w:hAnsi="Arial" w:cs="Arial"/>
          <w:b/>
          <w:bCs/>
          <w:sz w:val="20"/>
        </w:rPr>
      </w:pPr>
      <w:bookmarkStart w:id="7" w:name="_Toc248832356"/>
    </w:p>
    <w:p w:rsidR="002136FF" w:rsidRPr="001F0FF5" w:rsidRDefault="003234F6" w:rsidP="002F1021">
      <w:pPr>
        <w:jc w:val="right"/>
        <w:rPr>
          <w:rFonts w:ascii="Arial" w:hAnsi="Arial" w:cs="Arial"/>
          <w:b/>
          <w:bCs/>
          <w:sz w:val="20"/>
        </w:rPr>
      </w:pPr>
      <w:r w:rsidRPr="003234F6">
        <w:rPr>
          <w:rFonts w:ascii="Arial" w:hAnsi="Arial" w:cs="Arial"/>
          <w:b/>
          <w:bCs/>
          <w:sz w:val="20"/>
        </w:rPr>
        <w:lastRenderedPageBreak/>
        <w:t>Załącznik Nr 8 do SIWZ</w:t>
      </w:r>
    </w:p>
    <w:p w:rsidR="002136FF" w:rsidRPr="001F0FF5" w:rsidRDefault="002136FF" w:rsidP="002F1021">
      <w:pPr>
        <w:jc w:val="right"/>
        <w:rPr>
          <w:rFonts w:ascii="Arial" w:hAnsi="Arial" w:cs="Arial"/>
          <w:b/>
          <w:bCs/>
          <w:sz w:val="20"/>
        </w:rPr>
      </w:pPr>
    </w:p>
    <w:p w:rsidR="002136FF" w:rsidRPr="001F0FF5" w:rsidRDefault="003234F6" w:rsidP="002F1021">
      <w:pPr>
        <w:jc w:val="right"/>
        <w:rPr>
          <w:rFonts w:ascii="Arial" w:hAnsi="Arial" w:cs="Arial"/>
          <w:szCs w:val="24"/>
          <w:u w:val="single"/>
        </w:rPr>
      </w:pPr>
      <w:r w:rsidRPr="003234F6">
        <w:rPr>
          <w:rFonts w:ascii="Arial" w:hAnsi="Arial" w:cs="Arial"/>
          <w:bCs/>
          <w:szCs w:val="24"/>
        </w:rPr>
        <w:t xml:space="preserve">                                                                                                                                                                    </w:t>
      </w:r>
    </w:p>
    <w:p w:rsidR="002136FF" w:rsidRPr="00A97CF4" w:rsidRDefault="003234F6" w:rsidP="002F1021">
      <w:pPr>
        <w:jc w:val="center"/>
        <w:rPr>
          <w:rFonts w:ascii="Arial" w:hAnsi="Arial" w:cs="Arial"/>
          <w:b/>
          <w:i/>
          <w:sz w:val="26"/>
          <w:szCs w:val="26"/>
        </w:rPr>
      </w:pPr>
      <w:r w:rsidRPr="00A97CF4">
        <w:rPr>
          <w:rFonts w:ascii="Arial" w:hAnsi="Arial" w:cs="Arial"/>
          <w:b/>
          <w:i/>
          <w:sz w:val="26"/>
          <w:szCs w:val="26"/>
        </w:rPr>
        <w:t>Wzór gwarancji na zabezpieczenie należytego wykonania umowy</w:t>
      </w:r>
    </w:p>
    <w:p w:rsidR="002136FF" w:rsidRPr="001F0FF5" w:rsidRDefault="002136FF" w:rsidP="002F1021">
      <w:pPr>
        <w:jc w:val="center"/>
        <w:rPr>
          <w:rFonts w:ascii="Arial" w:hAnsi="Arial" w:cs="Arial"/>
          <w:i/>
          <w:szCs w:val="24"/>
        </w:rPr>
      </w:pPr>
    </w:p>
    <w:p w:rsidR="002136FF" w:rsidRPr="001F0FF5" w:rsidRDefault="002136FF" w:rsidP="002F1021">
      <w:pPr>
        <w:jc w:val="center"/>
        <w:rPr>
          <w:rFonts w:ascii="Arial" w:hAnsi="Arial" w:cs="Arial"/>
          <w:i/>
          <w:szCs w:val="24"/>
        </w:rPr>
      </w:pPr>
    </w:p>
    <w:p w:rsidR="002136FF" w:rsidRPr="001F0FF5" w:rsidRDefault="003234F6" w:rsidP="002F1021">
      <w:pPr>
        <w:jc w:val="both"/>
        <w:rPr>
          <w:rFonts w:ascii="Arial" w:hAnsi="Arial" w:cs="Arial"/>
          <w:szCs w:val="24"/>
        </w:rPr>
      </w:pPr>
      <w:r w:rsidRPr="003234F6">
        <w:rPr>
          <w:rFonts w:ascii="Arial" w:hAnsi="Arial" w:cs="Arial"/>
          <w:szCs w:val="24"/>
        </w:rPr>
        <w:t>Do:</w:t>
      </w:r>
      <w:r w:rsidRPr="003234F6">
        <w:rPr>
          <w:rFonts w:ascii="Arial" w:hAnsi="Arial" w:cs="Arial"/>
          <w:szCs w:val="24"/>
        </w:rPr>
        <w:tab/>
        <w:t xml:space="preserve">Zakładu Wodociągów i Kanalizacji Spółki z o.o., ul. Maksymiliana Golisza 10,       71-682 Szczecin </w:t>
      </w:r>
    </w:p>
    <w:p w:rsidR="002136FF" w:rsidRPr="001F0FF5" w:rsidRDefault="002136FF" w:rsidP="002F1021">
      <w:pPr>
        <w:jc w:val="both"/>
        <w:rPr>
          <w:rFonts w:ascii="Arial" w:hAnsi="Arial" w:cs="Arial"/>
          <w:szCs w:val="24"/>
        </w:rPr>
      </w:pPr>
    </w:p>
    <w:p w:rsidR="00054230" w:rsidRPr="001F0FF5" w:rsidRDefault="003234F6" w:rsidP="00054230">
      <w:pPr>
        <w:spacing w:before="120"/>
        <w:jc w:val="both"/>
        <w:rPr>
          <w:rFonts w:ascii="Arial" w:hAnsi="Arial" w:cs="Arial"/>
          <w:b/>
          <w:szCs w:val="24"/>
        </w:rPr>
      </w:pPr>
      <w:r w:rsidRPr="003234F6">
        <w:rPr>
          <w:rFonts w:ascii="Arial" w:hAnsi="Arial" w:cs="Arial"/>
          <w:szCs w:val="24"/>
        </w:rPr>
        <w:t xml:space="preserve">Dotyczy: zaprojektowania i wykonania przedsięwzięcia pn.: </w:t>
      </w:r>
      <w:r w:rsidRPr="003234F6">
        <w:rPr>
          <w:rFonts w:ascii="Arial" w:hAnsi="Arial" w:cs="Arial"/>
          <w:b/>
        </w:rPr>
        <w:t>„Budowa farmy fotowoltaicznej o łącznej mocy 0,5 MW – ZPW „Pilchowo”</w:t>
      </w:r>
      <w:r w:rsidRPr="003234F6">
        <w:rPr>
          <w:rFonts w:ascii="Arial" w:hAnsi="Arial" w:cs="Arial"/>
          <w:b/>
          <w:szCs w:val="24"/>
        </w:rPr>
        <w:t>– inwestycja typu zaprojektuj i wybuduj.</w:t>
      </w:r>
    </w:p>
    <w:p w:rsidR="002136FF" w:rsidRPr="001F0FF5" w:rsidRDefault="002136FF" w:rsidP="002F1021">
      <w:pPr>
        <w:jc w:val="both"/>
        <w:rPr>
          <w:rFonts w:ascii="Arial" w:hAnsi="Arial" w:cs="Arial"/>
          <w:sz w:val="20"/>
        </w:rPr>
      </w:pPr>
    </w:p>
    <w:p w:rsidR="002136FF" w:rsidRPr="001F0FF5" w:rsidRDefault="003234F6" w:rsidP="002F1021">
      <w:pPr>
        <w:jc w:val="both"/>
        <w:rPr>
          <w:rFonts w:ascii="Arial" w:hAnsi="Arial" w:cs="Arial"/>
          <w:szCs w:val="24"/>
        </w:rPr>
      </w:pPr>
      <w:r w:rsidRPr="003234F6">
        <w:rPr>
          <w:rFonts w:ascii="Arial" w:hAnsi="Arial" w:cs="Arial"/>
          <w:szCs w:val="24"/>
        </w:rPr>
        <w:t>My, niżej podpisani (nazwisko, nazwa firmy, adres) niniejszym oświadczamy, iż udzielamy Zamawiającemu ( nazwa, adres zamawiającego), jako główny dłużnik, gwarancji w imieniu (nazwa i adres Wykonawcy) zapłaty kwoty ( kwota zabezpieczenia należytego wykonania umowy) stanowiącej zabezpieczenie wykonania umowy, bezspornie, po otrzymaniu pierwszego wezwania na piśmie od Zamawiającego.</w:t>
      </w:r>
    </w:p>
    <w:p w:rsidR="002136FF" w:rsidRPr="001F0FF5" w:rsidRDefault="002136FF" w:rsidP="002F1021">
      <w:pPr>
        <w:jc w:val="both"/>
        <w:rPr>
          <w:rFonts w:ascii="Arial" w:hAnsi="Arial" w:cs="Arial"/>
          <w:szCs w:val="24"/>
        </w:rPr>
      </w:pPr>
    </w:p>
    <w:p w:rsidR="002136FF" w:rsidRPr="001F0FF5" w:rsidRDefault="003234F6" w:rsidP="002F1021">
      <w:pPr>
        <w:jc w:val="both"/>
        <w:rPr>
          <w:rFonts w:ascii="Arial" w:hAnsi="Arial" w:cs="Arial"/>
          <w:szCs w:val="24"/>
        </w:rPr>
      </w:pPr>
      <w:r w:rsidRPr="003234F6">
        <w:rPr>
          <w:rFonts w:ascii="Arial" w:hAnsi="Arial" w:cs="Arial"/>
          <w:szCs w:val="24"/>
        </w:rPr>
        <w:t xml:space="preserve">Zgadzamy się również, że żadna zmiana umowy nie zwalnia nas w żaden sposób </w:t>
      </w:r>
      <w:r w:rsidRPr="003234F6">
        <w:rPr>
          <w:rFonts w:ascii="Arial" w:hAnsi="Arial" w:cs="Arial"/>
          <w:szCs w:val="24"/>
        </w:rPr>
        <w:br/>
        <w:t>z odpowiedzialności wynikającej z niniejszej gwarancji. Niniejszym rezygnujemy konieczności zawiadamiania nas o takiej zmianie, uzupełnieniu lub modyfikacji.</w:t>
      </w:r>
    </w:p>
    <w:p w:rsidR="002136FF" w:rsidRPr="001F0FF5" w:rsidRDefault="002136FF" w:rsidP="002F1021">
      <w:pPr>
        <w:jc w:val="both"/>
        <w:rPr>
          <w:rFonts w:ascii="Arial" w:hAnsi="Arial" w:cs="Arial"/>
          <w:szCs w:val="24"/>
        </w:rPr>
      </w:pPr>
    </w:p>
    <w:p w:rsidR="002136FF" w:rsidRPr="001F0FF5" w:rsidRDefault="003234F6" w:rsidP="002F1021">
      <w:pPr>
        <w:jc w:val="both"/>
        <w:rPr>
          <w:rFonts w:ascii="Arial" w:hAnsi="Arial" w:cs="Arial"/>
          <w:szCs w:val="24"/>
        </w:rPr>
      </w:pPr>
      <w:r w:rsidRPr="003234F6">
        <w:rPr>
          <w:rFonts w:ascii="Arial" w:hAnsi="Arial" w:cs="Arial"/>
          <w:szCs w:val="24"/>
        </w:rPr>
        <w:t>Gwarancja należytego wykonania umowy wchodzi w życie i uzyskuje moc obowiązującą od podpisania umowy przez obie Strony, tj. przez Wykonawcę i Zamawiającego i będzie ważna w wysokości:</w:t>
      </w:r>
    </w:p>
    <w:p w:rsidR="002136FF" w:rsidRPr="001F0FF5" w:rsidRDefault="002136FF" w:rsidP="002F1021">
      <w:pPr>
        <w:jc w:val="both"/>
        <w:rPr>
          <w:rFonts w:ascii="Arial" w:hAnsi="Arial" w:cs="Arial"/>
          <w:szCs w:val="24"/>
        </w:rPr>
      </w:pPr>
    </w:p>
    <w:p w:rsidR="00B407B2" w:rsidRDefault="00B407B2" w:rsidP="00B407B2">
      <w:pPr>
        <w:numPr>
          <w:ilvl w:val="0"/>
          <w:numId w:val="55"/>
        </w:numPr>
        <w:jc w:val="both"/>
        <w:rPr>
          <w:rFonts w:ascii="Arial" w:hAnsi="Arial" w:cs="Arial"/>
          <w:szCs w:val="24"/>
        </w:rPr>
      </w:pPr>
      <w:r>
        <w:rPr>
          <w:rFonts w:ascii="Arial" w:hAnsi="Arial" w:cs="Arial"/>
          <w:szCs w:val="24"/>
        </w:rPr>
        <w:t>100</w:t>
      </w:r>
      <w:r w:rsidRPr="003234F6">
        <w:rPr>
          <w:rFonts w:ascii="Arial" w:hAnsi="Arial" w:cs="Arial"/>
          <w:szCs w:val="24"/>
        </w:rPr>
        <w:t>% wartości zabezpieczenia należytego</w:t>
      </w:r>
      <w:r>
        <w:rPr>
          <w:rFonts w:ascii="Arial" w:hAnsi="Arial" w:cs="Arial"/>
          <w:szCs w:val="24"/>
        </w:rPr>
        <w:t xml:space="preserve"> wykonania</w:t>
      </w:r>
      <w:r w:rsidRPr="003234F6">
        <w:rPr>
          <w:rFonts w:ascii="Arial" w:hAnsi="Arial" w:cs="Arial"/>
          <w:szCs w:val="24"/>
        </w:rPr>
        <w:t xml:space="preserve"> umowy, w terminie do piętnastego dnia od dnia zakończenia okresu rękojmi za wady.</w:t>
      </w:r>
    </w:p>
    <w:p w:rsidR="002136FF" w:rsidRDefault="00B407B2" w:rsidP="00FF04C1">
      <w:pPr>
        <w:numPr>
          <w:ilvl w:val="0"/>
          <w:numId w:val="55"/>
        </w:numPr>
        <w:jc w:val="both"/>
        <w:rPr>
          <w:rFonts w:ascii="Arial" w:hAnsi="Arial" w:cs="Arial"/>
          <w:szCs w:val="24"/>
        </w:rPr>
      </w:pPr>
      <w:r>
        <w:rPr>
          <w:rFonts w:ascii="Arial" w:hAnsi="Arial" w:cs="Arial"/>
          <w:szCs w:val="24"/>
        </w:rPr>
        <w:t>70</w:t>
      </w:r>
      <w:r w:rsidR="003234F6" w:rsidRPr="003234F6">
        <w:rPr>
          <w:rFonts w:ascii="Arial" w:hAnsi="Arial" w:cs="Arial"/>
          <w:szCs w:val="24"/>
        </w:rPr>
        <w:t xml:space="preserve">% wartości zabezpieczenia należytego </w:t>
      </w:r>
      <w:r>
        <w:rPr>
          <w:rFonts w:ascii="Arial" w:hAnsi="Arial" w:cs="Arial"/>
          <w:szCs w:val="24"/>
        </w:rPr>
        <w:t xml:space="preserve">wykonania </w:t>
      </w:r>
      <w:r w:rsidR="003234F6" w:rsidRPr="003234F6">
        <w:rPr>
          <w:rFonts w:ascii="Arial" w:hAnsi="Arial" w:cs="Arial"/>
          <w:szCs w:val="24"/>
        </w:rPr>
        <w:t>umowy, w terminie do trzydziestego dnia od dnia odbioru końcowego.</w:t>
      </w:r>
    </w:p>
    <w:p w:rsidR="00B407B2" w:rsidRDefault="00B407B2" w:rsidP="00B407B2">
      <w:pPr>
        <w:jc w:val="both"/>
        <w:rPr>
          <w:rFonts w:ascii="Arial" w:hAnsi="Arial" w:cs="Arial"/>
          <w:szCs w:val="24"/>
        </w:rPr>
      </w:pPr>
    </w:p>
    <w:p w:rsidR="002136FF" w:rsidRPr="001F0FF5" w:rsidRDefault="002136FF" w:rsidP="002F1021">
      <w:pPr>
        <w:jc w:val="both"/>
        <w:rPr>
          <w:rFonts w:ascii="Arial" w:hAnsi="Arial" w:cs="Arial"/>
          <w:szCs w:val="24"/>
        </w:rPr>
      </w:pPr>
    </w:p>
    <w:p w:rsidR="002136FF" w:rsidRPr="001F0FF5" w:rsidRDefault="003234F6" w:rsidP="002F1021">
      <w:pPr>
        <w:jc w:val="both"/>
        <w:rPr>
          <w:rFonts w:ascii="Arial" w:hAnsi="Arial" w:cs="Arial"/>
          <w:szCs w:val="24"/>
        </w:rPr>
      </w:pPr>
      <w:r w:rsidRPr="003234F6">
        <w:rPr>
          <w:rFonts w:ascii="Arial" w:hAnsi="Arial" w:cs="Arial"/>
          <w:szCs w:val="24"/>
        </w:rPr>
        <w:t>Gwarancja jest bezwarunkowa i nieodwołalna. Gwarancja wykonania musi być wykonalna na terytorium Rzeczypospolitej Polskiej.</w:t>
      </w:r>
    </w:p>
    <w:p w:rsidR="002136FF" w:rsidRPr="001F0FF5" w:rsidRDefault="002136FF" w:rsidP="002F1021">
      <w:pPr>
        <w:jc w:val="both"/>
        <w:rPr>
          <w:rFonts w:ascii="Arial" w:hAnsi="Arial" w:cs="Arial"/>
          <w:szCs w:val="24"/>
        </w:rPr>
      </w:pPr>
    </w:p>
    <w:p w:rsidR="002136FF" w:rsidRPr="001F0FF5" w:rsidRDefault="003234F6" w:rsidP="002F1021">
      <w:pPr>
        <w:jc w:val="both"/>
        <w:rPr>
          <w:rFonts w:ascii="Arial" w:hAnsi="Arial" w:cs="Arial"/>
          <w:szCs w:val="24"/>
        </w:rPr>
      </w:pPr>
      <w:r w:rsidRPr="003234F6">
        <w:rPr>
          <w:rFonts w:ascii="Arial" w:hAnsi="Arial" w:cs="Arial"/>
          <w:szCs w:val="24"/>
        </w:rPr>
        <w:t>Wszelkie spory dotyczące gwarancji podlegają rozstrzygnięciu zgodnie z prawem Rzeczypospolitej Polskiej i podlegają kompetencji sądu właściwego dla siedziby Zamawiającego.</w:t>
      </w:r>
    </w:p>
    <w:p w:rsidR="002136FF" w:rsidRPr="001F0FF5" w:rsidRDefault="002136FF" w:rsidP="002F1021">
      <w:pPr>
        <w:jc w:val="both"/>
        <w:rPr>
          <w:rFonts w:ascii="Arial" w:hAnsi="Arial" w:cs="Arial"/>
          <w:szCs w:val="24"/>
        </w:rPr>
      </w:pPr>
    </w:p>
    <w:p w:rsidR="002136FF" w:rsidRPr="001F0FF5" w:rsidRDefault="003234F6" w:rsidP="002F1021">
      <w:pPr>
        <w:jc w:val="both"/>
        <w:rPr>
          <w:rFonts w:ascii="Arial" w:hAnsi="Arial" w:cs="Arial"/>
          <w:szCs w:val="24"/>
        </w:rPr>
      </w:pPr>
      <w:r w:rsidRPr="003234F6">
        <w:rPr>
          <w:rFonts w:ascii="Arial" w:hAnsi="Arial" w:cs="Arial"/>
          <w:szCs w:val="24"/>
        </w:rPr>
        <w:t>Sporządzono w: ________________________, dnia _________________________</w:t>
      </w:r>
    </w:p>
    <w:p w:rsidR="002136FF" w:rsidRPr="001F0FF5" w:rsidRDefault="002136FF" w:rsidP="002F1021">
      <w:pPr>
        <w:jc w:val="both"/>
        <w:rPr>
          <w:rFonts w:ascii="Arial" w:hAnsi="Arial" w:cs="Arial"/>
          <w:szCs w:val="24"/>
        </w:rPr>
      </w:pPr>
    </w:p>
    <w:p w:rsidR="002136FF" w:rsidRPr="001F0FF5" w:rsidRDefault="002136FF" w:rsidP="002F1021">
      <w:pPr>
        <w:jc w:val="both"/>
        <w:rPr>
          <w:rFonts w:ascii="Arial" w:hAnsi="Arial" w:cs="Arial"/>
          <w:szCs w:val="24"/>
        </w:rPr>
      </w:pPr>
    </w:p>
    <w:p w:rsidR="00115B73" w:rsidRPr="001F0FF5" w:rsidRDefault="003234F6" w:rsidP="003816CC">
      <w:pPr>
        <w:spacing w:line="360" w:lineRule="auto"/>
        <w:jc w:val="both"/>
        <w:rPr>
          <w:rFonts w:ascii="Arial" w:hAnsi="Arial" w:cs="Arial"/>
          <w:szCs w:val="24"/>
        </w:rPr>
      </w:pPr>
      <w:r w:rsidRPr="003234F6">
        <w:rPr>
          <w:rFonts w:ascii="Arial" w:hAnsi="Arial" w:cs="Arial"/>
          <w:szCs w:val="24"/>
        </w:rPr>
        <w:t xml:space="preserve">Nazwisko i Imię : ____________________________________________________  w imieniu: </w:t>
      </w:r>
    </w:p>
    <w:p w:rsidR="002136FF" w:rsidRPr="001F0FF5" w:rsidRDefault="003234F6" w:rsidP="003816CC">
      <w:pPr>
        <w:spacing w:line="360" w:lineRule="auto"/>
        <w:jc w:val="both"/>
        <w:rPr>
          <w:rFonts w:ascii="Arial" w:hAnsi="Arial" w:cs="Arial"/>
          <w:szCs w:val="24"/>
        </w:rPr>
      </w:pPr>
      <w:r w:rsidRPr="003234F6">
        <w:rPr>
          <w:rFonts w:ascii="Arial" w:hAnsi="Arial" w:cs="Arial"/>
          <w:szCs w:val="24"/>
        </w:rPr>
        <w:t>___________________________________________________________________</w:t>
      </w:r>
    </w:p>
    <w:p w:rsidR="002136FF" w:rsidRPr="001F0FF5" w:rsidRDefault="002136FF" w:rsidP="003816CC">
      <w:pPr>
        <w:spacing w:line="360" w:lineRule="auto"/>
        <w:jc w:val="both"/>
        <w:rPr>
          <w:rFonts w:ascii="Arial" w:hAnsi="Arial" w:cs="Arial"/>
          <w:szCs w:val="24"/>
        </w:rPr>
      </w:pPr>
    </w:p>
    <w:p w:rsidR="002136FF" w:rsidRPr="001F0FF5" w:rsidRDefault="002136FF" w:rsidP="002F1021">
      <w:pPr>
        <w:jc w:val="both"/>
        <w:rPr>
          <w:rFonts w:ascii="Arial" w:hAnsi="Arial" w:cs="Arial"/>
          <w:szCs w:val="24"/>
        </w:rPr>
      </w:pPr>
    </w:p>
    <w:p w:rsidR="002136FF" w:rsidRPr="001F0FF5" w:rsidRDefault="002136FF" w:rsidP="002F1021">
      <w:pPr>
        <w:jc w:val="both"/>
        <w:rPr>
          <w:rFonts w:ascii="Arial" w:hAnsi="Arial" w:cs="Arial"/>
          <w:szCs w:val="24"/>
        </w:rPr>
      </w:pPr>
    </w:p>
    <w:p w:rsidR="002136FF" w:rsidRPr="001F0FF5" w:rsidRDefault="003234F6" w:rsidP="002F1021">
      <w:pPr>
        <w:jc w:val="both"/>
        <w:rPr>
          <w:rFonts w:ascii="Arial" w:hAnsi="Arial" w:cs="Arial"/>
          <w:szCs w:val="24"/>
        </w:rPr>
      </w:pPr>
      <w:r w:rsidRPr="003234F6">
        <w:rPr>
          <w:rFonts w:ascii="Arial" w:hAnsi="Arial" w:cs="Arial"/>
          <w:szCs w:val="24"/>
        </w:rPr>
        <w:t>Podpis: __________________________</w:t>
      </w:r>
    </w:p>
    <w:p w:rsidR="002136FF" w:rsidRPr="001F0FF5" w:rsidRDefault="002136FF" w:rsidP="002F1021">
      <w:pPr>
        <w:jc w:val="both"/>
        <w:rPr>
          <w:rFonts w:ascii="Arial" w:hAnsi="Arial" w:cs="Arial"/>
          <w:szCs w:val="24"/>
        </w:rPr>
      </w:pPr>
    </w:p>
    <w:p w:rsidR="002136FF" w:rsidRPr="001F0FF5" w:rsidRDefault="002136FF" w:rsidP="002F1021">
      <w:pPr>
        <w:jc w:val="both"/>
        <w:rPr>
          <w:rFonts w:ascii="Arial" w:hAnsi="Arial" w:cs="Arial"/>
          <w:szCs w:val="24"/>
        </w:rPr>
      </w:pPr>
    </w:p>
    <w:p w:rsidR="002136FF" w:rsidRPr="001F0FF5" w:rsidRDefault="002136FF" w:rsidP="002F1021">
      <w:pPr>
        <w:jc w:val="both"/>
        <w:rPr>
          <w:rFonts w:ascii="Arial" w:hAnsi="Arial" w:cs="Arial"/>
          <w:szCs w:val="24"/>
        </w:rPr>
      </w:pPr>
    </w:p>
    <w:p w:rsidR="002136FF" w:rsidRPr="001F0FF5" w:rsidRDefault="003234F6" w:rsidP="002F1021">
      <w:pPr>
        <w:jc w:val="both"/>
        <w:rPr>
          <w:rFonts w:ascii="Arial" w:hAnsi="Arial" w:cs="Arial"/>
          <w:szCs w:val="24"/>
        </w:rPr>
      </w:pPr>
      <w:r w:rsidRPr="003234F6">
        <w:rPr>
          <w:rFonts w:ascii="Arial" w:hAnsi="Arial" w:cs="Arial"/>
          <w:szCs w:val="24"/>
        </w:rPr>
        <w:t>(pieczątka instytucji wystawiającej gwarancję)</w:t>
      </w:r>
    </w:p>
    <w:p w:rsidR="002136FF" w:rsidRPr="001F0FF5" w:rsidRDefault="002136FF" w:rsidP="002F1021">
      <w:pPr>
        <w:jc w:val="both"/>
        <w:rPr>
          <w:rFonts w:ascii="Arial" w:hAnsi="Arial" w:cs="Arial"/>
          <w:szCs w:val="24"/>
        </w:rPr>
      </w:pPr>
    </w:p>
    <w:p w:rsidR="002136FF" w:rsidRPr="001F0FF5" w:rsidRDefault="002136FF" w:rsidP="002F1021">
      <w:pPr>
        <w:jc w:val="both"/>
        <w:rPr>
          <w:rFonts w:ascii="Arial" w:hAnsi="Arial" w:cs="Arial"/>
          <w:szCs w:val="24"/>
        </w:rPr>
      </w:pPr>
    </w:p>
    <w:p w:rsidR="002136FF" w:rsidRPr="001F0FF5" w:rsidRDefault="003234F6" w:rsidP="002F1021">
      <w:pPr>
        <w:jc w:val="both"/>
        <w:rPr>
          <w:rFonts w:ascii="Arial" w:hAnsi="Arial" w:cs="Arial"/>
          <w:szCs w:val="24"/>
        </w:rPr>
      </w:pPr>
      <w:r w:rsidRPr="003234F6">
        <w:rPr>
          <w:rFonts w:ascii="Arial" w:hAnsi="Arial" w:cs="Arial"/>
          <w:szCs w:val="24"/>
        </w:rPr>
        <w:t xml:space="preserve"> Wykonawca nie musi użyć niniejszego formularza, ale musi w stworzonym przez siebie dokumencie zamieścić wszystkie żądane w formularzu oświadczenia i informacje. </w:t>
      </w:r>
    </w:p>
    <w:p w:rsidR="002136FF" w:rsidRPr="001F0FF5" w:rsidRDefault="002136FF" w:rsidP="00CE1221">
      <w:pPr>
        <w:jc w:val="right"/>
        <w:rPr>
          <w:rFonts w:ascii="Arial" w:hAnsi="Arial" w:cs="Arial"/>
          <w:b/>
          <w:bCs/>
          <w:szCs w:val="24"/>
        </w:rPr>
        <w:sectPr w:rsidR="002136FF" w:rsidRPr="001F0FF5">
          <w:pgSz w:w="11906" w:h="16838" w:code="9"/>
          <w:pgMar w:top="1418" w:right="1418" w:bottom="1259" w:left="1418" w:header="708" w:footer="708" w:gutter="0"/>
          <w:cols w:space="708"/>
        </w:sectPr>
      </w:pPr>
    </w:p>
    <w:p w:rsidR="002136FF" w:rsidRPr="001F0FF5" w:rsidRDefault="003234F6" w:rsidP="00CE1221">
      <w:pPr>
        <w:jc w:val="right"/>
        <w:rPr>
          <w:rFonts w:ascii="Arial" w:hAnsi="Arial" w:cs="Arial"/>
          <w:b/>
          <w:bCs/>
          <w:sz w:val="20"/>
        </w:rPr>
      </w:pPr>
      <w:r w:rsidRPr="003234F6">
        <w:rPr>
          <w:rFonts w:ascii="Arial" w:hAnsi="Arial" w:cs="Arial"/>
          <w:b/>
          <w:bCs/>
          <w:sz w:val="20"/>
        </w:rPr>
        <w:lastRenderedPageBreak/>
        <w:t>Załącznik Nr 9 do SIWZ</w:t>
      </w:r>
    </w:p>
    <w:p w:rsidR="002136FF" w:rsidRPr="001F0FF5" w:rsidRDefault="003234F6" w:rsidP="00CE1221">
      <w:pPr>
        <w:pStyle w:val="Nagwek2"/>
        <w:jc w:val="right"/>
        <w:rPr>
          <w:rFonts w:ascii="Arial" w:hAnsi="Arial" w:cs="Arial"/>
          <w:sz w:val="20"/>
        </w:rPr>
      </w:pPr>
      <w:r w:rsidRPr="003234F6">
        <w:rPr>
          <w:rFonts w:ascii="Arial" w:hAnsi="Arial" w:cs="Arial"/>
          <w:sz w:val="20"/>
        </w:rPr>
        <w:t>wzór umowy wykonania zamówienia</w:t>
      </w:r>
      <w:bookmarkEnd w:id="7"/>
    </w:p>
    <w:p w:rsidR="002136FF" w:rsidRPr="001F0FF5" w:rsidRDefault="002136FF" w:rsidP="00294962">
      <w:pPr>
        <w:rPr>
          <w:rFonts w:ascii="Arial" w:hAnsi="Arial" w:cs="Arial"/>
          <w:szCs w:val="24"/>
        </w:rPr>
      </w:pPr>
    </w:p>
    <w:p w:rsidR="002136FF" w:rsidRPr="001F0FF5" w:rsidRDefault="003234F6" w:rsidP="009D469A">
      <w:pPr>
        <w:jc w:val="center"/>
        <w:rPr>
          <w:rFonts w:ascii="Arial" w:hAnsi="Arial" w:cs="Arial"/>
          <w:b/>
          <w:szCs w:val="24"/>
        </w:rPr>
      </w:pPr>
      <w:r w:rsidRPr="003234F6">
        <w:rPr>
          <w:rFonts w:ascii="Arial" w:hAnsi="Arial" w:cs="Arial"/>
          <w:b/>
          <w:szCs w:val="24"/>
        </w:rPr>
        <w:t>UMOWA NR__________</w:t>
      </w:r>
    </w:p>
    <w:p w:rsidR="002136FF" w:rsidRPr="001F0FF5" w:rsidRDefault="003234F6" w:rsidP="006B296C">
      <w:pPr>
        <w:tabs>
          <w:tab w:val="left" w:pos="284"/>
        </w:tabs>
        <w:spacing w:before="120"/>
        <w:jc w:val="both"/>
        <w:rPr>
          <w:rFonts w:ascii="Arial" w:hAnsi="Arial" w:cs="Arial"/>
          <w:szCs w:val="24"/>
        </w:rPr>
      </w:pPr>
      <w:r w:rsidRPr="003234F6">
        <w:rPr>
          <w:rFonts w:ascii="Arial" w:hAnsi="Arial" w:cs="Arial"/>
          <w:szCs w:val="24"/>
        </w:rPr>
        <w:t>Zawarta w dniu __________ 201</w:t>
      </w:r>
      <w:r w:rsidR="005F409C">
        <w:rPr>
          <w:rFonts w:ascii="Arial" w:hAnsi="Arial" w:cs="Arial"/>
          <w:szCs w:val="24"/>
        </w:rPr>
        <w:t>7</w:t>
      </w:r>
      <w:r w:rsidRPr="003234F6">
        <w:rPr>
          <w:rFonts w:ascii="Arial" w:hAnsi="Arial" w:cs="Arial"/>
          <w:szCs w:val="24"/>
        </w:rPr>
        <w:t xml:space="preserve"> r. w Szczecinie pomiędzy:</w:t>
      </w:r>
    </w:p>
    <w:p w:rsidR="002136FF" w:rsidRPr="001F0FF5" w:rsidRDefault="003234F6" w:rsidP="006B296C">
      <w:pPr>
        <w:tabs>
          <w:tab w:val="left" w:pos="284"/>
        </w:tabs>
        <w:spacing w:before="120"/>
        <w:jc w:val="both"/>
        <w:rPr>
          <w:rFonts w:ascii="Arial" w:hAnsi="Arial" w:cs="Arial"/>
          <w:szCs w:val="24"/>
        </w:rPr>
      </w:pPr>
      <w:r w:rsidRPr="003234F6">
        <w:rPr>
          <w:rFonts w:ascii="Arial" w:hAnsi="Arial" w:cs="Arial"/>
          <w:szCs w:val="24"/>
        </w:rPr>
        <w:t>Zakładem Wodociągów i Kanalizacji Spółką z o.o., 71-682 Szczecin, ul. M. Golisza 10, wpisaną do rejestru przedsiębiorców Krajowego Rejestru Sądowego w Sądzie Rejonowym Szczecin – Centrum w Szczecinie, XIII Wydział Gospodarczy Krajowego Rejestru Sądowego pod nr 0000063704, o kapitale zakładowym w wysokości 21</w:t>
      </w:r>
      <w:r w:rsidR="00AB2871">
        <w:rPr>
          <w:rFonts w:ascii="Arial" w:hAnsi="Arial" w:cs="Arial"/>
          <w:szCs w:val="24"/>
        </w:rPr>
        <w:t>9</w:t>
      </w:r>
      <w:r w:rsidRPr="003234F6">
        <w:rPr>
          <w:rFonts w:ascii="Arial" w:hAnsi="Arial" w:cs="Arial"/>
          <w:szCs w:val="24"/>
        </w:rPr>
        <w:t>.</w:t>
      </w:r>
      <w:r w:rsidR="00AB2871">
        <w:rPr>
          <w:rFonts w:ascii="Arial" w:hAnsi="Arial" w:cs="Arial"/>
          <w:szCs w:val="24"/>
        </w:rPr>
        <w:t>416</w:t>
      </w:r>
      <w:r w:rsidRPr="003234F6">
        <w:rPr>
          <w:rFonts w:ascii="Arial" w:hAnsi="Arial" w:cs="Arial"/>
          <w:szCs w:val="24"/>
        </w:rPr>
        <w:t>.</w:t>
      </w:r>
      <w:r w:rsidR="00AB2871">
        <w:rPr>
          <w:rFonts w:ascii="Arial" w:hAnsi="Arial" w:cs="Arial"/>
          <w:szCs w:val="24"/>
        </w:rPr>
        <w:t>5</w:t>
      </w:r>
      <w:r w:rsidRPr="003234F6">
        <w:rPr>
          <w:rFonts w:ascii="Arial" w:hAnsi="Arial" w:cs="Arial"/>
          <w:szCs w:val="24"/>
        </w:rPr>
        <w:t>00 zł.</w:t>
      </w:r>
    </w:p>
    <w:p w:rsidR="002136FF" w:rsidRPr="001F0FF5" w:rsidRDefault="003234F6" w:rsidP="006B296C">
      <w:pPr>
        <w:tabs>
          <w:tab w:val="left" w:pos="284"/>
        </w:tabs>
        <w:spacing w:before="120"/>
        <w:jc w:val="both"/>
        <w:rPr>
          <w:rFonts w:ascii="Arial" w:hAnsi="Arial" w:cs="Arial"/>
          <w:szCs w:val="24"/>
        </w:rPr>
      </w:pPr>
      <w:r w:rsidRPr="003234F6">
        <w:rPr>
          <w:rFonts w:ascii="Arial" w:hAnsi="Arial" w:cs="Arial"/>
          <w:szCs w:val="24"/>
        </w:rPr>
        <w:t>NIP: 851-26-24-854</w:t>
      </w:r>
      <w:r w:rsidRPr="003234F6">
        <w:rPr>
          <w:rFonts w:ascii="Arial" w:hAnsi="Arial" w:cs="Arial"/>
          <w:szCs w:val="24"/>
        </w:rPr>
        <w:tab/>
      </w:r>
      <w:r w:rsidRPr="003234F6">
        <w:rPr>
          <w:rFonts w:ascii="Arial" w:hAnsi="Arial" w:cs="Arial"/>
          <w:szCs w:val="24"/>
        </w:rPr>
        <w:tab/>
        <w:t>REGON: 811931430</w:t>
      </w:r>
    </w:p>
    <w:p w:rsidR="002136FF" w:rsidRPr="001F0FF5" w:rsidRDefault="003234F6" w:rsidP="006B296C">
      <w:pPr>
        <w:tabs>
          <w:tab w:val="left" w:pos="284"/>
        </w:tabs>
        <w:spacing w:before="120"/>
        <w:jc w:val="both"/>
        <w:rPr>
          <w:rFonts w:ascii="Arial" w:hAnsi="Arial" w:cs="Arial"/>
          <w:szCs w:val="24"/>
        </w:rPr>
      </w:pPr>
      <w:r w:rsidRPr="003234F6">
        <w:rPr>
          <w:rFonts w:ascii="Arial" w:hAnsi="Arial" w:cs="Arial"/>
          <w:szCs w:val="24"/>
        </w:rPr>
        <w:t xml:space="preserve">zwaną dalej </w:t>
      </w:r>
      <w:r w:rsidRPr="003234F6">
        <w:rPr>
          <w:rFonts w:ascii="Arial" w:hAnsi="Arial" w:cs="Arial"/>
          <w:b/>
          <w:szCs w:val="24"/>
        </w:rPr>
        <w:t>Zamawiającym</w:t>
      </w:r>
      <w:r w:rsidRPr="003234F6">
        <w:rPr>
          <w:rFonts w:ascii="Arial" w:hAnsi="Arial" w:cs="Arial"/>
          <w:szCs w:val="24"/>
        </w:rPr>
        <w:t xml:space="preserve">, reprezentowaną przez: </w:t>
      </w:r>
    </w:p>
    <w:p w:rsidR="002136FF" w:rsidRPr="001F0FF5" w:rsidRDefault="003234F6" w:rsidP="00844806">
      <w:pPr>
        <w:numPr>
          <w:ilvl w:val="0"/>
          <w:numId w:val="3"/>
        </w:numPr>
        <w:tabs>
          <w:tab w:val="left" w:pos="284"/>
        </w:tabs>
        <w:spacing w:before="120"/>
        <w:jc w:val="both"/>
        <w:rPr>
          <w:rFonts w:ascii="Arial" w:hAnsi="Arial" w:cs="Arial"/>
          <w:szCs w:val="24"/>
        </w:rPr>
      </w:pPr>
      <w:r w:rsidRPr="003234F6">
        <w:rPr>
          <w:rFonts w:ascii="Arial" w:hAnsi="Arial" w:cs="Arial"/>
          <w:szCs w:val="24"/>
        </w:rPr>
        <w:t>_________________________________________</w:t>
      </w:r>
      <w:r w:rsidR="00A97CF4">
        <w:rPr>
          <w:rFonts w:ascii="Arial" w:hAnsi="Arial" w:cs="Arial"/>
          <w:szCs w:val="24"/>
        </w:rPr>
        <w:t>________________________</w:t>
      </w:r>
    </w:p>
    <w:p w:rsidR="002136FF" w:rsidRPr="001F0FF5" w:rsidRDefault="003234F6" w:rsidP="00844806">
      <w:pPr>
        <w:numPr>
          <w:ilvl w:val="0"/>
          <w:numId w:val="3"/>
        </w:numPr>
        <w:tabs>
          <w:tab w:val="left" w:pos="284"/>
        </w:tabs>
        <w:spacing w:before="120"/>
        <w:jc w:val="both"/>
        <w:rPr>
          <w:rFonts w:ascii="Arial" w:hAnsi="Arial" w:cs="Arial"/>
          <w:szCs w:val="24"/>
        </w:rPr>
      </w:pPr>
      <w:r w:rsidRPr="003234F6">
        <w:rPr>
          <w:rFonts w:ascii="Arial" w:hAnsi="Arial" w:cs="Arial"/>
          <w:szCs w:val="24"/>
        </w:rPr>
        <w:t>_________________________________________</w:t>
      </w:r>
      <w:r w:rsidR="00A97CF4">
        <w:rPr>
          <w:rFonts w:ascii="Arial" w:hAnsi="Arial" w:cs="Arial"/>
          <w:szCs w:val="24"/>
        </w:rPr>
        <w:t>________________________</w:t>
      </w:r>
    </w:p>
    <w:p w:rsidR="002136FF" w:rsidRPr="001F0FF5" w:rsidRDefault="003234F6" w:rsidP="006B296C">
      <w:pPr>
        <w:tabs>
          <w:tab w:val="left" w:pos="284"/>
        </w:tabs>
        <w:spacing w:before="120"/>
        <w:jc w:val="both"/>
        <w:rPr>
          <w:rFonts w:ascii="Arial" w:hAnsi="Arial" w:cs="Arial"/>
          <w:szCs w:val="24"/>
        </w:rPr>
      </w:pPr>
      <w:r w:rsidRPr="003234F6">
        <w:rPr>
          <w:rFonts w:ascii="Arial" w:hAnsi="Arial" w:cs="Arial"/>
          <w:szCs w:val="24"/>
        </w:rPr>
        <w:t>oraz</w:t>
      </w:r>
    </w:p>
    <w:p w:rsidR="002136FF" w:rsidRPr="001F0FF5" w:rsidRDefault="003234F6" w:rsidP="006B296C">
      <w:pPr>
        <w:tabs>
          <w:tab w:val="left" w:pos="284"/>
        </w:tabs>
        <w:spacing w:before="120"/>
        <w:jc w:val="both"/>
        <w:rPr>
          <w:rFonts w:ascii="Arial" w:hAnsi="Arial" w:cs="Arial"/>
          <w:b/>
          <w:szCs w:val="24"/>
        </w:rPr>
      </w:pPr>
      <w:r w:rsidRPr="003234F6">
        <w:rPr>
          <w:rFonts w:ascii="Arial" w:hAnsi="Arial" w:cs="Arial"/>
          <w:b/>
          <w:szCs w:val="24"/>
        </w:rPr>
        <w:t>I. (Dla osób prawnych):</w:t>
      </w:r>
    </w:p>
    <w:p w:rsidR="002136FF" w:rsidRPr="001F0FF5" w:rsidRDefault="003234F6" w:rsidP="00844806">
      <w:pPr>
        <w:tabs>
          <w:tab w:val="left" w:pos="284"/>
        </w:tabs>
        <w:spacing w:before="120"/>
        <w:jc w:val="both"/>
        <w:rPr>
          <w:rFonts w:ascii="Arial" w:hAnsi="Arial" w:cs="Arial"/>
          <w:szCs w:val="24"/>
        </w:rPr>
      </w:pPr>
      <w:r w:rsidRPr="003234F6">
        <w:rPr>
          <w:rFonts w:ascii="Arial" w:hAnsi="Arial" w:cs="Arial"/>
          <w:szCs w:val="24"/>
        </w:rPr>
        <w:t>___________________________________________</w:t>
      </w:r>
      <w:r w:rsidR="00A97CF4">
        <w:rPr>
          <w:rFonts w:ascii="Arial" w:hAnsi="Arial" w:cs="Arial"/>
          <w:szCs w:val="24"/>
        </w:rPr>
        <w:t>________________________</w:t>
      </w:r>
    </w:p>
    <w:p w:rsidR="002136FF" w:rsidRPr="001F0FF5" w:rsidRDefault="003234F6" w:rsidP="00844806">
      <w:pPr>
        <w:tabs>
          <w:tab w:val="left" w:pos="284"/>
        </w:tabs>
        <w:spacing w:before="120"/>
        <w:jc w:val="both"/>
        <w:rPr>
          <w:rFonts w:ascii="Arial" w:hAnsi="Arial" w:cs="Arial"/>
          <w:szCs w:val="24"/>
        </w:rPr>
      </w:pPr>
      <w:r w:rsidRPr="003234F6">
        <w:rPr>
          <w:rFonts w:ascii="Arial" w:hAnsi="Arial" w:cs="Arial"/>
          <w:szCs w:val="24"/>
        </w:rPr>
        <w:t>___________________________________________</w:t>
      </w:r>
      <w:r w:rsidR="00A97CF4">
        <w:rPr>
          <w:rFonts w:ascii="Arial" w:hAnsi="Arial" w:cs="Arial"/>
          <w:szCs w:val="24"/>
        </w:rPr>
        <w:t>________________________</w:t>
      </w:r>
    </w:p>
    <w:p w:rsidR="002136FF" w:rsidRPr="001F0FF5" w:rsidRDefault="003234F6" w:rsidP="006B296C">
      <w:pPr>
        <w:tabs>
          <w:tab w:val="left" w:pos="284"/>
        </w:tabs>
        <w:spacing w:before="120"/>
        <w:jc w:val="both"/>
        <w:rPr>
          <w:rFonts w:ascii="Arial" w:hAnsi="Arial" w:cs="Arial"/>
          <w:szCs w:val="24"/>
        </w:rPr>
      </w:pPr>
      <w:r w:rsidRPr="003234F6">
        <w:rPr>
          <w:rFonts w:ascii="Arial" w:hAnsi="Arial" w:cs="Arial"/>
          <w:szCs w:val="24"/>
        </w:rPr>
        <w:t xml:space="preserve">NIP-_________________________________  </w:t>
      </w:r>
    </w:p>
    <w:p w:rsidR="002136FF" w:rsidRPr="001F0FF5" w:rsidRDefault="003234F6" w:rsidP="006B296C">
      <w:pPr>
        <w:tabs>
          <w:tab w:val="left" w:pos="284"/>
        </w:tabs>
        <w:spacing w:before="120"/>
        <w:jc w:val="both"/>
        <w:rPr>
          <w:rFonts w:ascii="Arial" w:hAnsi="Arial" w:cs="Arial"/>
          <w:szCs w:val="24"/>
        </w:rPr>
      </w:pPr>
      <w:r w:rsidRPr="003234F6">
        <w:rPr>
          <w:rFonts w:ascii="Arial" w:hAnsi="Arial" w:cs="Arial"/>
          <w:szCs w:val="24"/>
        </w:rPr>
        <w:t>REGON- ___________________________________</w:t>
      </w:r>
    </w:p>
    <w:p w:rsidR="002136FF" w:rsidRPr="001F0FF5" w:rsidRDefault="003234F6" w:rsidP="006B296C">
      <w:pPr>
        <w:tabs>
          <w:tab w:val="left" w:pos="284"/>
        </w:tabs>
        <w:spacing w:before="120"/>
        <w:jc w:val="both"/>
        <w:rPr>
          <w:rFonts w:ascii="Arial" w:hAnsi="Arial" w:cs="Arial"/>
          <w:szCs w:val="24"/>
        </w:rPr>
      </w:pPr>
      <w:r w:rsidRPr="003234F6">
        <w:rPr>
          <w:rFonts w:ascii="Arial" w:hAnsi="Arial" w:cs="Arial"/>
          <w:szCs w:val="24"/>
        </w:rPr>
        <w:t xml:space="preserve">zwanym /ą/ dalej </w:t>
      </w:r>
      <w:r w:rsidRPr="003234F6">
        <w:rPr>
          <w:rFonts w:ascii="Arial" w:hAnsi="Arial" w:cs="Arial"/>
          <w:b/>
          <w:szCs w:val="24"/>
        </w:rPr>
        <w:t>Wykonawcą</w:t>
      </w:r>
    </w:p>
    <w:p w:rsidR="002136FF" w:rsidRPr="001F0FF5" w:rsidRDefault="003234F6" w:rsidP="006B296C">
      <w:pPr>
        <w:tabs>
          <w:tab w:val="left" w:pos="284"/>
        </w:tabs>
        <w:spacing w:before="120"/>
        <w:jc w:val="both"/>
        <w:rPr>
          <w:rFonts w:ascii="Arial" w:hAnsi="Arial" w:cs="Arial"/>
          <w:szCs w:val="24"/>
        </w:rPr>
      </w:pPr>
      <w:r w:rsidRPr="003234F6">
        <w:rPr>
          <w:rFonts w:ascii="Arial" w:hAnsi="Arial" w:cs="Arial"/>
          <w:szCs w:val="24"/>
        </w:rPr>
        <w:t>reprezentowanym przez:</w:t>
      </w:r>
    </w:p>
    <w:p w:rsidR="002136FF" w:rsidRPr="001F0FF5" w:rsidRDefault="003234F6" w:rsidP="00844806">
      <w:pPr>
        <w:numPr>
          <w:ilvl w:val="0"/>
          <w:numId w:val="6"/>
        </w:numPr>
        <w:tabs>
          <w:tab w:val="left" w:pos="284"/>
        </w:tabs>
        <w:spacing w:before="120"/>
        <w:jc w:val="both"/>
        <w:rPr>
          <w:rFonts w:ascii="Arial" w:hAnsi="Arial" w:cs="Arial"/>
          <w:szCs w:val="24"/>
        </w:rPr>
      </w:pPr>
      <w:r w:rsidRPr="003234F6">
        <w:rPr>
          <w:rFonts w:ascii="Arial" w:hAnsi="Arial" w:cs="Arial"/>
          <w:szCs w:val="24"/>
        </w:rPr>
        <w:t>__________________________________________________</w:t>
      </w:r>
      <w:r w:rsidR="00A97CF4">
        <w:rPr>
          <w:rFonts w:ascii="Arial" w:hAnsi="Arial" w:cs="Arial"/>
          <w:szCs w:val="24"/>
        </w:rPr>
        <w:t>_______________</w:t>
      </w:r>
    </w:p>
    <w:p w:rsidR="002136FF" w:rsidRPr="001F0FF5" w:rsidRDefault="003234F6" w:rsidP="00844806">
      <w:pPr>
        <w:numPr>
          <w:ilvl w:val="0"/>
          <w:numId w:val="6"/>
        </w:numPr>
        <w:tabs>
          <w:tab w:val="left" w:pos="284"/>
        </w:tabs>
        <w:spacing w:before="120"/>
        <w:jc w:val="both"/>
        <w:rPr>
          <w:rFonts w:ascii="Arial" w:hAnsi="Arial" w:cs="Arial"/>
          <w:szCs w:val="24"/>
        </w:rPr>
      </w:pPr>
      <w:r w:rsidRPr="003234F6">
        <w:rPr>
          <w:rFonts w:ascii="Arial" w:hAnsi="Arial" w:cs="Arial"/>
          <w:szCs w:val="24"/>
        </w:rPr>
        <w:t>_________________________________________</w:t>
      </w:r>
      <w:r w:rsidR="00A97CF4">
        <w:rPr>
          <w:rFonts w:ascii="Arial" w:hAnsi="Arial" w:cs="Arial"/>
          <w:szCs w:val="24"/>
        </w:rPr>
        <w:t>________________________</w:t>
      </w:r>
    </w:p>
    <w:p w:rsidR="002136FF" w:rsidRPr="001F0FF5" w:rsidRDefault="003234F6" w:rsidP="006B296C">
      <w:pPr>
        <w:tabs>
          <w:tab w:val="left" w:pos="284"/>
        </w:tabs>
        <w:spacing w:before="120"/>
        <w:jc w:val="both"/>
        <w:rPr>
          <w:rFonts w:ascii="Arial" w:hAnsi="Arial" w:cs="Arial"/>
          <w:b/>
          <w:szCs w:val="24"/>
        </w:rPr>
      </w:pPr>
      <w:r w:rsidRPr="003234F6">
        <w:rPr>
          <w:rFonts w:ascii="Arial" w:hAnsi="Arial" w:cs="Arial"/>
          <w:b/>
          <w:szCs w:val="24"/>
        </w:rPr>
        <w:t>II. (Dla osób fizycznych):</w:t>
      </w:r>
    </w:p>
    <w:p w:rsidR="002136FF" w:rsidRPr="001F0FF5" w:rsidRDefault="003234F6" w:rsidP="006B296C">
      <w:pPr>
        <w:numPr>
          <w:ilvl w:val="0"/>
          <w:numId w:val="4"/>
        </w:numPr>
        <w:tabs>
          <w:tab w:val="left" w:pos="284"/>
        </w:tabs>
        <w:spacing w:before="120"/>
        <w:jc w:val="both"/>
        <w:rPr>
          <w:rFonts w:ascii="Arial" w:hAnsi="Arial" w:cs="Arial"/>
          <w:szCs w:val="24"/>
        </w:rPr>
      </w:pPr>
      <w:r w:rsidRPr="003234F6">
        <w:rPr>
          <w:rFonts w:ascii="Arial" w:hAnsi="Arial" w:cs="Arial"/>
          <w:szCs w:val="24"/>
        </w:rPr>
        <w:t xml:space="preserve">Panem/Panią/______________________________   </w:t>
      </w:r>
      <w:r w:rsidRPr="003234F6">
        <w:rPr>
          <w:rFonts w:ascii="Arial" w:hAnsi="Arial" w:cs="Arial"/>
          <w:szCs w:val="24"/>
        </w:rPr>
        <w:tab/>
        <w:t xml:space="preserve">                                                       zam.___________________________________</w:t>
      </w:r>
      <w:r w:rsidR="00A97CF4">
        <w:rPr>
          <w:rFonts w:ascii="Arial" w:hAnsi="Arial" w:cs="Arial"/>
          <w:szCs w:val="24"/>
        </w:rPr>
        <w:t>__________________________</w:t>
      </w:r>
    </w:p>
    <w:p w:rsidR="002136FF" w:rsidRPr="001F0FF5" w:rsidRDefault="003234F6" w:rsidP="006B296C">
      <w:pPr>
        <w:numPr>
          <w:ilvl w:val="0"/>
          <w:numId w:val="4"/>
        </w:numPr>
        <w:tabs>
          <w:tab w:val="left" w:pos="284"/>
        </w:tabs>
        <w:spacing w:before="120"/>
        <w:jc w:val="both"/>
        <w:rPr>
          <w:rFonts w:ascii="Arial" w:hAnsi="Arial" w:cs="Arial"/>
          <w:szCs w:val="24"/>
        </w:rPr>
      </w:pPr>
      <w:r w:rsidRPr="003234F6">
        <w:rPr>
          <w:rFonts w:ascii="Arial" w:hAnsi="Arial" w:cs="Arial"/>
          <w:szCs w:val="24"/>
        </w:rPr>
        <w:t xml:space="preserve">Panem/Panią____________________________________                </w:t>
      </w:r>
    </w:p>
    <w:p w:rsidR="002136FF" w:rsidRPr="001F0FF5" w:rsidRDefault="003234F6" w:rsidP="003E5014">
      <w:pPr>
        <w:tabs>
          <w:tab w:val="left" w:pos="284"/>
        </w:tabs>
        <w:spacing w:before="120"/>
        <w:ind w:left="360"/>
        <w:jc w:val="both"/>
        <w:rPr>
          <w:rFonts w:ascii="Arial" w:hAnsi="Arial" w:cs="Arial"/>
          <w:szCs w:val="24"/>
        </w:rPr>
      </w:pPr>
      <w:r w:rsidRPr="003234F6">
        <w:rPr>
          <w:rFonts w:ascii="Arial" w:hAnsi="Arial" w:cs="Arial"/>
          <w:szCs w:val="24"/>
        </w:rPr>
        <w:t>zam. __________________________________</w:t>
      </w:r>
      <w:r w:rsidR="00A97CF4">
        <w:rPr>
          <w:rFonts w:ascii="Arial" w:hAnsi="Arial" w:cs="Arial"/>
          <w:szCs w:val="24"/>
        </w:rPr>
        <w:t>_______________________________</w:t>
      </w:r>
    </w:p>
    <w:p w:rsidR="002136FF" w:rsidRPr="001F0FF5" w:rsidRDefault="003234F6" w:rsidP="006B296C">
      <w:pPr>
        <w:tabs>
          <w:tab w:val="left" w:pos="180"/>
        </w:tabs>
        <w:spacing w:before="120"/>
        <w:rPr>
          <w:rFonts w:ascii="Arial" w:hAnsi="Arial" w:cs="Arial"/>
          <w:szCs w:val="24"/>
        </w:rPr>
      </w:pPr>
      <w:r w:rsidRPr="003234F6">
        <w:rPr>
          <w:rFonts w:ascii="Arial" w:hAnsi="Arial" w:cs="Arial"/>
          <w:szCs w:val="24"/>
        </w:rPr>
        <w:t>prowadzącym/ą/ działalność gospodarczą pod firmą _______________________________________</w:t>
      </w:r>
    </w:p>
    <w:p w:rsidR="002136FF" w:rsidRPr="001F0FF5" w:rsidRDefault="003234F6" w:rsidP="006B296C">
      <w:pPr>
        <w:tabs>
          <w:tab w:val="left" w:pos="284"/>
        </w:tabs>
        <w:spacing w:before="120"/>
        <w:rPr>
          <w:rFonts w:ascii="Arial" w:hAnsi="Arial" w:cs="Arial"/>
          <w:szCs w:val="24"/>
        </w:rPr>
      </w:pPr>
      <w:r w:rsidRPr="003234F6">
        <w:rPr>
          <w:rFonts w:ascii="Arial" w:hAnsi="Arial" w:cs="Arial"/>
          <w:szCs w:val="24"/>
        </w:rPr>
        <w:t>z siedzibą _________________________________________</w:t>
      </w:r>
      <w:r w:rsidR="00A97CF4">
        <w:rPr>
          <w:rFonts w:ascii="Arial" w:hAnsi="Arial" w:cs="Arial"/>
          <w:szCs w:val="24"/>
        </w:rPr>
        <w:t>__________________________</w:t>
      </w:r>
    </w:p>
    <w:p w:rsidR="002136FF" w:rsidRPr="001F0FF5" w:rsidRDefault="003234F6" w:rsidP="006B296C">
      <w:pPr>
        <w:tabs>
          <w:tab w:val="left" w:pos="284"/>
        </w:tabs>
        <w:spacing w:before="120"/>
        <w:rPr>
          <w:rFonts w:ascii="Arial" w:hAnsi="Arial" w:cs="Arial"/>
          <w:szCs w:val="24"/>
        </w:rPr>
      </w:pPr>
      <w:r w:rsidRPr="003234F6">
        <w:rPr>
          <w:rFonts w:ascii="Arial" w:hAnsi="Arial" w:cs="Arial"/>
          <w:szCs w:val="24"/>
        </w:rPr>
        <w:t>wpisanym/ą do Centralnej Ewidencji i Informacji o Działalności Gospodarczej</w:t>
      </w:r>
    </w:p>
    <w:p w:rsidR="002136FF" w:rsidRPr="001F0FF5" w:rsidRDefault="003234F6" w:rsidP="006B296C">
      <w:pPr>
        <w:tabs>
          <w:tab w:val="left" w:pos="284"/>
        </w:tabs>
        <w:spacing w:before="120"/>
        <w:jc w:val="both"/>
        <w:rPr>
          <w:rFonts w:ascii="Arial" w:hAnsi="Arial" w:cs="Arial"/>
          <w:szCs w:val="24"/>
        </w:rPr>
      </w:pPr>
      <w:r w:rsidRPr="003234F6">
        <w:rPr>
          <w:rFonts w:ascii="Arial" w:hAnsi="Arial" w:cs="Arial"/>
          <w:szCs w:val="24"/>
        </w:rPr>
        <w:t xml:space="preserve">NIP - ________________________________     </w:t>
      </w:r>
    </w:p>
    <w:p w:rsidR="002136FF" w:rsidRPr="001F0FF5" w:rsidRDefault="003234F6" w:rsidP="006B296C">
      <w:pPr>
        <w:tabs>
          <w:tab w:val="left" w:pos="284"/>
        </w:tabs>
        <w:spacing w:before="120"/>
        <w:jc w:val="both"/>
        <w:rPr>
          <w:rFonts w:ascii="Arial" w:hAnsi="Arial" w:cs="Arial"/>
          <w:szCs w:val="24"/>
        </w:rPr>
      </w:pPr>
      <w:r w:rsidRPr="003234F6">
        <w:rPr>
          <w:rFonts w:ascii="Arial" w:hAnsi="Arial" w:cs="Arial"/>
          <w:szCs w:val="24"/>
        </w:rPr>
        <w:t>REGON ___________________________________</w:t>
      </w:r>
    </w:p>
    <w:p w:rsidR="002136FF" w:rsidRPr="001F0FF5" w:rsidRDefault="003234F6" w:rsidP="006B296C">
      <w:pPr>
        <w:tabs>
          <w:tab w:val="left" w:pos="284"/>
        </w:tabs>
        <w:spacing w:before="120"/>
        <w:jc w:val="both"/>
        <w:rPr>
          <w:rFonts w:ascii="Arial" w:hAnsi="Arial" w:cs="Arial"/>
          <w:szCs w:val="24"/>
        </w:rPr>
      </w:pPr>
      <w:r w:rsidRPr="003234F6">
        <w:rPr>
          <w:rFonts w:ascii="Arial" w:hAnsi="Arial" w:cs="Arial"/>
          <w:szCs w:val="24"/>
        </w:rPr>
        <w:t xml:space="preserve">zwanym /ą/ dalej </w:t>
      </w:r>
      <w:r w:rsidRPr="003234F6">
        <w:rPr>
          <w:rFonts w:ascii="Arial" w:hAnsi="Arial" w:cs="Arial"/>
          <w:b/>
          <w:szCs w:val="24"/>
        </w:rPr>
        <w:t>Wykonawcą</w:t>
      </w:r>
    </w:p>
    <w:p w:rsidR="002136FF" w:rsidRPr="001F0FF5" w:rsidRDefault="003234F6" w:rsidP="006B296C">
      <w:pPr>
        <w:tabs>
          <w:tab w:val="left" w:pos="284"/>
        </w:tabs>
        <w:spacing w:before="120"/>
        <w:jc w:val="both"/>
        <w:rPr>
          <w:rFonts w:ascii="Arial" w:hAnsi="Arial" w:cs="Arial"/>
          <w:szCs w:val="24"/>
        </w:rPr>
      </w:pPr>
      <w:r w:rsidRPr="003234F6">
        <w:rPr>
          <w:rFonts w:ascii="Arial" w:hAnsi="Arial" w:cs="Arial"/>
          <w:szCs w:val="24"/>
        </w:rPr>
        <w:t xml:space="preserve">zaś wspólnie zwanymi dalej </w:t>
      </w:r>
      <w:r w:rsidRPr="003234F6">
        <w:rPr>
          <w:rFonts w:ascii="Arial" w:hAnsi="Arial" w:cs="Arial"/>
          <w:b/>
          <w:szCs w:val="24"/>
        </w:rPr>
        <w:t>Stronami</w:t>
      </w:r>
    </w:p>
    <w:p w:rsidR="002136FF" w:rsidRPr="001F0FF5" w:rsidRDefault="003234F6" w:rsidP="006B296C">
      <w:pPr>
        <w:spacing w:before="120"/>
        <w:jc w:val="both"/>
        <w:rPr>
          <w:rFonts w:ascii="Arial" w:hAnsi="Arial" w:cs="Arial"/>
          <w:szCs w:val="24"/>
        </w:rPr>
      </w:pPr>
      <w:r w:rsidRPr="003234F6">
        <w:rPr>
          <w:rFonts w:ascii="Arial" w:hAnsi="Arial" w:cs="Arial"/>
          <w:szCs w:val="24"/>
        </w:rPr>
        <w:lastRenderedPageBreak/>
        <w:t>Niniejsza umowa zostaje zawarta w wyniku dokonania przez Zamawiającego wyboru oferty Wykonawcy w postępowaniu prowadzonym w trybie przetargu nieograniczonego. Postępowanie było prowadzone na podstawie przepisów ustawy z dnia 29 stycznia 2004 r. Prawo zamówień publicznych (tj. Dz. U. z 2015 r. poz. 2164) - art. 133 ust. 1 i w związku z art. 132 ust. 1 i ust. 2.</w:t>
      </w:r>
    </w:p>
    <w:p w:rsidR="002136FF" w:rsidRPr="001F0FF5" w:rsidRDefault="002136FF" w:rsidP="006B296C">
      <w:pPr>
        <w:spacing w:before="120"/>
        <w:jc w:val="both"/>
        <w:rPr>
          <w:rFonts w:ascii="Arial" w:hAnsi="Arial" w:cs="Arial"/>
          <w:szCs w:val="24"/>
        </w:rPr>
      </w:pPr>
    </w:p>
    <w:p w:rsidR="002136FF" w:rsidRPr="001F0FF5" w:rsidRDefault="003234F6" w:rsidP="00737C28">
      <w:pPr>
        <w:spacing w:before="120"/>
        <w:jc w:val="center"/>
        <w:rPr>
          <w:rFonts w:ascii="Arial" w:hAnsi="Arial" w:cs="Arial"/>
          <w:b/>
          <w:szCs w:val="24"/>
        </w:rPr>
      </w:pPr>
      <w:r w:rsidRPr="003234F6">
        <w:rPr>
          <w:rFonts w:ascii="Arial" w:hAnsi="Arial" w:cs="Arial"/>
          <w:b/>
          <w:szCs w:val="24"/>
        </w:rPr>
        <w:t>§ 1.</w:t>
      </w:r>
    </w:p>
    <w:p w:rsidR="00054230" w:rsidRPr="001F0FF5" w:rsidRDefault="003234F6" w:rsidP="00054230">
      <w:pPr>
        <w:spacing w:before="120"/>
        <w:jc w:val="both"/>
        <w:rPr>
          <w:rFonts w:ascii="Arial" w:hAnsi="Arial" w:cs="Arial"/>
          <w:b/>
          <w:szCs w:val="24"/>
        </w:rPr>
      </w:pPr>
      <w:r w:rsidRPr="003234F6">
        <w:rPr>
          <w:rFonts w:ascii="Arial" w:hAnsi="Arial" w:cs="Arial"/>
          <w:szCs w:val="24"/>
        </w:rPr>
        <w:t xml:space="preserve">Zamawiający powierza, a Wykonawca przyjmuje do wykonania przedmiot umowy pn.: </w:t>
      </w:r>
      <w:r w:rsidRPr="003234F6">
        <w:rPr>
          <w:rFonts w:ascii="Arial" w:hAnsi="Arial" w:cs="Arial"/>
          <w:b/>
        </w:rPr>
        <w:t>„Budowa farmy fotowoltaicznej o łącznej mocy 0,5 MW – ZPW „Pilchowo”</w:t>
      </w:r>
      <w:r w:rsidRPr="003234F6">
        <w:rPr>
          <w:rFonts w:ascii="Arial" w:hAnsi="Arial" w:cs="Arial"/>
          <w:b/>
          <w:szCs w:val="24"/>
        </w:rPr>
        <w:t>– inwestycja typu zaprojektuj i wybuduj.</w:t>
      </w:r>
    </w:p>
    <w:p w:rsidR="002136FF" w:rsidRPr="001F0FF5" w:rsidRDefault="003234F6" w:rsidP="000E249A">
      <w:pPr>
        <w:numPr>
          <w:ilvl w:val="0"/>
          <w:numId w:val="5"/>
        </w:numPr>
        <w:spacing w:before="120"/>
        <w:jc w:val="both"/>
        <w:rPr>
          <w:rFonts w:ascii="Arial" w:hAnsi="Arial" w:cs="Arial"/>
          <w:szCs w:val="24"/>
        </w:rPr>
      </w:pPr>
      <w:r w:rsidRPr="003234F6">
        <w:rPr>
          <w:rFonts w:ascii="Arial" w:hAnsi="Arial" w:cs="Arial"/>
          <w:szCs w:val="24"/>
        </w:rPr>
        <w:t>Przedmiot umowy składa się z:</w:t>
      </w:r>
    </w:p>
    <w:p w:rsidR="00342115" w:rsidRPr="001F0FF5" w:rsidRDefault="003234F6">
      <w:pPr>
        <w:pStyle w:val="Akapitzlist"/>
        <w:numPr>
          <w:ilvl w:val="2"/>
          <w:numId w:val="5"/>
        </w:numPr>
        <w:tabs>
          <w:tab w:val="clear" w:pos="2340"/>
          <w:tab w:val="num" w:pos="709"/>
        </w:tabs>
        <w:spacing w:before="120"/>
        <w:ind w:left="709" w:hanging="283"/>
        <w:rPr>
          <w:rFonts w:cs="Arial"/>
        </w:rPr>
      </w:pPr>
      <w:r w:rsidRPr="003234F6">
        <w:rPr>
          <w:rFonts w:cs="Arial"/>
        </w:rPr>
        <w:t xml:space="preserve">przygotowania dokumentacji projektowej opisanej w </w:t>
      </w:r>
      <w:r w:rsidRPr="00AB2871">
        <w:rPr>
          <w:rFonts w:cs="Arial"/>
        </w:rPr>
        <w:t xml:space="preserve">ust. </w:t>
      </w:r>
      <w:r w:rsidR="00AB2871" w:rsidRPr="00AB2871">
        <w:rPr>
          <w:rFonts w:cs="Arial"/>
        </w:rPr>
        <w:t>6</w:t>
      </w:r>
      <w:r w:rsidRPr="003234F6">
        <w:rPr>
          <w:rFonts w:cs="Arial"/>
        </w:rPr>
        <w:t xml:space="preserve"> niniejszego paragrafu,</w:t>
      </w:r>
    </w:p>
    <w:p w:rsidR="002136FF" w:rsidRPr="001F0FF5" w:rsidRDefault="003234F6" w:rsidP="00C20376">
      <w:pPr>
        <w:pStyle w:val="Akapitzlist"/>
        <w:numPr>
          <w:ilvl w:val="2"/>
          <w:numId w:val="5"/>
        </w:numPr>
        <w:tabs>
          <w:tab w:val="clear" w:pos="2340"/>
          <w:tab w:val="num" w:pos="709"/>
        </w:tabs>
        <w:spacing w:before="120"/>
        <w:ind w:hanging="1914"/>
        <w:rPr>
          <w:rFonts w:cs="Arial"/>
        </w:rPr>
      </w:pPr>
      <w:r w:rsidRPr="003234F6">
        <w:rPr>
          <w:rFonts w:cs="Arial"/>
        </w:rPr>
        <w:t xml:space="preserve">wykonania robót budowlanych określonych w </w:t>
      </w:r>
      <w:r w:rsidRPr="00AB2871">
        <w:rPr>
          <w:rFonts w:cs="Arial"/>
        </w:rPr>
        <w:t xml:space="preserve">ust. </w:t>
      </w:r>
      <w:r w:rsidR="00AB2871" w:rsidRPr="00AB2871">
        <w:rPr>
          <w:rFonts w:cs="Arial"/>
        </w:rPr>
        <w:t>7</w:t>
      </w:r>
      <w:r w:rsidRPr="003234F6">
        <w:rPr>
          <w:rFonts w:cs="Arial"/>
        </w:rPr>
        <w:t xml:space="preserve"> niniejszego paragrafu, </w:t>
      </w:r>
    </w:p>
    <w:p w:rsidR="002136FF" w:rsidRPr="001F0FF5" w:rsidRDefault="003234F6" w:rsidP="0032544B">
      <w:pPr>
        <w:pStyle w:val="Akapitzlist"/>
        <w:numPr>
          <w:ilvl w:val="2"/>
          <w:numId w:val="5"/>
        </w:numPr>
        <w:tabs>
          <w:tab w:val="clear" w:pos="2340"/>
          <w:tab w:val="num" w:pos="709"/>
        </w:tabs>
        <w:spacing w:before="120"/>
        <w:ind w:left="720" w:hanging="294"/>
        <w:rPr>
          <w:rFonts w:cs="Arial"/>
        </w:rPr>
      </w:pPr>
      <w:r w:rsidRPr="003234F6">
        <w:rPr>
          <w:rFonts w:cs="Arial"/>
        </w:rPr>
        <w:t xml:space="preserve">pełnienia nadzoru autorskiego, na warunkach określonych w </w:t>
      </w:r>
      <w:r w:rsidRPr="00AB2871">
        <w:rPr>
          <w:rFonts w:cs="Arial"/>
        </w:rPr>
        <w:t xml:space="preserve">ust. </w:t>
      </w:r>
      <w:r w:rsidR="00AB2871" w:rsidRPr="00AB2871">
        <w:rPr>
          <w:rFonts w:cs="Arial"/>
        </w:rPr>
        <w:t>8</w:t>
      </w:r>
      <w:r w:rsidRPr="003234F6">
        <w:rPr>
          <w:rFonts w:cs="Arial"/>
        </w:rPr>
        <w:t xml:space="preserve"> niniejszego paragrafu.</w:t>
      </w:r>
    </w:p>
    <w:p w:rsidR="00342115" w:rsidRPr="001F0FF5" w:rsidRDefault="003234F6">
      <w:pPr>
        <w:pStyle w:val="Akapitzlist"/>
        <w:numPr>
          <w:ilvl w:val="0"/>
          <w:numId w:val="5"/>
        </w:numPr>
        <w:tabs>
          <w:tab w:val="num" w:pos="426"/>
        </w:tabs>
        <w:spacing w:before="120"/>
        <w:ind w:left="426" w:hanging="426"/>
        <w:rPr>
          <w:rFonts w:cs="Arial"/>
        </w:rPr>
      </w:pPr>
      <w:r w:rsidRPr="003234F6">
        <w:rPr>
          <w:rFonts w:cs="Arial"/>
        </w:rPr>
        <w:t>Zakres przedmiotu umowy, o którym mowa w ust.1, obejmuje prace projektowe i roboty budowlane, pełnienie nadzoru autorskiego, a także wszelkie inne czynności konieczne do należytego wykonania przedmiotu umowy opisane w specyfikacji istotnych warunków zamówienia, bądź wymagane zgodnie z obowiązującym prawem oraz zaleceniami właściwych organów administracji publicznej.</w:t>
      </w:r>
    </w:p>
    <w:p w:rsidR="00342115" w:rsidRPr="001F0FF5" w:rsidRDefault="003234F6">
      <w:pPr>
        <w:pStyle w:val="Akapitzlist"/>
        <w:numPr>
          <w:ilvl w:val="0"/>
          <w:numId w:val="5"/>
        </w:numPr>
        <w:tabs>
          <w:tab w:val="num" w:pos="426"/>
        </w:tabs>
        <w:spacing w:before="120"/>
        <w:ind w:left="426" w:hanging="426"/>
        <w:rPr>
          <w:rFonts w:cs="Arial"/>
        </w:rPr>
      </w:pPr>
      <w:r w:rsidRPr="003234F6">
        <w:rPr>
          <w:rFonts w:cs="Arial"/>
        </w:rPr>
        <w:t xml:space="preserve">Wykonawca zobowiązany jest do pisemnego poinformowania Zamawiającego o dacie złożenia wniosku o pozwolenie na budowę. </w:t>
      </w:r>
    </w:p>
    <w:p w:rsidR="002136FF" w:rsidRPr="001F0FF5" w:rsidRDefault="003234F6" w:rsidP="00E24F65">
      <w:pPr>
        <w:pStyle w:val="Akapitzlist"/>
        <w:numPr>
          <w:ilvl w:val="0"/>
          <w:numId w:val="5"/>
        </w:numPr>
        <w:tabs>
          <w:tab w:val="num" w:pos="426"/>
          <w:tab w:val="left" w:pos="709"/>
        </w:tabs>
        <w:ind w:left="426" w:hanging="426"/>
        <w:rPr>
          <w:rFonts w:cs="Arial"/>
        </w:rPr>
      </w:pPr>
      <w:r w:rsidRPr="003234F6">
        <w:rPr>
          <w:rFonts w:cs="Arial"/>
        </w:rPr>
        <w:t xml:space="preserve">W przypadku wątpliwości co do zakresu </w:t>
      </w:r>
      <w:r>
        <w:rPr>
          <w:rStyle w:val="Pojcie"/>
          <w:rFonts w:ascii="Arial" w:hAnsi="Arial" w:cs="Arial"/>
          <w:b w:val="0"/>
          <w:sz w:val="24"/>
        </w:rPr>
        <w:t xml:space="preserve">przedmiotu umowy, </w:t>
      </w:r>
      <w:r w:rsidRPr="003234F6">
        <w:rPr>
          <w:rFonts w:cs="Arial"/>
        </w:rPr>
        <w:t>Strony rozstrzygną je biorąc pod uwagę:</w:t>
      </w:r>
    </w:p>
    <w:p w:rsidR="002136FF" w:rsidRPr="001F0FF5" w:rsidRDefault="003234F6" w:rsidP="00E24F65">
      <w:pPr>
        <w:tabs>
          <w:tab w:val="num" w:pos="426"/>
        </w:tabs>
        <w:ind w:left="426"/>
        <w:rPr>
          <w:rFonts w:ascii="Arial" w:hAnsi="Arial" w:cs="Arial"/>
        </w:rPr>
      </w:pPr>
      <w:r w:rsidRPr="003234F6">
        <w:rPr>
          <w:rFonts w:ascii="Arial" w:hAnsi="Arial" w:cs="Arial"/>
        </w:rPr>
        <w:t>1)  niniejszą Umowę;</w:t>
      </w:r>
    </w:p>
    <w:p w:rsidR="002136FF" w:rsidRPr="001F0FF5" w:rsidRDefault="003234F6" w:rsidP="00E24F65">
      <w:pPr>
        <w:tabs>
          <w:tab w:val="num" w:pos="426"/>
        </w:tabs>
        <w:ind w:left="426"/>
        <w:rPr>
          <w:rFonts w:ascii="Arial" w:hAnsi="Arial" w:cs="Arial"/>
        </w:rPr>
      </w:pPr>
      <w:r w:rsidRPr="003234F6">
        <w:rPr>
          <w:rFonts w:ascii="Arial" w:hAnsi="Arial" w:cs="Arial"/>
        </w:rPr>
        <w:t>2)  specyfikację istotnych warunków zamówienia wraz  z załącznikami;</w:t>
      </w:r>
    </w:p>
    <w:p w:rsidR="002136FF" w:rsidRPr="001F0FF5" w:rsidRDefault="003234F6" w:rsidP="00E24F65">
      <w:pPr>
        <w:tabs>
          <w:tab w:val="num" w:pos="426"/>
        </w:tabs>
        <w:ind w:left="426"/>
        <w:rPr>
          <w:rFonts w:ascii="Arial" w:hAnsi="Arial" w:cs="Arial"/>
        </w:rPr>
      </w:pPr>
      <w:r w:rsidRPr="003234F6">
        <w:rPr>
          <w:rFonts w:ascii="Arial" w:hAnsi="Arial" w:cs="Arial"/>
        </w:rPr>
        <w:t>3)  ofertę Wykonawcy,</w:t>
      </w:r>
    </w:p>
    <w:p w:rsidR="002136FF" w:rsidRPr="001F0FF5" w:rsidRDefault="003234F6" w:rsidP="00E24F65">
      <w:pPr>
        <w:pStyle w:val="Akapitzlist"/>
        <w:tabs>
          <w:tab w:val="num" w:pos="426"/>
        </w:tabs>
        <w:ind w:left="426"/>
        <w:rPr>
          <w:rFonts w:cs="Arial"/>
        </w:rPr>
      </w:pPr>
      <w:r w:rsidRPr="003234F6">
        <w:rPr>
          <w:rFonts w:cs="Arial"/>
        </w:rPr>
        <w:t xml:space="preserve">Dokumentom wskazanym w pkt. 1 – 3 powyżej Strony będą przypisywały rangę </w:t>
      </w:r>
    </w:p>
    <w:p w:rsidR="002136FF" w:rsidRPr="001F0FF5" w:rsidRDefault="003234F6" w:rsidP="00E24F65">
      <w:pPr>
        <w:pStyle w:val="Akapitzlist"/>
        <w:tabs>
          <w:tab w:val="num" w:pos="426"/>
        </w:tabs>
        <w:ind w:left="426"/>
        <w:rPr>
          <w:rFonts w:cs="Arial"/>
        </w:rPr>
      </w:pPr>
      <w:r w:rsidRPr="003234F6">
        <w:rPr>
          <w:rFonts w:cs="Arial"/>
        </w:rPr>
        <w:t>hierarchiczną wedle kolejności ich przywołania.</w:t>
      </w:r>
    </w:p>
    <w:p w:rsidR="002136FF" w:rsidRPr="001F0FF5" w:rsidRDefault="003234F6" w:rsidP="00E24F65">
      <w:pPr>
        <w:pStyle w:val="Akapitzlist"/>
        <w:numPr>
          <w:ilvl w:val="0"/>
          <w:numId w:val="5"/>
        </w:numPr>
        <w:tabs>
          <w:tab w:val="num" w:pos="426"/>
        </w:tabs>
        <w:spacing w:before="120"/>
        <w:ind w:left="426" w:hanging="426"/>
        <w:rPr>
          <w:rFonts w:cs="Arial"/>
        </w:rPr>
      </w:pPr>
      <w:r w:rsidRPr="003234F6">
        <w:rPr>
          <w:rFonts w:cs="Arial"/>
        </w:rPr>
        <w:t xml:space="preserve">Dokumenty wskazane w ust. </w:t>
      </w:r>
      <w:r w:rsidR="00AB2871">
        <w:rPr>
          <w:rFonts w:cs="Arial"/>
        </w:rPr>
        <w:t>4</w:t>
      </w:r>
      <w:r w:rsidRPr="003234F6">
        <w:rPr>
          <w:rFonts w:cs="Arial"/>
        </w:rPr>
        <w:t xml:space="preserve"> pkt. 1 – 3 będą traktowane przez Strony jako wzajemnie uzupełniające i wyjaśniające się w tym znaczeniu, że w przypadku stwierdzenia jakichkolwiek wieloznaczności lub rozbieżności żadna ze Stron nie może żądać ani ograniczenia zakresu swoich zobowiązań, ani zakresu należytej staranności.</w:t>
      </w:r>
    </w:p>
    <w:p w:rsidR="002136FF" w:rsidRPr="001F0FF5" w:rsidRDefault="003234F6" w:rsidP="000E249A">
      <w:pPr>
        <w:numPr>
          <w:ilvl w:val="0"/>
          <w:numId w:val="5"/>
        </w:numPr>
        <w:spacing w:before="120"/>
        <w:jc w:val="both"/>
        <w:rPr>
          <w:rFonts w:ascii="Arial" w:hAnsi="Arial" w:cs="Arial"/>
          <w:szCs w:val="24"/>
        </w:rPr>
      </w:pPr>
      <w:r w:rsidRPr="003234F6">
        <w:rPr>
          <w:rFonts w:ascii="Arial" w:hAnsi="Arial" w:cs="Arial"/>
          <w:szCs w:val="24"/>
        </w:rPr>
        <w:t>Przedmiot umowy w zakresie realizacji prac projektowych obejmuje opracowanie i przekazanie Zamawiającemu:</w:t>
      </w:r>
    </w:p>
    <w:p w:rsidR="002136FF" w:rsidRPr="001F0FF5" w:rsidRDefault="003234F6" w:rsidP="00FF04C1">
      <w:pPr>
        <w:numPr>
          <w:ilvl w:val="0"/>
          <w:numId w:val="39"/>
        </w:numPr>
        <w:tabs>
          <w:tab w:val="left" w:pos="709"/>
        </w:tabs>
        <w:spacing w:before="120"/>
        <w:jc w:val="both"/>
        <w:rPr>
          <w:rFonts w:ascii="Arial" w:hAnsi="Arial" w:cs="Arial"/>
          <w:szCs w:val="24"/>
        </w:rPr>
      </w:pPr>
      <w:r w:rsidRPr="003234F6">
        <w:rPr>
          <w:rFonts w:ascii="Arial" w:hAnsi="Arial" w:cs="Arial"/>
          <w:szCs w:val="24"/>
        </w:rPr>
        <w:t>harmonogramu realizacji inwestycji – 1 egz.;</w:t>
      </w:r>
    </w:p>
    <w:p w:rsidR="002136FF" w:rsidRPr="001F0FF5" w:rsidRDefault="003234F6" w:rsidP="00FF04C1">
      <w:pPr>
        <w:numPr>
          <w:ilvl w:val="0"/>
          <w:numId w:val="39"/>
        </w:numPr>
        <w:spacing w:before="120"/>
        <w:jc w:val="both"/>
        <w:rPr>
          <w:rFonts w:ascii="Arial" w:hAnsi="Arial" w:cs="Arial"/>
          <w:szCs w:val="24"/>
        </w:rPr>
      </w:pPr>
      <w:r w:rsidRPr="003234F6">
        <w:rPr>
          <w:rFonts w:ascii="Arial" w:hAnsi="Arial" w:cs="Arial"/>
          <w:szCs w:val="24"/>
        </w:rPr>
        <w:t>harmonogramu płatności – 1 egz.;</w:t>
      </w:r>
    </w:p>
    <w:p w:rsidR="002136FF" w:rsidRPr="001F0FF5" w:rsidRDefault="003234F6" w:rsidP="00FF04C1">
      <w:pPr>
        <w:numPr>
          <w:ilvl w:val="0"/>
          <w:numId w:val="39"/>
        </w:numPr>
        <w:spacing w:before="120"/>
        <w:jc w:val="both"/>
        <w:rPr>
          <w:rFonts w:ascii="Arial" w:hAnsi="Arial" w:cs="Arial"/>
          <w:szCs w:val="24"/>
        </w:rPr>
      </w:pPr>
      <w:r w:rsidRPr="003234F6">
        <w:rPr>
          <w:rFonts w:ascii="Arial" w:hAnsi="Arial" w:cs="Arial"/>
          <w:szCs w:val="24"/>
        </w:rPr>
        <w:t>raportu z wizji lokalnych – 1 egz.;</w:t>
      </w:r>
    </w:p>
    <w:p w:rsidR="002136FF" w:rsidRPr="001F0FF5" w:rsidRDefault="003234F6" w:rsidP="00FF04C1">
      <w:pPr>
        <w:numPr>
          <w:ilvl w:val="0"/>
          <w:numId w:val="39"/>
        </w:numPr>
        <w:spacing w:before="120"/>
        <w:jc w:val="both"/>
        <w:rPr>
          <w:rFonts w:ascii="Arial" w:hAnsi="Arial" w:cs="Arial"/>
          <w:szCs w:val="24"/>
        </w:rPr>
      </w:pPr>
      <w:r w:rsidRPr="003234F6">
        <w:rPr>
          <w:rFonts w:ascii="Arial" w:hAnsi="Arial" w:cs="Arial"/>
          <w:szCs w:val="24"/>
        </w:rPr>
        <w:t>badań geologicznych – 1 egz.;</w:t>
      </w:r>
    </w:p>
    <w:p w:rsidR="002136FF" w:rsidRPr="001F0FF5" w:rsidRDefault="003234F6" w:rsidP="00FF04C1">
      <w:pPr>
        <w:numPr>
          <w:ilvl w:val="0"/>
          <w:numId w:val="39"/>
        </w:numPr>
        <w:spacing w:before="120"/>
        <w:jc w:val="both"/>
        <w:rPr>
          <w:rFonts w:ascii="Arial" w:hAnsi="Arial" w:cs="Arial"/>
          <w:szCs w:val="24"/>
        </w:rPr>
      </w:pPr>
      <w:r w:rsidRPr="003234F6">
        <w:rPr>
          <w:rFonts w:ascii="Arial" w:hAnsi="Arial" w:cs="Arial"/>
          <w:szCs w:val="24"/>
        </w:rPr>
        <w:t>opracowania geodezyjno-kartograficznego do celów projektowych w wersji wektorowej – 4 egz.;</w:t>
      </w:r>
    </w:p>
    <w:p w:rsidR="002136FF" w:rsidRPr="001F0FF5" w:rsidRDefault="003234F6" w:rsidP="00FF04C1">
      <w:pPr>
        <w:numPr>
          <w:ilvl w:val="0"/>
          <w:numId w:val="39"/>
        </w:numPr>
        <w:spacing w:before="120"/>
        <w:jc w:val="both"/>
        <w:rPr>
          <w:rFonts w:ascii="Arial" w:hAnsi="Arial" w:cs="Arial"/>
          <w:szCs w:val="24"/>
        </w:rPr>
      </w:pPr>
      <w:r w:rsidRPr="003234F6">
        <w:rPr>
          <w:rFonts w:ascii="Arial" w:hAnsi="Arial" w:cs="Arial"/>
          <w:szCs w:val="24"/>
        </w:rPr>
        <w:lastRenderedPageBreak/>
        <w:t>projektu budowlanego – 4 egz.;</w:t>
      </w:r>
    </w:p>
    <w:p w:rsidR="002136FF" w:rsidRPr="001F0FF5" w:rsidRDefault="003234F6" w:rsidP="00FF04C1">
      <w:pPr>
        <w:numPr>
          <w:ilvl w:val="0"/>
          <w:numId w:val="39"/>
        </w:numPr>
        <w:spacing w:before="120"/>
        <w:jc w:val="both"/>
        <w:rPr>
          <w:rFonts w:ascii="Arial" w:hAnsi="Arial" w:cs="Arial"/>
          <w:szCs w:val="24"/>
        </w:rPr>
      </w:pPr>
      <w:r w:rsidRPr="003234F6">
        <w:rPr>
          <w:rFonts w:ascii="Arial" w:hAnsi="Arial" w:cs="Arial"/>
          <w:szCs w:val="24"/>
        </w:rPr>
        <w:t xml:space="preserve">planu bezpieczeństwa i ochrony zdrowia, który będzie podstawą do opracowania planu BIOZ zgodnie z art. 20 ust. 1 </w:t>
      </w:r>
      <w:proofErr w:type="spellStart"/>
      <w:r w:rsidRPr="003234F6">
        <w:rPr>
          <w:rFonts w:ascii="Arial" w:hAnsi="Arial" w:cs="Arial"/>
          <w:szCs w:val="24"/>
        </w:rPr>
        <w:t>pkt</w:t>
      </w:r>
      <w:proofErr w:type="spellEnd"/>
      <w:r w:rsidRPr="003234F6">
        <w:rPr>
          <w:rFonts w:ascii="Arial" w:hAnsi="Arial" w:cs="Arial"/>
          <w:szCs w:val="24"/>
        </w:rPr>
        <w:t xml:space="preserve"> 1b ustawy Prawo budowlane – 4 egz.;</w:t>
      </w:r>
    </w:p>
    <w:p w:rsidR="002136FF" w:rsidRPr="001F0FF5" w:rsidRDefault="003234F6" w:rsidP="00FF04C1">
      <w:pPr>
        <w:numPr>
          <w:ilvl w:val="0"/>
          <w:numId w:val="39"/>
        </w:numPr>
        <w:spacing w:before="120"/>
        <w:jc w:val="both"/>
        <w:rPr>
          <w:rFonts w:ascii="Arial" w:hAnsi="Arial" w:cs="Arial"/>
          <w:szCs w:val="24"/>
        </w:rPr>
      </w:pPr>
      <w:r w:rsidRPr="003234F6">
        <w:rPr>
          <w:rFonts w:ascii="Arial" w:hAnsi="Arial" w:cs="Arial"/>
          <w:szCs w:val="24"/>
        </w:rPr>
        <w:t>projektu wykonawczego składającego się z projektu zagospodarowania terenu, wykonawczych projektów: instalacji i wyposażenia, sieci, elektroenergetycznego, systemu kontrolno-pomiarowego automatyki oraz systemu sterowania – 4 egz.;</w:t>
      </w:r>
    </w:p>
    <w:p w:rsidR="002136FF" w:rsidRPr="001F0FF5" w:rsidRDefault="003234F6" w:rsidP="00FF04C1">
      <w:pPr>
        <w:numPr>
          <w:ilvl w:val="0"/>
          <w:numId w:val="39"/>
        </w:numPr>
        <w:spacing w:before="120"/>
        <w:jc w:val="both"/>
        <w:rPr>
          <w:rFonts w:ascii="Arial" w:hAnsi="Arial" w:cs="Arial"/>
          <w:szCs w:val="24"/>
        </w:rPr>
      </w:pPr>
      <w:r w:rsidRPr="003234F6">
        <w:rPr>
          <w:rFonts w:ascii="Arial" w:hAnsi="Arial" w:cs="Arial"/>
          <w:szCs w:val="24"/>
        </w:rPr>
        <w:t>dokumentacji powykonawczej – 4 egz.;</w:t>
      </w:r>
    </w:p>
    <w:p w:rsidR="002136FF" w:rsidRPr="001F0FF5" w:rsidRDefault="003234F6" w:rsidP="00FF04C1">
      <w:pPr>
        <w:numPr>
          <w:ilvl w:val="0"/>
          <w:numId w:val="39"/>
        </w:numPr>
        <w:spacing w:before="120"/>
        <w:jc w:val="both"/>
        <w:rPr>
          <w:rFonts w:ascii="Arial" w:hAnsi="Arial" w:cs="Arial"/>
          <w:szCs w:val="24"/>
        </w:rPr>
      </w:pPr>
      <w:r w:rsidRPr="003234F6">
        <w:rPr>
          <w:rFonts w:ascii="Arial" w:hAnsi="Arial" w:cs="Arial"/>
          <w:szCs w:val="24"/>
        </w:rPr>
        <w:t>instrukcji obsługi, instrukcji ppoż. i innych;</w:t>
      </w:r>
    </w:p>
    <w:p w:rsidR="002136FF" w:rsidRPr="001F0FF5" w:rsidRDefault="003234F6" w:rsidP="004F167B">
      <w:pPr>
        <w:spacing w:before="120"/>
        <w:ind w:left="1800" w:hanging="1080"/>
        <w:jc w:val="both"/>
        <w:rPr>
          <w:rFonts w:ascii="Arial" w:hAnsi="Arial" w:cs="Arial"/>
          <w:szCs w:val="24"/>
        </w:rPr>
      </w:pPr>
      <w:r w:rsidRPr="003234F6">
        <w:rPr>
          <w:rFonts w:ascii="Arial" w:hAnsi="Arial" w:cs="Arial"/>
          <w:b/>
          <w:szCs w:val="24"/>
        </w:rPr>
        <w:t>Uwaga:</w:t>
      </w:r>
      <w:r w:rsidRPr="003234F6">
        <w:rPr>
          <w:rFonts w:ascii="Arial" w:hAnsi="Arial" w:cs="Arial"/>
          <w:szCs w:val="24"/>
        </w:rPr>
        <w:tab/>
        <w:t>Zamawiający wymaga sporządzenia map do celów projekto</w:t>
      </w:r>
      <w:r w:rsidR="0075326C">
        <w:rPr>
          <w:rFonts w:ascii="Arial" w:hAnsi="Arial" w:cs="Arial"/>
          <w:szCs w:val="24"/>
        </w:rPr>
        <w:t>wych w wersji wektorowej (plik „</w:t>
      </w:r>
      <w:proofErr w:type="spellStart"/>
      <w:r w:rsidRPr="003234F6">
        <w:rPr>
          <w:rFonts w:ascii="Arial" w:hAnsi="Arial" w:cs="Arial"/>
          <w:szCs w:val="24"/>
        </w:rPr>
        <w:t>dwg</w:t>
      </w:r>
      <w:proofErr w:type="spellEnd"/>
      <w:r w:rsidR="0075326C">
        <w:rPr>
          <w:rFonts w:ascii="Arial" w:hAnsi="Arial" w:cs="Arial"/>
          <w:szCs w:val="24"/>
        </w:rPr>
        <w:t>”</w:t>
      </w:r>
      <w:r w:rsidRPr="003234F6">
        <w:rPr>
          <w:rFonts w:ascii="Arial" w:hAnsi="Arial" w:cs="Arial"/>
          <w:szCs w:val="24"/>
        </w:rPr>
        <w:t>)</w:t>
      </w:r>
    </w:p>
    <w:p w:rsidR="002136FF" w:rsidRPr="001F0FF5" w:rsidRDefault="003234F6" w:rsidP="004F167B">
      <w:pPr>
        <w:spacing w:before="120"/>
        <w:ind w:left="1800" w:hanging="1080"/>
        <w:jc w:val="both"/>
        <w:rPr>
          <w:rFonts w:ascii="Arial" w:hAnsi="Arial" w:cs="Arial"/>
          <w:szCs w:val="24"/>
        </w:rPr>
      </w:pPr>
      <w:r w:rsidRPr="003234F6">
        <w:rPr>
          <w:rFonts w:ascii="Arial" w:hAnsi="Arial" w:cs="Arial"/>
          <w:szCs w:val="24"/>
        </w:rPr>
        <w:t>oraz</w:t>
      </w:r>
    </w:p>
    <w:p w:rsidR="002136FF" w:rsidRPr="001F0FF5" w:rsidRDefault="003234F6" w:rsidP="00FF04C1">
      <w:pPr>
        <w:numPr>
          <w:ilvl w:val="0"/>
          <w:numId w:val="39"/>
        </w:numPr>
        <w:spacing w:before="120"/>
        <w:jc w:val="both"/>
        <w:rPr>
          <w:rFonts w:ascii="Arial" w:hAnsi="Arial" w:cs="Arial"/>
          <w:szCs w:val="24"/>
        </w:rPr>
      </w:pPr>
      <w:r w:rsidRPr="003234F6">
        <w:rPr>
          <w:rFonts w:ascii="Arial" w:hAnsi="Arial" w:cs="Arial"/>
          <w:szCs w:val="24"/>
        </w:rPr>
        <w:t>uzyskania zgody właścicieli działek, przez które będzie przebiegać inwestycja – 1 egz. W</w:t>
      </w:r>
      <w:r w:rsidRPr="003234F6">
        <w:rPr>
          <w:rFonts w:ascii="Arial" w:hAnsi="Arial" w:cs="Arial"/>
          <w:b/>
          <w:szCs w:val="24"/>
        </w:rPr>
        <w:t xml:space="preserve"> </w:t>
      </w:r>
      <w:r w:rsidRPr="003234F6">
        <w:rPr>
          <w:rFonts w:ascii="Arial" w:hAnsi="Arial" w:cs="Arial"/>
          <w:szCs w:val="24"/>
        </w:rPr>
        <w:t>celu uzyskania tej zgody Wykonawca zobowiązany jest uzyskać stosowne oświadczenia osób fizycznych i prawnych, zgodnie ze wzorem oświadczenia, stanowiącego załącznik nr 7 do niniejszej umowy;</w:t>
      </w:r>
    </w:p>
    <w:p w:rsidR="002136FF" w:rsidRPr="001F0FF5" w:rsidRDefault="003234F6" w:rsidP="00FF04C1">
      <w:pPr>
        <w:numPr>
          <w:ilvl w:val="0"/>
          <w:numId w:val="39"/>
        </w:numPr>
        <w:spacing w:before="120"/>
        <w:jc w:val="both"/>
        <w:rPr>
          <w:rFonts w:ascii="Arial" w:hAnsi="Arial" w:cs="Arial"/>
          <w:szCs w:val="24"/>
        </w:rPr>
      </w:pPr>
      <w:r w:rsidRPr="003234F6">
        <w:rPr>
          <w:rFonts w:ascii="Arial" w:hAnsi="Arial" w:cs="Arial"/>
          <w:szCs w:val="24"/>
        </w:rPr>
        <w:t>uzyskania w imieniu Zamawiającego na podstawie projektu budowlanego ostatecznej decyzji o pozwoleniu na budowę;</w:t>
      </w:r>
    </w:p>
    <w:p w:rsidR="002136FF" w:rsidRPr="001F0FF5" w:rsidRDefault="003234F6" w:rsidP="00FF04C1">
      <w:pPr>
        <w:numPr>
          <w:ilvl w:val="0"/>
          <w:numId w:val="39"/>
        </w:numPr>
        <w:spacing w:before="120"/>
        <w:jc w:val="both"/>
        <w:rPr>
          <w:rFonts w:ascii="Arial" w:hAnsi="Arial" w:cs="Arial"/>
          <w:szCs w:val="24"/>
        </w:rPr>
      </w:pPr>
      <w:r w:rsidRPr="003234F6">
        <w:rPr>
          <w:rFonts w:ascii="Arial" w:hAnsi="Arial" w:cs="Arial"/>
          <w:szCs w:val="24"/>
        </w:rPr>
        <w:t>uzyskanie wszelkich wymaganych decyzji, opinii, uzgodnień i sprawdzeń rozwiązań przedstawionych w opracowaniach stanowiących przedmiot umowy;</w:t>
      </w:r>
    </w:p>
    <w:p w:rsidR="002136FF" w:rsidRPr="001F0FF5" w:rsidRDefault="003234F6" w:rsidP="00FF04C1">
      <w:pPr>
        <w:numPr>
          <w:ilvl w:val="0"/>
          <w:numId w:val="39"/>
        </w:numPr>
        <w:spacing w:before="120"/>
        <w:jc w:val="both"/>
        <w:rPr>
          <w:rFonts w:ascii="Arial" w:hAnsi="Arial" w:cs="Arial"/>
          <w:szCs w:val="24"/>
        </w:rPr>
      </w:pPr>
      <w:r w:rsidRPr="003234F6">
        <w:rPr>
          <w:rFonts w:ascii="Arial" w:hAnsi="Arial" w:cs="Arial"/>
          <w:szCs w:val="24"/>
        </w:rPr>
        <w:t>uzyskanie zgody na usunięcie kolidującej roślinności i zapewnienia zagospodarowania nadmiaru ziemi zgodnie z obowiązującymi przepisami;</w:t>
      </w:r>
    </w:p>
    <w:p w:rsidR="002136FF" w:rsidRPr="001F0FF5" w:rsidRDefault="003234F6" w:rsidP="00FF04C1">
      <w:pPr>
        <w:numPr>
          <w:ilvl w:val="0"/>
          <w:numId w:val="39"/>
        </w:numPr>
        <w:spacing w:before="120"/>
        <w:jc w:val="both"/>
        <w:rPr>
          <w:rFonts w:ascii="Arial" w:hAnsi="Arial" w:cs="Arial"/>
          <w:szCs w:val="24"/>
        </w:rPr>
      </w:pPr>
      <w:r w:rsidRPr="003234F6">
        <w:rPr>
          <w:rFonts w:ascii="Arial" w:hAnsi="Arial" w:cs="Arial"/>
          <w:szCs w:val="24"/>
        </w:rPr>
        <w:t>przekazanie Zamawiającemu oryginałów uzyskanych przepisami decyzji administracyjnych, uzgodnień, warunków technicznych i opinii;</w:t>
      </w:r>
    </w:p>
    <w:p w:rsidR="002136FF" w:rsidRPr="001F0FF5" w:rsidRDefault="003234F6" w:rsidP="00FF04C1">
      <w:pPr>
        <w:numPr>
          <w:ilvl w:val="0"/>
          <w:numId w:val="39"/>
        </w:numPr>
        <w:spacing w:before="120"/>
        <w:jc w:val="both"/>
        <w:rPr>
          <w:rFonts w:ascii="Arial" w:hAnsi="Arial" w:cs="Arial"/>
          <w:szCs w:val="24"/>
        </w:rPr>
      </w:pPr>
      <w:r w:rsidRPr="003234F6">
        <w:rPr>
          <w:rFonts w:ascii="Arial" w:hAnsi="Arial" w:cs="Arial"/>
          <w:szCs w:val="24"/>
        </w:rPr>
        <w:t xml:space="preserve">przekazanie Zamawiającemu na nośniku CD/DVD elektronicznej wersji opracowanej dokumentacji projektowej (rysunki w formacie DWG) oraz </w:t>
      </w:r>
      <w:proofErr w:type="spellStart"/>
      <w:r w:rsidRPr="003234F6">
        <w:rPr>
          <w:rFonts w:ascii="Arial" w:hAnsi="Arial" w:cs="Arial"/>
          <w:szCs w:val="24"/>
        </w:rPr>
        <w:t>skanów</w:t>
      </w:r>
      <w:proofErr w:type="spellEnd"/>
      <w:r w:rsidRPr="003234F6">
        <w:rPr>
          <w:rFonts w:ascii="Arial" w:hAnsi="Arial" w:cs="Arial"/>
          <w:szCs w:val="24"/>
        </w:rPr>
        <w:t xml:space="preserve"> uzyskanych decyzji i opinii.</w:t>
      </w:r>
    </w:p>
    <w:p w:rsidR="002136FF" w:rsidRPr="001F0FF5" w:rsidRDefault="003234F6" w:rsidP="00FF04C1">
      <w:pPr>
        <w:numPr>
          <w:ilvl w:val="0"/>
          <w:numId w:val="39"/>
        </w:numPr>
        <w:spacing w:before="120"/>
        <w:jc w:val="both"/>
        <w:rPr>
          <w:rFonts w:ascii="Arial" w:hAnsi="Arial" w:cs="Arial"/>
          <w:szCs w:val="24"/>
        </w:rPr>
      </w:pPr>
      <w:r w:rsidRPr="003234F6">
        <w:rPr>
          <w:rFonts w:ascii="Arial" w:hAnsi="Arial" w:cs="Arial"/>
          <w:szCs w:val="24"/>
        </w:rPr>
        <w:t xml:space="preserve">pełnienie nadzoru </w:t>
      </w:r>
      <w:r w:rsidR="00AA5A6A">
        <w:rPr>
          <w:rFonts w:ascii="Arial" w:hAnsi="Arial" w:cs="Arial"/>
          <w:szCs w:val="24"/>
        </w:rPr>
        <w:t>autorskiego</w:t>
      </w:r>
      <w:r w:rsidR="00AA5A6A" w:rsidRPr="003234F6">
        <w:rPr>
          <w:rFonts w:ascii="Arial" w:hAnsi="Arial" w:cs="Arial"/>
          <w:szCs w:val="24"/>
        </w:rPr>
        <w:t xml:space="preserve"> </w:t>
      </w:r>
      <w:r w:rsidRPr="003234F6">
        <w:rPr>
          <w:rFonts w:ascii="Arial" w:hAnsi="Arial" w:cs="Arial"/>
          <w:szCs w:val="24"/>
        </w:rPr>
        <w:t>w zakresie przedmiotowego przedsięwzięcia.</w:t>
      </w:r>
    </w:p>
    <w:p w:rsidR="002136FF" w:rsidRPr="001F0FF5" w:rsidRDefault="003234F6" w:rsidP="000E249A">
      <w:pPr>
        <w:numPr>
          <w:ilvl w:val="0"/>
          <w:numId w:val="5"/>
        </w:numPr>
        <w:spacing w:before="120"/>
        <w:jc w:val="both"/>
        <w:rPr>
          <w:rFonts w:ascii="Arial" w:hAnsi="Arial" w:cs="Arial"/>
          <w:szCs w:val="24"/>
        </w:rPr>
      </w:pPr>
      <w:r w:rsidRPr="003234F6">
        <w:rPr>
          <w:rFonts w:ascii="Arial" w:hAnsi="Arial" w:cs="Arial"/>
          <w:szCs w:val="24"/>
        </w:rPr>
        <w:t>Przedmiot umowy w zakresie realizacji robót budowlanych obejmuje:</w:t>
      </w:r>
    </w:p>
    <w:p w:rsidR="002136FF" w:rsidRPr="001F0FF5" w:rsidRDefault="003234F6" w:rsidP="00FF04C1">
      <w:pPr>
        <w:numPr>
          <w:ilvl w:val="0"/>
          <w:numId w:val="40"/>
        </w:numPr>
        <w:spacing w:before="120"/>
        <w:jc w:val="both"/>
        <w:rPr>
          <w:rFonts w:ascii="Arial" w:hAnsi="Arial" w:cs="Arial"/>
          <w:szCs w:val="24"/>
        </w:rPr>
      </w:pPr>
      <w:r w:rsidRPr="003234F6">
        <w:rPr>
          <w:rFonts w:ascii="Arial" w:hAnsi="Arial" w:cs="Arial"/>
          <w:szCs w:val="24"/>
        </w:rPr>
        <w:t>przygotowanie terenu pod budowę;</w:t>
      </w:r>
    </w:p>
    <w:p w:rsidR="002136FF" w:rsidRPr="001F0FF5" w:rsidRDefault="003234F6" w:rsidP="00FF04C1">
      <w:pPr>
        <w:numPr>
          <w:ilvl w:val="0"/>
          <w:numId w:val="40"/>
        </w:numPr>
        <w:jc w:val="both"/>
        <w:rPr>
          <w:rFonts w:ascii="Arial" w:hAnsi="Arial" w:cs="Arial"/>
        </w:rPr>
      </w:pPr>
      <w:r w:rsidRPr="003234F6">
        <w:rPr>
          <w:rFonts w:ascii="Arial" w:hAnsi="Arial" w:cs="Arial"/>
        </w:rPr>
        <w:t xml:space="preserve">budowę, dostawę, montaż oraz przyłączenie do krajowego systemu elektroenergetycznego farmy fotowoltaicznej o łącznej mocy 0,5 MW  – ZPW „Pilchowo” (działka będąca własnością ZWiK Sp. z o.o. w Szczecinie), wraz z uruchomieniem i uzyskaniem dokumentacji formalno-prawnej, wymaganej przez obowiązujące przepisy, niezbędnej do uruchomienia i eksploatacji farmy; </w:t>
      </w:r>
    </w:p>
    <w:p w:rsidR="002136FF" w:rsidRPr="001F0FF5" w:rsidRDefault="003234F6" w:rsidP="00FF04C1">
      <w:pPr>
        <w:numPr>
          <w:ilvl w:val="0"/>
          <w:numId w:val="40"/>
        </w:numPr>
        <w:spacing w:before="120"/>
        <w:jc w:val="both"/>
        <w:rPr>
          <w:rFonts w:ascii="Arial" w:hAnsi="Arial" w:cs="Arial"/>
          <w:szCs w:val="24"/>
        </w:rPr>
      </w:pPr>
      <w:r w:rsidRPr="003234F6">
        <w:rPr>
          <w:rFonts w:ascii="Arial" w:hAnsi="Arial" w:cs="Arial"/>
          <w:szCs w:val="24"/>
        </w:rPr>
        <w:t xml:space="preserve">dostawy licencji i oprogramowania narzędziowego w zakresie i na warunkach opisanych w </w:t>
      </w:r>
      <w:r w:rsidRPr="00046303">
        <w:rPr>
          <w:rFonts w:ascii="Arial" w:hAnsi="Arial" w:cs="Arial"/>
          <w:szCs w:val="24"/>
        </w:rPr>
        <w:t>załączniku nr 5</w:t>
      </w:r>
      <w:r w:rsidRPr="003234F6">
        <w:rPr>
          <w:rFonts w:ascii="Arial" w:hAnsi="Arial" w:cs="Arial"/>
          <w:szCs w:val="24"/>
        </w:rPr>
        <w:t xml:space="preserve"> do umowy wraz z obowiązkowymi kontraktami serwisowymi na okres </w:t>
      </w:r>
      <w:r w:rsidR="00046303">
        <w:rPr>
          <w:rFonts w:ascii="Arial" w:hAnsi="Arial" w:cs="Arial"/>
          <w:szCs w:val="24"/>
        </w:rPr>
        <w:t xml:space="preserve">minimum </w:t>
      </w:r>
      <w:r w:rsidRPr="003234F6">
        <w:rPr>
          <w:rFonts w:ascii="Arial" w:hAnsi="Arial" w:cs="Arial"/>
          <w:szCs w:val="24"/>
        </w:rPr>
        <w:t>5 lat gwarancji od daty odbioru końcowego;</w:t>
      </w:r>
    </w:p>
    <w:p w:rsidR="002136FF" w:rsidRPr="001F0FF5" w:rsidRDefault="003234F6" w:rsidP="00FF04C1">
      <w:pPr>
        <w:numPr>
          <w:ilvl w:val="0"/>
          <w:numId w:val="40"/>
        </w:numPr>
        <w:spacing w:before="120"/>
        <w:jc w:val="both"/>
        <w:rPr>
          <w:rFonts w:ascii="Arial" w:hAnsi="Arial" w:cs="Arial"/>
          <w:szCs w:val="24"/>
        </w:rPr>
      </w:pPr>
      <w:r w:rsidRPr="003234F6">
        <w:rPr>
          <w:rFonts w:ascii="Arial" w:hAnsi="Arial" w:cs="Arial"/>
          <w:szCs w:val="24"/>
        </w:rPr>
        <w:t>dostawę lub utworzenie oprogramowania aplikacyjnego, jego instalację, konfigurację i uruchomienie oraz przekazanie do eksploatacji;</w:t>
      </w:r>
    </w:p>
    <w:p w:rsidR="002136FF" w:rsidRPr="001F0FF5" w:rsidRDefault="003234F6" w:rsidP="00FF04C1">
      <w:pPr>
        <w:numPr>
          <w:ilvl w:val="0"/>
          <w:numId w:val="40"/>
        </w:numPr>
        <w:spacing w:before="120"/>
        <w:jc w:val="both"/>
        <w:rPr>
          <w:rFonts w:ascii="Arial" w:hAnsi="Arial" w:cs="Arial"/>
          <w:szCs w:val="24"/>
        </w:rPr>
      </w:pPr>
      <w:r w:rsidRPr="003234F6">
        <w:rPr>
          <w:rFonts w:ascii="Arial" w:hAnsi="Arial" w:cs="Arial"/>
          <w:szCs w:val="24"/>
        </w:rPr>
        <w:lastRenderedPageBreak/>
        <w:t>przeniesienie całości majątkowych praw autorskich do oprogramowań aplikacyjnych;</w:t>
      </w:r>
    </w:p>
    <w:p w:rsidR="002136FF" w:rsidRPr="001F0FF5" w:rsidRDefault="003234F6" w:rsidP="00FF04C1">
      <w:pPr>
        <w:numPr>
          <w:ilvl w:val="0"/>
          <w:numId w:val="40"/>
        </w:numPr>
        <w:spacing w:before="120"/>
        <w:jc w:val="both"/>
        <w:rPr>
          <w:rFonts w:ascii="Arial" w:hAnsi="Arial" w:cs="Arial"/>
          <w:szCs w:val="24"/>
        </w:rPr>
      </w:pPr>
      <w:r w:rsidRPr="003234F6">
        <w:rPr>
          <w:rFonts w:ascii="Arial" w:hAnsi="Arial" w:cs="Arial"/>
          <w:szCs w:val="24"/>
        </w:rPr>
        <w:t>wykonanie prób końcowych; elementem prób końcowych jest badanie pr</w:t>
      </w:r>
      <w:r w:rsidR="00046303">
        <w:rPr>
          <w:rFonts w:ascii="Arial" w:hAnsi="Arial" w:cs="Arial"/>
          <w:szCs w:val="24"/>
        </w:rPr>
        <w:t>oduktywności  farmy fotowoltaicznej</w:t>
      </w:r>
      <w:r w:rsidRPr="003234F6">
        <w:rPr>
          <w:rFonts w:ascii="Arial" w:hAnsi="Arial" w:cs="Arial"/>
          <w:szCs w:val="24"/>
        </w:rPr>
        <w:t xml:space="preserve"> na podstawie danych z lokalnych stacji pogodowych, o których mowa w </w:t>
      </w:r>
      <w:r w:rsidRPr="00046303">
        <w:rPr>
          <w:rFonts w:ascii="Arial" w:hAnsi="Arial" w:cs="Arial"/>
          <w:szCs w:val="24"/>
        </w:rPr>
        <w:t>pkt. I.2.lit. d PFU;</w:t>
      </w:r>
    </w:p>
    <w:p w:rsidR="002136FF" w:rsidRPr="001F0FF5" w:rsidRDefault="003234F6" w:rsidP="00FF04C1">
      <w:pPr>
        <w:numPr>
          <w:ilvl w:val="0"/>
          <w:numId w:val="40"/>
        </w:numPr>
        <w:spacing w:before="120"/>
        <w:jc w:val="both"/>
        <w:rPr>
          <w:rFonts w:ascii="Arial" w:hAnsi="Arial" w:cs="Arial"/>
          <w:szCs w:val="24"/>
        </w:rPr>
      </w:pPr>
      <w:r w:rsidRPr="003234F6">
        <w:rPr>
          <w:rFonts w:ascii="Arial" w:hAnsi="Arial" w:cs="Arial"/>
          <w:szCs w:val="24"/>
        </w:rPr>
        <w:t>rozruch;</w:t>
      </w:r>
    </w:p>
    <w:p w:rsidR="002136FF" w:rsidRPr="001F0FF5" w:rsidRDefault="003234F6" w:rsidP="00FF04C1">
      <w:pPr>
        <w:numPr>
          <w:ilvl w:val="0"/>
          <w:numId w:val="40"/>
        </w:numPr>
        <w:spacing w:before="120"/>
        <w:jc w:val="both"/>
        <w:rPr>
          <w:rFonts w:ascii="Arial" w:hAnsi="Arial" w:cs="Arial"/>
          <w:szCs w:val="24"/>
        </w:rPr>
      </w:pPr>
      <w:r w:rsidRPr="003234F6">
        <w:rPr>
          <w:rFonts w:ascii="Arial" w:hAnsi="Arial" w:cs="Arial"/>
          <w:szCs w:val="24"/>
        </w:rPr>
        <w:t>pielęgnację nasadzeń, jeżeli zostanie nałożony taki obowiązek w ramach realizacji przedmiotu umowy;</w:t>
      </w:r>
    </w:p>
    <w:p w:rsidR="002136FF" w:rsidRPr="001F0FF5" w:rsidRDefault="003234F6" w:rsidP="00FF04C1">
      <w:pPr>
        <w:numPr>
          <w:ilvl w:val="0"/>
          <w:numId w:val="40"/>
        </w:numPr>
        <w:spacing w:before="120"/>
        <w:jc w:val="both"/>
        <w:rPr>
          <w:rFonts w:ascii="Arial" w:hAnsi="Arial" w:cs="Arial"/>
          <w:szCs w:val="24"/>
        </w:rPr>
      </w:pPr>
      <w:r w:rsidRPr="003234F6">
        <w:rPr>
          <w:rFonts w:ascii="Arial" w:hAnsi="Arial" w:cs="Arial"/>
          <w:szCs w:val="24"/>
        </w:rPr>
        <w:t xml:space="preserve">szkolenia pracowników Zamawiającego. </w:t>
      </w:r>
    </w:p>
    <w:p w:rsidR="002136FF" w:rsidRPr="001F0FF5" w:rsidRDefault="003234F6" w:rsidP="00E24F65">
      <w:pPr>
        <w:pStyle w:val="Akapitzlist"/>
        <w:numPr>
          <w:ilvl w:val="0"/>
          <w:numId w:val="5"/>
        </w:numPr>
        <w:spacing w:before="120"/>
        <w:rPr>
          <w:rFonts w:cs="Arial"/>
        </w:rPr>
      </w:pPr>
      <w:r w:rsidRPr="003234F6">
        <w:rPr>
          <w:rFonts w:cs="Arial"/>
        </w:rPr>
        <w:t>Przedmiot umowy w zakresie pełnienia nadzoru autorskiego.</w:t>
      </w:r>
    </w:p>
    <w:p w:rsidR="002136FF" w:rsidRPr="001F0FF5" w:rsidRDefault="003234F6" w:rsidP="00371F9A">
      <w:pPr>
        <w:pStyle w:val="Akapitzlist"/>
        <w:numPr>
          <w:ilvl w:val="2"/>
          <w:numId w:val="5"/>
        </w:numPr>
        <w:tabs>
          <w:tab w:val="clear" w:pos="2340"/>
          <w:tab w:val="num" w:pos="709"/>
        </w:tabs>
        <w:spacing w:before="120"/>
        <w:ind w:left="709" w:hanging="283"/>
        <w:rPr>
          <w:rFonts w:cs="Arial"/>
        </w:rPr>
      </w:pPr>
      <w:r w:rsidRPr="003234F6">
        <w:rPr>
          <w:rFonts w:cs="Arial"/>
        </w:rPr>
        <w:t xml:space="preserve">Wykonawca projektowej zapewni pełnienie nadzoru autorskiego w następującym zakresie </w:t>
      </w:r>
    </w:p>
    <w:p w:rsidR="002136FF" w:rsidRPr="001F0FF5" w:rsidRDefault="003234F6" w:rsidP="00C73325">
      <w:pPr>
        <w:pStyle w:val="Akapitzlist"/>
        <w:numPr>
          <w:ilvl w:val="3"/>
          <w:numId w:val="5"/>
        </w:numPr>
        <w:tabs>
          <w:tab w:val="clear" w:pos="2880"/>
          <w:tab w:val="num" w:pos="1134"/>
        </w:tabs>
        <w:spacing w:before="120"/>
        <w:ind w:left="1134" w:hanging="425"/>
        <w:rPr>
          <w:rFonts w:cs="Arial"/>
        </w:rPr>
      </w:pPr>
      <w:r w:rsidRPr="003234F6">
        <w:rPr>
          <w:rFonts w:cs="Arial"/>
        </w:rPr>
        <w:t>Kontroli zgodności realizacji inwestycji z projektem, w toku wykonywania robót budowlanych przez Wykonawcę;</w:t>
      </w:r>
    </w:p>
    <w:p w:rsidR="002136FF" w:rsidRPr="001F0FF5" w:rsidRDefault="003234F6" w:rsidP="00C73325">
      <w:pPr>
        <w:pStyle w:val="Akapitzlist"/>
        <w:numPr>
          <w:ilvl w:val="3"/>
          <w:numId w:val="5"/>
        </w:numPr>
        <w:tabs>
          <w:tab w:val="clear" w:pos="2880"/>
          <w:tab w:val="num" w:pos="1134"/>
        </w:tabs>
        <w:spacing w:before="120"/>
        <w:ind w:left="1134" w:hanging="425"/>
        <w:rPr>
          <w:rFonts w:cs="Arial"/>
        </w:rPr>
      </w:pPr>
      <w:r w:rsidRPr="003234F6">
        <w:rPr>
          <w:rFonts w:cs="Arial"/>
        </w:rPr>
        <w:t>Uzgadniania i oceny zasadności i możliwości wprowadzania rozwiązań zamiennych w stosunku do przewidzianych w projekcie, a zgłoszonych przez Zamawiającego lub Wykonawcę robót budowlanych w toku wykonywania robót budowlanych;</w:t>
      </w:r>
    </w:p>
    <w:p w:rsidR="002136FF" w:rsidRPr="001F0FF5" w:rsidRDefault="003234F6" w:rsidP="00C73325">
      <w:pPr>
        <w:pStyle w:val="Akapitzlist"/>
        <w:numPr>
          <w:ilvl w:val="3"/>
          <w:numId w:val="5"/>
        </w:numPr>
        <w:tabs>
          <w:tab w:val="clear" w:pos="2880"/>
          <w:tab w:val="num" w:pos="1134"/>
        </w:tabs>
        <w:spacing w:before="120"/>
        <w:ind w:left="1134" w:hanging="425"/>
        <w:rPr>
          <w:rFonts w:cs="Arial"/>
        </w:rPr>
      </w:pPr>
      <w:r w:rsidRPr="003234F6">
        <w:rPr>
          <w:rFonts w:cs="Arial"/>
        </w:rPr>
        <w:t>Udziału w Komisjach, Naradach Technicznych, Radach Budowy organizowanych przez Wykonawcę robót budowlanych lub Zamawiającego;</w:t>
      </w:r>
    </w:p>
    <w:p w:rsidR="002136FF" w:rsidRPr="001F0FF5" w:rsidRDefault="003234F6" w:rsidP="00C73325">
      <w:pPr>
        <w:pStyle w:val="Akapitzlist"/>
        <w:numPr>
          <w:ilvl w:val="3"/>
          <w:numId w:val="5"/>
        </w:numPr>
        <w:tabs>
          <w:tab w:val="clear" w:pos="2880"/>
          <w:tab w:val="num" w:pos="1134"/>
        </w:tabs>
        <w:spacing w:before="120"/>
        <w:ind w:left="1134" w:hanging="425"/>
        <w:rPr>
          <w:rFonts w:cs="Arial"/>
        </w:rPr>
      </w:pPr>
      <w:r w:rsidRPr="003234F6">
        <w:rPr>
          <w:rFonts w:cs="Arial"/>
        </w:rPr>
        <w:t>Udzielanie Wykonawcy robót budowlanych wszelkich wyjaśnień dotyczących wątpliwości powstałych w toku realizacji inwestycji;</w:t>
      </w:r>
    </w:p>
    <w:p w:rsidR="002136FF" w:rsidRPr="001F0FF5" w:rsidRDefault="003234F6" w:rsidP="00C73325">
      <w:pPr>
        <w:pStyle w:val="Akapitzlist"/>
        <w:numPr>
          <w:ilvl w:val="3"/>
          <w:numId w:val="5"/>
        </w:numPr>
        <w:tabs>
          <w:tab w:val="clear" w:pos="2880"/>
          <w:tab w:val="num" w:pos="1134"/>
        </w:tabs>
        <w:spacing w:before="120"/>
        <w:ind w:left="1134" w:hanging="425"/>
        <w:rPr>
          <w:rFonts w:cs="Arial"/>
        </w:rPr>
      </w:pPr>
      <w:r w:rsidRPr="003234F6">
        <w:rPr>
          <w:rFonts w:cs="Arial"/>
        </w:rPr>
        <w:t>Udziału w odbiorze inwestycji od Wykonawcy robót budowlanych i w czynnościach mających na celu doprowadzenie do osiągnięcia projektowanej zdolności funkcjonalnej obiektu.</w:t>
      </w:r>
    </w:p>
    <w:p w:rsidR="002136FF" w:rsidRPr="001F0FF5" w:rsidRDefault="003234F6" w:rsidP="00371F9A">
      <w:pPr>
        <w:pStyle w:val="Akapitzlist"/>
        <w:numPr>
          <w:ilvl w:val="2"/>
          <w:numId w:val="5"/>
        </w:numPr>
        <w:tabs>
          <w:tab w:val="clear" w:pos="2340"/>
          <w:tab w:val="num" w:pos="709"/>
        </w:tabs>
        <w:spacing w:before="120"/>
        <w:ind w:left="709" w:hanging="283"/>
        <w:rPr>
          <w:rFonts w:cs="Arial"/>
        </w:rPr>
      </w:pPr>
      <w:r w:rsidRPr="003234F6">
        <w:rPr>
          <w:rFonts w:cs="Arial"/>
        </w:rPr>
        <w:t>Nadzór autorski będzie świadczony z najwyższą starannością zawodową, przy uwzględnieniu obowiązujących przepisów, w tym techniczno-budowlanych, obowiązujących Polskich Norm, zasad wiedzy technicznej i sztuki budowlanej przez osoby posiadające wymagane uprawnienia.</w:t>
      </w:r>
    </w:p>
    <w:p w:rsidR="00A16CDF" w:rsidRPr="00A16CDF" w:rsidRDefault="003234F6" w:rsidP="00A16CDF">
      <w:pPr>
        <w:pStyle w:val="Akapitzlist"/>
        <w:numPr>
          <w:ilvl w:val="0"/>
          <w:numId w:val="5"/>
        </w:numPr>
        <w:tabs>
          <w:tab w:val="num" w:pos="426"/>
        </w:tabs>
        <w:spacing w:before="120"/>
        <w:ind w:left="426" w:hanging="426"/>
        <w:rPr>
          <w:rFonts w:cs="Arial"/>
        </w:rPr>
      </w:pPr>
      <w:r w:rsidRPr="003234F6">
        <w:rPr>
          <w:rFonts w:cs="Arial"/>
        </w:rPr>
        <w:t xml:space="preserve"> Przedmiot umowy Wykonawca wykona na podstawie założeń ujętych w programie funkcjonalno-użytkowym, stanowiącym </w:t>
      </w:r>
      <w:r w:rsidRPr="00A16CDF">
        <w:rPr>
          <w:rFonts w:cs="Arial"/>
        </w:rPr>
        <w:t>Załącznik nr 10 do SIWZ, SIWZ stanowiący Załącznik nr 3 do niniejszej umowy</w:t>
      </w:r>
      <w:r w:rsidR="00A16CDF">
        <w:rPr>
          <w:rFonts w:cs="Arial"/>
        </w:rPr>
        <w:t>.</w:t>
      </w:r>
    </w:p>
    <w:p w:rsidR="002136FF" w:rsidRPr="00A16CDF" w:rsidRDefault="003234F6" w:rsidP="00A16CDF">
      <w:pPr>
        <w:pStyle w:val="Akapitzlist"/>
        <w:numPr>
          <w:ilvl w:val="0"/>
          <w:numId w:val="5"/>
        </w:numPr>
        <w:tabs>
          <w:tab w:val="num" w:pos="426"/>
        </w:tabs>
        <w:spacing w:before="120"/>
        <w:ind w:left="426" w:hanging="426"/>
        <w:rPr>
          <w:rFonts w:cs="Arial"/>
        </w:rPr>
      </w:pPr>
      <w:r w:rsidRPr="00A16CDF">
        <w:rPr>
          <w:rFonts w:cs="Arial"/>
        </w:rPr>
        <w:t>Podstawą prawno-techniczną wykonania przedmiotu umowy są:</w:t>
      </w:r>
    </w:p>
    <w:p w:rsidR="002136FF" w:rsidRPr="001F0FF5" w:rsidRDefault="003234F6" w:rsidP="00FF04C1">
      <w:pPr>
        <w:numPr>
          <w:ilvl w:val="0"/>
          <w:numId w:val="38"/>
        </w:numPr>
        <w:tabs>
          <w:tab w:val="clear" w:pos="1800"/>
          <w:tab w:val="num" w:pos="709"/>
        </w:tabs>
        <w:spacing w:before="120"/>
        <w:ind w:left="714" w:hanging="357"/>
        <w:jc w:val="both"/>
        <w:rPr>
          <w:rFonts w:ascii="Arial" w:hAnsi="Arial" w:cs="Arial"/>
          <w:szCs w:val="24"/>
        </w:rPr>
      </w:pPr>
      <w:r w:rsidRPr="003234F6">
        <w:rPr>
          <w:rFonts w:ascii="Arial" w:hAnsi="Arial" w:cs="Arial"/>
          <w:szCs w:val="24"/>
        </w:rPr>
        <w:t xml:space="preserve">program funkcjonalno-użytkowy (PFU), o którym mowa w ust. </w:t>
      </w:r>
      <w:r w:rsidR="00A16CDF">
        <w:rPr>
          <w:rFonts w:ascii="Arial" w:hAnsi="Arial" w:cs="Arial"/>
          <w:szCs w:val="24"/>
        </w:rPr>
        <w:t>9</w:t>
      </w:r>
      <w:r w:rsidRPr="003234F6">
        <w:rPr>
          <w:rFonts w:ascii="Arial" w:hAnsi="Arial" w:cs="Arial"/>
          <w:szCs w:val="24"/>
        </w:rPr>
        <w:t>,</w:t>
      </w:r>
    </w:p>
    <w:p w:rsidR="002136FF" w:rsidRPr="001F0FF5" w:rsidRDefault="003234F6" w:rsidP="00FF04C1">
      <w:pPr>
        <w:numPr>
          <w:ilvl w:val="0"/>
          <w:numId w:val="38"/>
        </w:numPr>
        <w:tabs>
          <w:tab w:val="clear" w:pos="1800"/>
          <w:tab w:val="num" w:pos="709"/>
        </w:tabs>
        <w:spacing w:before="120"/>
        <w:ind w:left="714" w:hanging="357"/>
        <w:jc w:val="both"/>
        <w:rPr>
          <w:rFonts w:ascii="Arial" w:hAnsi="Arial" w:cs="Arial"/>
          <w:szCs w:val="24"/>
        </w:rPr>
      </w:pPr>
      <w:r w:rsidRPr="003234F6">
        <w:rPr>
          <w:rFonts w:ascii="Arial" w:hAnsi="Arial" w:cs="Arial"/>
          <w:szCs w:val="24"/>
        </w:rPr>
        <w:t>oferta Wykonawcy stanowiąca załącznik nr 1 do niniejszej umowy,</w:t>
      </w:r>
    </w:p>
    <w:p w:rsidR="002136FF" w:rsidRPr="001F0FF5" w:rsidRDefault="003234F6" w:rsidP="00FF04C1">
      <w:pPr>
        <w:numPr>
          <w:ilvl w:val="0"/>
          <w:numId w:val="38"/>
        </w:numPr>
        <w:tabs>
          <w:tab w:val="clear" w:pos="1800"/>
          <w:tab w:val="num" w:pos="709"/>
        </w:tabs>
        <w:spacing w:before="120"/>
        <w:ind w:left="714" w:hanging="357"/>
        <w:jc w:val="both"/>
        <w:rPr>
          <w:rFonts w:ascii="Arial" w:hAnsi="Arial" w:cs="Arial"/>
          <w:szCs w:val="24"/>
        </w:rPr>
      </w:pPr>
      <w:r w:rsidRPr="003234F6">
        <w:rPr>
          <w:rFonts w:ascii="Arial" w:hAnsi="Arial" w:cs="Arial"/>
          <w:szCs w:val="24"/>
        </w:rPr>
        <w:t>obowiązujące przepisy, normy, warunki techniczne wykonania i odbioru robót budowlano-montażowych oraz innych robót związanych z przedmiotem umowy,</w:t>
      </w:r>
    </w:p>
    <w:p w:rsidR="002136FF" w:rsidRPr="001F0FF5" w:rsidRDefault="003234F6" w:rsidP="00FF04C1">
      <w:pPr>
        <w:numPr>
          <w:ilvl w:val="0"/>
          <w:numId w:val="38"/>
        </w:numPr>
        <w:tabs>
          <w:tab w:val="clear" w:pos="1800"/>
          <w:tab w:val="num" w:pos="709"/>
        </w:tabs>
        <w:spacing w:before="120"/>
        <w:ind w:left="714" w:hanging="357"/>
        <w:jc w:val="both"/>
        <w:rPr>
          <w:rFonts w:ascii="Arial" w:hAnsi="Arial" w:cs="Arial"/>
          <w:szCs w:val="24"/>
        </w:rPr>
      </w:pPr>
      <w:r w:rsidRPr="003234F6">
        <w:rPr>
          <w:rFonts w:ascii="Arial" w:hAnsi="Arial" w:cs="Arial"/>
          <w:szCs w:val="24"/>
        </w:rPr>
        <w:t>SIWZ, stanowiąca załącznik nr 3 do niniejszej umowy.</w:t>
      </w:r>
    </w:p>
    <w:p w:rsidR="002136FF" w:rsidRPr="00A16CDF" w:rsidRDefault="00A16CDF" w:rsidP="00A16CDF">
      <w:pPr>
        <w:pStyle w:val="Akapitzlist"/>
        <w:numPr>
          <w:ilvl w:val="0"/>
          <w:numId w:val="5"/>
        </w:numPr>
        <w:tabs>
          <w:tab w:val="num" w:pos="426"/>
        </w:tabs>
        <w:spacing w:before="120"/>
        <w:ind w:left="426" w:hanging="426"/>
        <w:rPr>
          <w:rFonts w:cs="Arial"/>
        </w:rPr>
      </w:pPr>
      <w:r>
        <w:rPr>
          <w:rFonts w:cs="Arial"/>
        </w:rPr>
        <w:t xml:space="preserve"> </w:t>
      </w:r>
      <w:r w:rsidR="003234F6" w:rsidRPr="00A16CDF">
        <w:rPr>
          <w:rFonts w:cs="Arial"/>
        </w:rPr>
        <w:t xml:space="preserve">Wykonawca oświadcza, że zapoznał się ze wszystkimi warunkami lokalizacyjno-terenowymi i innymi okolicznościami, które są istotne dla wykonania przedmiotu niniejszej umowy, w tym z terenem budowy i warunkami technicznymi </w:t>
      </w:r>
      <w:r w:rsidR="003234F6" w:rsidRPr="00A16CDF">
        <w:rPr>
          <w:rFonts w:cs="Arial"/>
        </w:rPr>
        <w:lastRenderedPageBreak/>
        <w:t xml:space="preserve">wykonawstwa robót, a nadto również z PFU i nie wnosi w tym zakresie żadnych zastrzeżeń. </w:t>
      </w:r>
    </w:p>
    <w:p w:rsidR="002136FF" w:rsidRPr="00A16CDF" w:rsidRDefault="00A16CDF" w:rsidP="00A16CDF">
      <w:pPr>
        <w:pStyle w:val="Akapitzlist"/>
        <w:numPr>
          <w:ilvl w:val="0"/>
          <w:numId w:val="5"/>
        </w:numPr>
        <w:tabs>
          <w:tab w:val="num" w:pos="426"/>
        </w:tabs>
        <w:spacing w:before="120"/>
        <w:ind w:left="426" w:hanging="426"/>
        <w:rPr>
          <w:rFonts w:cs="Arial"/>
        </w:rPr>
      </w:pPr>
      <w:r>
        <w:rPr>
          <w:rFonts w:cs="Arial"/>
        </w:rPr>
        <w:t xml:space="preserve"> </w:t>
      </w:r>
      <w:r w:rsidR="003234F6" w:rsidRPr="00A16CDF">
        <w:rPr>
          <w:rFonts w:cs="Arial"/>
        </w:rPr>
        <w:t>W celu wykonania prac, o których mowa w ust. 1. pkt.</w:t>
      </w:r>
      <w:r>
        <w:rPr>
          <w:rFonts w:cs="Arial"/>
        </w:rPr>
        <w:t xml:space="preserve"> </w:t>
      </w:r>
      <w:r w:rsidR="003234F6" w:rsidRPr="00A16CDF">
        <w:rPr>
          <w:rFonts w:cs="Arial"/>
        </w:rPr>
        <w:t>1 - 3 Wykonawca jest zobowiązany wykonać przedmiot umowy z najwyższą starannością wymaganą od podmiotu profesjonalnie świadczącego tego typu usługi, zgodnie z programem funkcjonalno-użytkowym, o których mowa w niniejszej umowie, z zasadami sztuki budowlanej i aktualnym stanem wiedzy, a nadto zgodnie ze wskazówkami Zamawiającego oraz wykorzystując wyłącznie odpowiedniej jakości materiały dopuszczone do obrotu i posiadające niezbędne atesty i aprobaty techniczne.</w:t>
      </w:r>
    </w:p>
    <w:p w:rsidR="002136FF" w:rsidRPr="00A16CDF" w:rsidRDefault="00A16CDF" w:rsidP="00A16CDF">
      <w:pPr>
        <w:pStyle w:val="Akapitzlist"/>
        <w:numPr>
          <w:ilvl w:val="0"/>
          <w:numId w:val="5"/>
        </w:numPr>
        <w:tabs>
          <w:tab w:val="num" w:pos="426"/>
        </w:tabs>
        <w:spacing w:before="120"/>
        <w:ind w:left="426" w:hanging="426"/>
        <w:rPr>
          <w:rFonts w:cs="Arial"/>
        </w:rPr>
      </w:pPr>
      <w:r>
        <w:rPr>
          <w:rFonts w:cs="Arial"/>
        </w:rPr>
        <w:t xml:space="preserve"> </w:t>
      </w:r>
      <w:r w:rsidR="003234F6" w:rsidRPr="00A16CDF">
        <w:rPr>
          <w:rFonts w:cs="Arial"/>
        </w:rPr>
        <w:t>Wykonawca wykona przedmiot umowy z materiałów własnych, zgodnych z wykonaną przez siebie i zatwierdzoną przez zamawiającego dokumentacją. Wszelkie zmiany materiałów i urządzeń nawet na materiały i urządzenia o podobnych właściwościach i parametrach wymagają pisemnej zgody Zamawiającego.</w:t>
      </w:r>
    </w:p>
    <w:p w:rsidR="002136FF" w:rsidRDefault="00A16CDF" w:rsidP="00A16CDF">
      <w:pPr>
        <w:pStyle w:val="Akapitzlist"/>
        <w:numPr>
          <w:ilvl w:val="0"/>
          <w:numId w:val="5"/>
        </w:numPr>
        <w:tabs>
          <w:tab w:val="num" w:pos="426"/>
        </w:tabs>
        <w:spacing w:before="120"/>
        <w:ind w:left="426" w:hanging="426"/>
        <w:rPr>
          <w:rFonts w:cs="Arial"/>
        </w:rPr>
      </w:pPr>
      <w:r>
        <w:rPr>
          <w:rFonts w:cs="Arial"/>
        </w:rPr>
        <w:t xml:space="preserve"> </w:t>
      </w:r>
      <w:r w:rsidR="003234F6" w:rsidRPr="00A16CDF">
        <w:rPr>
          <w:rFonts w:cs="Arial"/>
        </w:rPr>
        <w:t>Wykonawca jest zobowiązany do poniesienia wszelkich kosztów związanych z realizacją przedmiotu umowy oraz do ich wykonania we własnym zakresie i na własny koszt.</w:t>
      </w:r>
    </w:p>
    <w:p w:rsidR="00E6438E" w:rsidRPr="00E6438E" w:rsidRDefault="00E6438E" w:rsidP="00A16CDF">
      <w:pPr>
        <w:pStyle w:val="Akapitzlist"/>
        <w:numPr>
          <w:ilvl w:val="0"/>
          <w:numId w:val="5"/>
        </w:numPr>
        <w:tabs>
          <w:tab w:val="num" w:pos="426"/>
        </w:tabs>
        <w:spacing w:before="120"/>
        <w:ind w:left="426" w:hanging="426"/>
        <w:rPr>
          <w:rFonts w:cs="Arial"/>
        </w:rPr>
      </w:pPr>
      <w:r w:rsidRPr="00E6438E">
        <w:rPr>
          <w:rFonts w:cs="Arial"/>
        </w:rPr>
        <w:t xml:space="preserve"> Do obowiązków Wykonawcy należy ponadto:</w:t>
      </w:r>
    </w:p>
    <w:p w:rsidR="00E6438E" w:rsidRDefault="00E6438E" w:rsidP="00E6438E">
      <w:pPr>
        <w:pStyle w:val="Wcicienormalne"/>
        <w:numPr>
          <w:ilvl w:val="1"/>
          <w:numId w:val="5"/>
        </w:numPr>
        <w:tabs>
          <w:tab w:val="clear" w:pos="709"/>
          <w:tab w:val="clear" w:pos="1440"/>
          <w:tab w:val="num" w:pos="851"/>
        </w:tabs>
        <w:spacing w:before="120" w:after="0"/>
        <w:ind w:left="851" w:hanging="425"/>
        <w:rPr>
          <w:rFonts w:cs="Arial"/>
          <w:szCs w:val="24"/>
        </w:rPr>
      </w:pPr>
      <w:r>
        <w:rPr>
          <w:rFonts w:cs="Arial"/>
          <w:szCs w:val="24"/>
        </w:rPr>
        <w:t>wykonanie i montaż trwałej tablicy informacyjnej/pamiątkowej zgodnie z Podręcznikiem wnioskodawcy i beneficjenta programów polityki spójności 2014-2020 w zakresie informacji i promocji</w:t>
      </w:r>
    </w:p>
    <w:p w:rsidR="00E6438E" w:rsidRDefault="00E6438E" w:rsidP="00E6438E">
      <w:pPr>
        <w:pStyle w:val="Wcicienormalne"/>
        <w:numPr>
          <w:ilvl w:val="1"/>
          <w:numId w:val="5"/>
        </w:numPr>
        <w:tabs>
          <w:tab w:val="clear" w:pos="709"/>
          <w:tab w:val="clear" w:pos="1440"/>
          <w:tab w:val="num" w:pos="851"/>
        </w:tabs>
        <w:spacing w:before="120" w:after="0"/>
        <w:ind w:left="851" w:hanging="425"/>
        <w:rPr>
          <w:rFonts w:cs="Arial"/>
          <w:szCs w:val="24"/>
        </w:rPr>
      </w:pPr>
      <w:r>
        <w:rPr>
          <w:rFonts w:cs="Arial"/>
          <w:szCs w:val="24"/>
        </w:rPr>
        <w:t>wykonanie i montaż tabliczek z PCV na konstrukcjach paneli PV w ilości 30 szt. o wymiarach 30 x 25 cm, zgodnie z wytycznymi przekazanymi przez Zamawiającego</w:t>
      </w:r>
    </w:p>
    <w:p w:rsidR="00E6438E" w:rsidRPr="00E6438E" w:rsidRDefault="00E6438E" w:rsidP="00E6438E">
      <w:pPr>
        <w:pStyle w:val="Wcicienormalne"/>
        <w:numPr>
          <w:ilvl w:val="1"/>
          <w:numId w:val="5"/>
        </w:numPr>
        <w:tabs>
          <w:tab w:val="clear" w:pos="709"/>
          <w:tab w:val="clear" w:pos="1440"/>
          <w:tab w:val="num" w:pos="851"/>
        </w:tabs>
        <w:spacing w:before="120" w:after="0"/>
        <w:ind w:left="851" w:hanging="425"/>
        <w:rPr>
          <w:rFonts w:cs="Arial"/>
          <w:szCs w:val="24"/>
        </w:rPr>
      </w:pPr>
      <w:r>
        <w:rPr>
          <w:rFonts w:cs="Arial"/>
          <w:szCs w:val="24"/>
        </w:rPr>
        <w:t>wykonanie i montaż naklejek na urządzenia (np. inwertery) w ilości 30 szt.  o wymiarach 9 x 5 cm, zgodnie z wytycznymi przekazanymi przez Zamawiającego</w:t>
      </w:r>
    </w:p>
    <w:p w:rsidR="002136FF" w:rsidRPr="00E6438E" w:rsidRDefault="002136FF" w:rsidP="009F5597">
      <w:pPr>
        <w:spacing w:before="120"/>
        <w:jc w:val="both"/>
        <w:rPr>
          <w:rFonts w:ascii="Arial" w:hAnsi="Arial" w:cs="Arial"/>
          <w:color w:val="FF0000"/>
          <w:szCs w:val="24"/>
        </w:rPr>
      </w:pPr>
    </w:p>
    <w:p w:rsidR="002136FF" w:rsidRPr="001F0FF5" w:rsidRDefault="003234F6" w:rsidP="00737C28">
      <w:pPr>
        <w:spacing w:before="120"/>
        <w:jc w:val="center"/>
        <w:rPr>
          <w:rFonts w:ascii="Arial" w:hAnsi="Arial" w:cs="Arial"/>
          <w:b/>
          <w:szCs w:val="24"/>
        </w:rPr>
      </w:pPr>
      <w:r w:rsidRPr="003234F6">
        <w:rPr>
          <w:rFonts w:ascii="Arial" w:hAnsi="Arial" w:cs="Arial"/>
          <w:b/>
          <w:szCs w:val="24"/>
        </w:rPr>
        <w:t>§ 2.</w:t>
      </w:r>
    </w:p>
    <w:p w:rsidR="002136FF" w:rsidRPr="001F0FF5" w:rsidRDefault="003234F6" w:rsidP="00D335B5">
      <w:pPr>
        <w:numPr>
          <w:ilvl w:val="0"/>
          <w:numId w:val="9"/>
        </w:numPr>
        <w:spacing w:before="120"/>
        <w:ind w:left="360"/>
        <w:jc w:val="both"/>
        <w:rPr>
          <w:rFonts w:ascii="Arial" w:hAnsi="Arial" w:cs="Arial"/>
          <w:szCs w:val="24"/>
        </w:rPr>
      </w:pPr>
      <w:r w:rsidRPr="003234F6">
        <w:rPr>
          <w:rFonts w:ascii="Arial" w:hAnsi="Arial" w:cs="Arial"/>
        </w:rPr>
        <w:t xml:space="preserve">Termin wykonania całości zamówienia: </w:t>
      </w:r>
    </w:p>
    <w:p w:rsidR="002136FF" w:rsidRPr="001F0FF5" w:rsidRDefault="003234F6" w:rsidP="00E538E5">
      <w:pPr>
        <w:pStyle w:val="pkt"/>
        <w:tabs>
          <w:tab w:val="left" w:pos="426"/>
        </w:tabs>
        <w:spacing w:before="120" w:after="0"/>
        <w:ind w:left="426" w:hanging="426"/>
        <w:rPr>
          <w:rFonts w:ascii="Arial" w:hAnsi="Arial" w:cs="Arial"/>
          <w:b/>
        </w:rPr>
      </w:pPr>
      <w:r w:rsidRPr="003234F6">
        <w:rPr>
          <w:rFonts w:ascii="Arial" w:hAnsi="Arial" w:cs="Arial"/>
        </w:rPr>
        <w:t xml:space="preserve">a) wykonanie projektu budowlanego i uzyskanie decyzji administracyjnych umożliwiających realizację robót budowlanych – </w:t>
      </w:r>
      <w:r w:rsidRPr="003234F6">
        <w:rPr>
          <w:rFonts w:ascii="Arial" w:hAnsi="Arial" w:cs="Arial"/>
          <w:b/>
        </w:rPr>
        <w:t xml:space="preserve">w terminie </w:t>
      </w:r>
      <w:r w:rsidR="002A771F">
        <w:rPr>
          <w:rFonts w:ascii="Arial" w:hAnsi="Arial" w:cs="Arial"/>
          <w:b/>
        </w:rPr>
        <w:t>4</w:t>
      </w:r>
      <w:r w:rsidRPr="003234F6">
        <w:rPr>
          <w:rFonts w:ascii="Arial" w:hAnsi="Arial" w:cs="Arial"/>
          <w:b/>
        </w:rPr>
        <w:t xml:space="preserve"> miesięcy od daty podpisania umowy,</w:t>
      </w:r>
    </w:p>
    <w:p w:rsidR="002136FF" w:rsidRPr="001F0FF5" w:rsidRDefault="003234F6" w:rsidP="009A6F6F">
      <w:pPr>
        <w:pStyle w:val="pkt"/>
        <w:tabs>
          <w:tab w:val="left" w:pos="426"/>
        </w:tabs>
        <w:spacing w:before="120" w:after="0"/>
        <w:ind w:left="426" w:hanging="426"/>
        <w:rPr>
          <w:rFonts w:ascii="Arial" w:hAnsi="Arial" w:cs="Arial"/>
          <w:b/>
        </w:rPr>
      </w:pPr>
      <w:r w:rsidRPr="003234F6">
        <w:rPr>
          <w:rFonts w:ascii="Arial" w:hAnsi="Arial" w:cs="Arial"/>
        </w:rPr>
        <w:t xml:space="preserve">b) </w:t>
      </w:r>
      <w:r w:rsidR="0041760D">
        <w:rPr>
          <w:rFonts w:ascii="Arial" w:hAnsi="Arial" w:cs="Arial"/>
        </w:rPr>
        <w:tab/>
      </w:r>
      <w:r w:rsidRPr="003234F6">
        <w:rPr>
          <w:rFonts w:ascii="Arial" w:hAnsi="Arial" w:cs="Arial"/>
        </w:rPr>
        <w:t>wykonanie robót budowlanych, dostawa i montaż oraz przyłączenie do krajowego sys</w:t>
      </w:r>
      <w:r w:rsidR="00046303">
        <w:rPr>
          <w:rFonts w:ascii="Arial" w:hAnsi="Arial" w:cs="Arial"/>
        </w:rPr>
        <w:t>temu elektroenergetycznego</w:t>
      </w:r>
      <w:r w:rsidRPr="003234F6">
        <w:rPr>
          <w:rFonts w:ascii="Arial" w:hAnsi="Arial" w:cs="Arial"/>
        </w:rPr>
        <w:t xml:space="preserve"> farm</w:t>
      </w:r>
      <w:r w:rsidR="00046303">
        <w:rPr>
          <w:rFonts w:ascii="Arial" w:hAnsi="Arial" w:cs="Arial"/>
        </w:rPr>
        <w:t>y fotowoltaicznej</w:t>
      </w:r>
      <w:r w:rsidRPr="003234F6">
        <w:rPr>
          <w:rFonts w:ascii="Arial" w:hAnsi="Arial" w:cs="Arial"/>
        </w:rPr>
        <w:t xml:space="preserve"> – </w:t>
      </w:r>
      <w:r w:rsidRPr="003234F6">
        <w:rPr>
          <w:rFonts w:ascii="Arial" w:hAnsi="Arial" w:cs="Arial"/>
          <w:b/>
        </w:rPr>
        <w:t xml:space="preserve">w terminie </w:t>
      </w:r>
      <w:r w:rsidR="00835659">
        <w:rPr>
          <w:rFonts w:ascii="Arial" w:hAnsi="Arial" w:cs="Arial"/>
          <w:b/>
        </w:rPr>
        <w:t>3</w:t>
      </w:r>
      <w:r w:rsidRPr="003234F6">
        <w:rPr>
          <w:rFonts w:ascii="Arial" w:hAnsi="Arial" w:cs="Arial"/>
          <w:b/>
        </w:rPr>
        <w:t xml:space="preserve"> miesięcy od daty pozyskania decyzji administracyjnych umożliwiających realizację robót budowlanych.</w:t>
      </w:r>
    </w:p>
    <w:p w:rsidR="002136FF" w:rsidRPr="001F0FF5" w:rsidRDefault="003234F6" w:rsidP="00A16CDF">
      <w:pPr>
        <w:numPr>
          <w:ilvl w:val="0"/>
          <w:numId w:val="9"/>
        </w:numPr>
        <w:spacing w:before="120"/>
        <w:ind w:left="360"/>
        <w:jc w:val="both"/>
        <w:rPr>
          <w:rFonts w:ascii="Arial" w:hAnsi="Arial" w:cs="Arial"/>
        </w:rPr>
      </w:pPr>
      <w:r w:rsidRPr="003234F6">
        <w:rPr>
          <w:rFonts w:ascii="Arial" w:hAnsi="Arial" w:cs="Arial"/>
        </w:rPr>
        <w:t xml:space="preserve">Wykonawca sporządzi i przedstawi Zamawiającemu szczegółowy harmonogram realizacji i finansowania przedmiotu umowy, stanowiący </w:t>
      </w:r>
      <w:r w:rsidRPr="005F7E69">
        <w:rPr>
          <w:rFonts w:ascii="Arial" w:hAnsi="Arial" w:cs="Arial"/>
        </w:rPr>
        <w:t>załącznik nr 2</w:t>
      </w:r>
      <w:r w:rsidRPr="003234F6">
        <w:rPr>
          <w:rFonts w:ascii="Arial" w:hAnsi="Arial" w:cs="Arial"/>
        </w:rPr>
        <w:t xml:space="preserve"> do niniejszej umowy.</w:t>
      </w:r>
    </w:p>
    <w:p w:rsidR="009B0147" w:rsidRPr="001F0FF5" w:rsidRDefault="003234F6" w:rsidP="00A16CDF">
      <w:pPr>
        <w:numPr>
          <w:ilvl w:val="0"/>
          <w:numId w:val="9"/>
        </w:numPr>
        <w:spacing w:before="120"/>
        <w:ind w:left="360"/>
        <w:jc w:val="both"/>
        <w:rPr>
          <w:rFonts w:ascii="Arial" w:hAnsi="Arial" w:cs="Arial"/>
        </w:rPr>
      </w:pPr>
      <w:r w:rsidRPr="003234F6">
        <w:rPr>
          <w:rFonts w:ascii="Arial" w:hAnsi="Arial" w:cs="Arial"/>
        </w:rPr>
        <w:t xml:space="preserve">Wykonawca sporządzi i przedstawi Zamawiającemu Wykaz Cen, o którym mowa </w:t>
      </w:r>
      <w:r w:rsidRPr="005F7E69">
        <w:rPr>
          <w:rFonts w:ascii="Arial" w:hAnsi="Arial" w:cs="Arial"/>
        </w:rPr>
        <w:t xml:space="preserve">w </w:t>
      </w:r>
      <w:r w:rsidR="005F7E69" w:rsidRPr="005F7E69">
        <w:rPr>
          <w:rFonts w:ascii="Arial" w:hAnsi="Arial" w:cs="Arial"/>
        </w:rPr>
        <w:t>pkt. I.3.4</w:t>
      </w:r>
      <w:r w:rsidRPr="005F7E69">
        <w:rPr>
          <w:rFonts w:ascii="Arial" w:hAnsi="Arial" w:cs="Arial"/>
        </w:rPr>
        <w:t xml:space="preserve"> PFU</w:t>
      </w:r>
      <w:r w:rsidRPr="003234F6">
        <w:rPr>
          <w:rFonts w:ascii="Arial" w:hAnsi="Arial" w:cs="Arial"/>
        </w:rPr>
        <w:t xml:space="preserve"> stanowiącym załącznik nr 10 do SIWZ oraz oparte na tym Wykazie Cen „Założenia do obliczenia zmniejszenia wynagrodzenia w przypadku konieczności ograniczenia ilości zamontowanych paneli fotowoltaicznych”. </w:t>
      </w:r>
      <w:r w:rsidRPr="003234F6">
        <w:rPr>
          <w:rFonts w:ascii="Arial" w:hAnsi="Arial" w:cs="Arial"/>
        </w:rPr>
        <w:lastRenderedPageBreak/>
        <w:t xml:space="preserve">Założenia te określają cenę wybudowania 1Wp. Wykaz Cen i Założenia stanowią </w:t>
      </w:r>
      <w:r w:rsidRPr="005F7E69">
        <w:rPr>
          <w:rFonts w:ascii="Arial" w:hAnsi="Arial" w:cs="Arial"/>
        </w:rPr>
        <w:t>załącznik nr 9</w:t>
      </w:r>
      <w:r w:rsidRPr="003234F6">
        <w:rPr>
          <w:rFonts w:ascii="Arial" w:hAnsi="Arial" w:cs="Arial"/>
        </w:rPr>
        <w:t xml:space="preserve"> do niniejszej umowy.</w:t>
      </w:r>
    </w:p>
    <w:p w:rsidR="002136FF" w:rsidRPr="001F0FF5" w:rsidRDefault="003234F6" w:rsidP="00A16CDF">
      <w:pPr>
        <w:numPr>
          <w:ilvl w:val="0"/>
          <w:numId w:val="9"/>
        </w:numPr>
        <w:spacing w:before="120"/>
        <w:ind w:left="360"/>
        <w:jc w:val="both"/>
        <w:rPr>
          <w:rFonts w:ascii="Arial" w:hAnsi="Arial" w:cs="Arial"/>
        </w:rPr>
      </w:pPr>
      <w:r w:rsidRPr="003234F6">
        <w:rPr>
          <w:rFonts w:ascii="Arial" w:hAnsi="Arial" w:cs="Arial"/>
        </w:rPr>
        <w:t xml:space="preserve">Wykonawca sporządzi i dostarczy Zamawiającemu także szczegółowy harmonogram realizacji i finansowania robót budowlanych, uwzględniający zapisy harmonogramu, o którym mowa </w:t>
      </w:r>
      <w:r w:rsidRPr="005F7E69">
        <w:rPr>
          <w:rFonts w:ascii="Arial" w:hAnsi="Arial" w:cs="Arial"/>
        </w:rPr>
        <w:t>w ust. 2, zgodnie z PFU</w:t>
      </w:r>
      <w:r w:rsidRPr="003234F6">
        <w:rPr>
          <w:rFonts w:ascii="Arial" w:hAnsi="Arial" w:cs="Arial"/>
        </w:rPr>
        <w:t xml:space="preserve">, tj. co najmniej 14 dni przed rozpoczęciem robót. </w:t>
      </w:r>
      <w:r w:rsidRPr="00A16CDF">
        <w:rPr>
          <w:rFonts w:ascii="Arial" w:hAnsi="Arial" w:cs="Arial"/>
        </w:rPr>
        <w:t xml:space="preserve">Z harmonogramu szczegółowego powinno wynikać kolejność wykonania robót oraz terminy rozpoczęcia i zakończenia poszczególnych elementów robót. </w:t>
      </w:r>
    </w:p>
    <w:p w:rsidR="002136FF" w:rsidRPr="00A16CDF" w:rsidRDefault="003234F6" w:rsidP="00A16CDF">
      <w:pPr>
        <w:numPr>
          <w:ilvl w:val="0"/>
          <w:numId w:val="9"/>
        </w:numPr>
        <w:spacing w:before="120"/>
        <w:ind w:left="360"/>
        <w:jc w:val="both"/>
        <w:rPr>
          <w:rFonts w:ascii="Arial" w:hAnsi="Arial" w:cs="Arial"/>
        </w:rPr>
      </w:pPr>
      <w:r w:rsidRPr="00A16CDF">
        <w:rPr>
          <w:rFonts w:ascii="Arial" w:hAnsi="Arial" w:cs="Arial"/>
        </w:rPr>
        <w:t>Harmonogramy, o jakich mowa w ust. 2 i 4 po pisemnym uzgodnieniu z Zamawiającym mogą podlegać aktualizacji w trakcie wykonywania umowy.</w:t>
      </w:r>
    </w:p>
    <w:p w:rsidR="002136FF" w:rsidRPr="00A16CDF" w:rsidRDefault="003234F6" w:rsidP="00A16CDF">
      <w:pPr>
        <w:numPr>
          <w:ilvl w:val="0"/>
          <w:numId w:val="9"/>
        </w:numPr>
        <w:spacing w:before="120"/>
        <w:ind w:left="360"/>
        <w:jc w:val="both"/>
        <w:rPr>
          <w:rFonts w:ascii="Arial" w:hAnsi="Arial" w:cs="Arial"/>
        </w:rPr>
      </w:pPr>
      <w:r w:rsidRPr="00A16CDF">
        <w:rPr>
          <w:rFonts w:ascii="Arial" w:hAnsi="Arial" w:cs="Arial"/>
        </w:rPr>
        <w:t>Strony postanawiają, że:</w:t>
      </w:r>
    </w:p>
    <w:p w:rsidR="002136FF" w:rsidRPr="001F0FF5" w:rsidRDefault="003234F6" w:rsidP="00D335B5">
      <w:pPr>
        <w:numPr>
          <w:ilvl w:val="0"/>
          <w:numId w:val="11"/>
        </w:numPr>
        <w:tabs>
          <w:tab w:val="clear" w:pos="1440"/>
          <w:tab w:val="num" w:pos="840"/>
        </w:tabs>
        <w:spacing w:before="120"/>
        <w:ind w:left="840" w:hanging="480"/>
        <w:jc w:val="both"/>
        <w:rPr>
          <w:rFonts w:ascii="Arial" w:hAnsi="Arial" w:cs="Arial"/>
          <w:szCs w:val="24"/>
        </w:rPr>
      </w:pPr>
      <w:r w:rsidRPr="003234F6">
        <w:rPr>
          <w:rFonts w:ascii="Arial" w:hAnsi="Arial" w:cs="Arial"/>
          <w:szCs w:val="24"/>
        </w:rPr>
        <w:t>odbiór dokumentacji projektowej nastąpi na podstawie protokołu odbioru częściowego podpisanego przez upoważnionych przedstawicieli Stron;</w:t>
      </w:r>
    </w:p>
    <w:p w:rsidR="002136FF" w:rsidRPr="001F0FF5" w:rsidRDefault="003234F6" w:rsidP="00D335B5">
      <w:pPr>
        <w:numPr>
          <w:ilvl w:val="0"/>
          <w:numId w:val="11"/>
        </w:numPr>
        <w:tabs>
          <w:tab w:val="clear" w:pos="1440"/>
          <w:tab w:val="num" w:pos="840"/>
          <w:tab w:val="num" w:pos="928"/>
        </w:tabs>
        <w:spacing w:before="120"/>
        <w:ind w:left="840" w:hanging="480"/>
        <w:jc w:val="both"/>
        <w:rPr>
          <w:rFonts w:ascii="Arial" w:hAnsi="Arial" w:cs="Arial"/>
          <w:szCs w:val="24"/>
        </w:rPr>
      </w:pPr>
      <w:r w:rsidRPr="003234F6">
        <w:rPr>
          <w:rFonts w:ascii="Arial" w:hAnsi="Arial" w:cs="Arial"/>
          <w:szCs w:val="24"/>
        </w:rPr>
        <w:t>odbiór robót nastąpi na podstawie protokołów odbioru końcowego  podpisanego przez upoważnionych przedstawicieli Stron. Strony dopuszczają możliwość dokonywania odbiorów częściowych.</w:t>
      </w:r>
    </w:p>
    <w:p w:rsidR="002136FF" w:rsidRPr="001F0FF5" w:rsidRDefault="002136FF" w:rsidP="002B4BE2">
      <w:pPr>
        <w:tabs>
          <w:tab w:val="num" w:pos="1440"/>
        </w:tabs>
        <w:spacing w:before="120"/>
        <w:ind w:left="360"/>
        <w:jc w:val="both"/>
        <w:rPr>
          <w:rFonts w:ascii="Arial" w:hAnsi="Arial" w:cs="Arial"/>
          <w:szCs w:val="24"/>
        </w:rPr>
      </w:pPr>
    </w:p>
    <w:p w:rsidR="002136FF" w:rsidRPr="001F0FF5" w:rsidRDefault="003234F6" w:rsidP="00624AB2">
      <w:pPr>
        <w:spacing w:before="120"/>
        <w:jc w:val="center"/>
        <w:rPr>
          <w:rFonts w:ascii="Arial" w:hAnsi="Arial" w:cs="Arial"/>
          <w:b/>
          <w:szCs w:val="24"/>
        </w:rPr>
      </w:pPr>
      <w:r w:rsidRPr="003234F6">
        <w:rPr>
          <w:rFonts w:ascii="Arial" w:hAnsi="Arial" w:cs="Arial"/>
          <w:b/>
          <w:szCs w:val="24"/>
        </w:rPr>
        <w:t>§ 3.</w:t>
      </w:r>
    </w:p>
    <w:p w:rsidR="002136FF" w:rsidRPr="001F0FF5" w:rsidRDefault="003234F6" w:rsidP="00CA6029">
      <w:pPr>
        <w:spacing w:before="120"/>
        <w:ind w:firstLine="360"/>
        <w:jc w:val="both"/>
        <w:rPr>
          <w:rFonts w:ascii="Arial" w:hAnsi="Arial" w:cs="Arial"/>
          <w:szCs w:val="24"/>
        </w:rPr>
      </w:pPr>
      <w:r w:rsidRPr="003234F6">
        <w:rPr>
          <w:rFonts w:ascii="Arial" w:hAnsi="Arial" w:cs="Arial"/>
          <w:szCs w:val="24"/>
        </w:rPr>
        <w:t>Zamawiający zobowiązuje się:</w:t>
      </w:r>
    </w:p>
    <w:p w:rsidR="002136FF" w:rsidRPr="001F0FF5" w:rsidRDefault="003234F6" w:rsidP="00D335B5">
      <w:pPr>
        <w:numPr>
          <w:ilvl w:val="0"/>
          <w:numId w:val="10"/>
        </w:numPr>
        <w:tabs>
          <w:tab w:val="clear" w:pos="1440"/>
          <w:tab w:val="num" w:pos="840"/>
        </w:tabs>
        <w:spacing w:before="120"/>
        <w:ind w:left="840" w:hanging="480"/>
        <w:jc w:val="both"/>
        <w:rPr>
          <w:rFonts w:ascii="Arial" w:hAnsi="Arial" w:cs="Arial"/>
          <w:szCs w:val="24"/>
        </w:rPr>
      </w:pPr>
      <w:r w:rsidRPr="003234F6">
        <w:rPr>
          <w:rFonts w:ascii="Arial" w:hAnsi="Arial" w:cs="Arial"/>
          <w:szCs w:val="24"/>
        </w:rPr>
        <w:t>dokonać odbioru wykonanej dokumentacji projektowej,</w:t>
      </w:r>
    </w:p>
    <w:p w:rsidR="00342115" w:rsidRPr="001F0FF5" w:rsidRDefault="003234F6">
      <w:pPr>
        <w:numPr>
          <w:ilvl w:val="0"/>
          <w:numId w:val="10"/>
        </w:numPr>
        <w:tabs>
          <w:tab w:val="clear" w:pos="1440"/>
          <w:tab w:val="num" w:pos="840"/>
        </w:tabs>
        <w:spacing w:before="120"/>
        <w:ind w:left="840" w:hanging="480"/>
        <w:jc w:val="both"/>
        <w:rPr>
          <w:rFonts w:ascii="Arial" w:hAnsi="Arial" w:cs="Arial"/>
          <w:szCs w:val="24"/>
        </w:rPr>
      </w:pPr>
      <w:r w:rsidRPr="003234F6">
        <w:rPr>
          <w:rFonts w:ascii="Arial" w:hAnsi="Arial" w:cs="Arial"/>
          <w:szCs w:val="24"/>
        </w:rPr>
        <w:t>przekazać Wykonawcy protokolarnie teren budowy w terminie maksymalnie 14 dni od dnia ostatecznej decyzji o pozwoleniu na budowę,</w:t>
      </w:r>
    </w:p>
    <w:p w:rsidR="00342115" w:rsidRPr="001F0FF5" w:rsidRDefault="003234F6">
      <w:pPr>
        <w:numPr>
          <w:ilvl w:val="0"/>
          <w:numId w:val="10"/>
        </w:numPr>
        <w:tabs>
          <w:tab w:val="clear" w:pos="1440"/>
          <w:tab w:val="num" w:pos="840"/>
        </w:tabs>
        <w:spacing w:before="120"/>
        <w:ind w:left="840" w:hanging="480"/>
        <w:jc w:val="both"/>
        <w:rPr>
          <w:rFonts w:ascii="Arial" w:hAnsi="Arial" w:cs="Arial"/>
          <w:szCs w:val="24"/>
        </w:rPr>
      </w:pPr>
      <w:r w:rsidRPr="003234F6">
        <w:rPr>
          <w:rFonts w:ascii="Arial" w:hAnsi="Arial" w:cs="Arial"/>
          <w:szCs w:val="24"/>
        </w:rPr>
        <w:t>dokonać odbioru końcowego przedmiotu umowy, a także dokonać odbiorów: robót zanikających lub ulegających zakryciu,</w:t>
      </w:r>
    </w:p>
    <w:p w:rsidR="00342115" w:rsidRPr="001F0FF5" w:rsidRDefault="003234F6">
      <w:pPr>
        <w:numPr>
          <w:ilvl w:val="0"/>
          <w:numId w:val="10"/>
        </w:numPr>
        <w:tabs>
          <w:tab w:val="clear" w:pos="1440"/>
          <w:tab w:val="num" w:pos="840"/>
        </w:tabs>
        <w:spacing w:before="120"/>
        <w:ind w:left="840" w:hanging="480"/>
        <w:jc w:val="both"/>
        <w:rPr>
          <w:rFonts w:ascii="Arial" w:hAnsi="Arial" w:cs="Arial"/>
          <w:szCs w:val="24"/>
        </w:rPr>
      </w:pPr>
      <w:r w:rsidRPr="003234F6">
        <w:rPr>
          <w:rFonts w:ascii="Arial" w:hAnsi="Arial" w:cs="Arial"/>
          <w:szCs w:val="24"/>
        </w:rPr>
        <w:t>zapewnić nadzór inwestorski zgodnie z zasadami wynikającymi z ustawy z dnia 07 lipca 1994 r. – Prawo budowlane (tj. Dz. U. z 2013 r. Nr 1409  z późn. zm.)</w:t>
      </w:r>
    </w:p>
    <w:p w:rsidR="00327A16" w:rsidRPr="001F0FF5" w:rsidRDefault="003234F6" w:rsidP="006C3DF3">
      <w:pPr>
        <w:numPr>
          <w:ilvl w:val="0"/>
          <w:numId w:val="10"/>
        </w:numPr>
        <w:tabs>
          <w:tab w:val="clear" w:pos="1440"/>
          <w:tab w:val="num" w:pos="840"/>
        </w:tabs>
        <w:spacing w:before="120"/>
        <w:ind w:left="840" w:hanging="480"/>
        <w:jc w:val="both"/>
        <w:rPr>
          <w:rFonts w:ascii="Arial" w:hAnsi="Arial" w:cs="Arial"/>
          <w:szCs w:val="24"/>
        </w:rPr>
      </w:pPr>
      <w:r w:rsidRPr="003234F6">
        <w:rPr>
          <w:rFonts w:ascii="Arial" w:hAnsi="Arial" w:cs="Arial"/>
          <w:szCs w:val="24"/>
        </w:rPr>
        <w:t>dokonać zapłaty wynagrodzenia za wykonanie przedmiotu umowy.</w:t>
      </w:r>
    </w:p>
    <w:p w:rsidR="00F83717" w:rsidRDefault="00F83717" w:rsidP="00737C28">
      <w:pPr>
        <w:spacing w:before="120"/>
        <w:jc w:val="center"/>
        <w:rPr>
          <w:rFonts w:ascii="Arial" w:hAnsi="Arial" w:cs="Arial"/>
          <w:b/>
          <w:szCs w:val="24"/>
        </w:rPr>
      </w:pPr>
    </w:p>
    <w:p w:rsidR="002136FF" w:rsidRPr="001F0FF5" w:rsidRDefault="003234F6" w:rsidP="00737C28">
      <w:pPr>
        <w:spacing w:before="120"/>
        <w:jc w:val="center"/>
        <w:rPr>
          <w:rFonts w:ascii="Arial" w:hAnsi="Arial" w:cs="Arial"/>
          <w:b/>
          <w:szCs w:val="24"/>
        </w:rPr>
      </w:pPr>
      <w:r w:rsidRPr="003234F6">
        <w:rPr>
          <w:rFonts w:ascii="Arial" w:hAnsi="Arial" w:cs="Arial"/>
          <w:b/>
          <w:szCs w:val="24"/>
        </w:rPr>
        <w:t>§ 4.</w:t>
      </w:r>
    </w:p>
    <w:p w:rsidR="002136FF" w:rsidRPr="001F0FF5" w:rsidRDefault="003234F6" w:rsidP="00CA6029">
      <w:pPr>
        <w:spacing w:before="120"/>
        <w:ind w:firstLine="426"/>
        <w:jc w:val="both"/>
        <w:rPr>
          <w:rFonts w:ascii="Arial" w:hAnsi="Arial" w:cs="Arial"/>
          <w:szCs w:val="24"/>
        </w:rPr>
      </w:pPr>
      <w:r w:rsidRPr="003234F6">
        <w:rPr>
          <w:rFonts w:ascii="Arial" w:hAnsi="Arial" w:cs="Arial"/>
          <w:szCs w:val="24"/>
        </w:rPr>
        <w:t>Wykonawca zobowiązuje się w szczególności:</w:t>
      </w:r>
    </w:p>
    <w:p w:rsidR="002136FF" w:rsidRPr="001F0FF5" w:rsidRDefault="003234F6" w:rsidP="00226CF0">
      <w:pPr>
        <w:pStyle w:val="Akapitzlist"/>
        <w:numPr>
          <w:ilvl w:val="1"/>
          <w:numId w:val="4"/>
        </w:numPr>
        <w:spacing w:before="120"/>
        <w:ind w:hanging="502"/>
        <w:rPr>
          <w:rFonts w:cs="Arial"/>
        </w:rPr>
      </w:pPr>
      <w:r w:rsidRPr="003234F6">
        <w:rPr>
          <w:rFonts w:cs="Arial"/>
        </w:rPr>
        <w:t>dostarczyć dokumentację projektową, wraz z pisemnym oświadczeniem o jej kompletności, wykonaniu zgodnie z umową, obowiązującymi przepisami i normami oraz uzyskać wszelkie odpowiednie zezwolenia i uzgodnienia z właściwymi instytucjami i organami według obowiązujących przepisów prawnych przed rozpoczęciem robót,</w:t>
      </w:r>
    </w:p>
    <w:p w:rsidR="00342115" w:rsidRPr="001F0FF5" w:rsidRDefault="003234F6">
      <w:pPr>
        <w:pStyle w:val="Akapitzlist"/>
        <w:numPr>
          <w:ilvl w:val="1"/>
          <w:numId w:val="4"/>
        </w:numPr>
        <w:spacing w:before="120"/>
        <w:ind w:hanging="502"/>
        <w:rPr>
          <w:rFonts w:cs="Arial"/>
        </w:rPr>
      </w:pPr>
      <w:r w:rsidRPr="003234F6">
        <w:rPr>
          <w:rFonts w:cs="Arial"/>
        </w:rPr>
        <w:t>przejąć i oznaczyć zgodnie z obowiązującymi przepisami teren budowy,</w:t>
      </w:r>
    </w:p>
    <w:p w:rsidR="00342115" w:rsidRPr="001F0FF5" w:rsidRDefault="003234F6">
      <w:pPr>
        <w:pStyle w:val="Akapitzlist"/>
        <w:numPr>
          <w:ilvl w:val="1"/>
          <w:numId w:val="4"/>
        </w:numPr>
        <w:spacing w:before="120"/>
        <w:ind w:hanging="502"/>
        <w:rPr>
          <w:rFonts w:cs="Arial"/>
        </w:rPr>
      </w:pPr>
      <w:r w:rsidRPr="003234F6">
        <w:rPr>
          <w:rFonts w:cs="Arial"/>
        </w:rPr>
        <w:t xml:space="preserve">zapewnić nadzór autorski zgodnie z zasadami wynikającymi z § 1 ust. </w:t>
      </w:r>
      <w:r w:rsidR="00F83717">
        <w:rPr>
          <w:rFonts w:cs="Arial"/>
        </w:rPr>
        <w:t>8</w:t>
      </w:r>
      <w:r w:rsidRPr="003234F6">
        <w:rPr>
          <w:rFonts w:cs="Arial"/>
        </w:rPr>
        <w:t>,</w:t>
      </w:r>
    </w:p>
    <w:p w:rsidR="00342115" w:rsidRPr="001F0FF5" w:rsidRDefault="003234F6">
      <w:pPr>
        <w:pStyle w:val="Akapitzlist"/>
        <w:numPr>
          <w:ilvl w:val="1"/>
          <w:numId w:val="4"/>
        </w:numPr>
        <w:spacing w:before="120"/>
        <w:ind w:hanging="502"/>
        <w:rPr>
          <w:rFonts w:cs="Arial"/>
        </w:rPr>
      </w:pPr>
      <w:r w:rsidRPr="003234F6">
        <w:rPr>
          <w:rFonts w:cs="Arial"/>
        </w:rPr>
        <w:t>organizować i utrzymać zaplecze budowy,</w:t>
      </w:r>
    </w:p>
    <w:p w:rsidR="00342115" w:rsidRPr="001F0FF5" w:rsidRDefault="003234F6">
      <w:pPr>
        <w:pStyle w:val="Akapitzlist"/>
        <w:numPr>
          <w:ilvl w:val="1"/>
          <w:numId w:val="4"/>
        </w:numPr>
        <w:spacing w:before="120"/>
        <w:ind w:hanging="502"/>
        <w:rPr>
          <w:rFonts w:cs="Arial"/>
        </w:rPr>
      </w:pPr>
      <w:r w:rsidRPr="003234F6">
        <w:rPr>
          <w:rFonts w:cs="Arial"/>
        </w:rPr>
        <w:t>jeżeli zajdzie taka konieczność - opracować i uzgodnić z właściwym organem projekt czasowej organizacji ruchu we własnym zakresie i na własny koszt</w:t>
      </w:r>
    </w:p>
    <w:p w:rsidR="00342115" w:rsidRPr="001F0FF5" w:rsidRDefault="003234F6">
      <w:pPr>
        <w:pStyle w:val="Akapitzlist"/>
        <w:numPr>
          <w:ilvl w:val="1"/>
          <w:numId w:val="4"/>
        </w:numPr>
        <w:spacing w:before="120"/>
        <w:ind w:hanging="502"/>
        <w:rPr>
          <w:rFonts w:cs="Arial"/>
          <w:szCs w:val="24"/>
        </w:rPr>
      </w:pPr>
      <w:r w:rsidRPr="003234F6">
        <w:rPr>
          <w:rFonts w:cs="Arial"/>
          <w:szCs w:val="24"/>
        </w:rPr>
        <w:lastRenderedPageBreak/>
        <w:t xml:space="preserve">zapewnić przejezdność wszystkich dróg przechodzących w sąsiedztwie przekazanego placu budowy, </w:t>
      </w:r>
    </w:p>
    <w:p w:rsidR="00342115" w:rsidRPr="001F0FF5" w:rsidRDefault="003234F6">
      <w:pPr>
        <w:pStyle w:val="Akapitzlist"/>
        <w:numPr>
          <w:ilvl w:val="1"/>
          <w:numId w:val="4"/>
        </w:numPr>
        <w:spacing w:before="120"/>
        <w:ind w:hanging="502"/>
        <w:rPr>
          <w:rFonts w:cs="Arial"/>
        </w:rPr>
      </w:pPr>
      <w:r w:rsidRPr="003234F6">
        <w:rPr>
          <w:rFonts w:cs="Arial"/>
        </w:rPr>
        <w:t>uzgodnić we własnym zakresie i na swój koszt tymczasowe zajęcie terenów przyległych do terenu budowy, niezbędnych do prowadzenia robót,</w:t>
      </w:r>
    </w:p>
    <w:p w:rsidR="00342115" w:rsidRPr="001F0FF5" w:rsidRDefault="003234F6">
      <w:pPr>
        <w:pStyle w:val="Akapitzlist"/>
        <w:numPr>
          <w:ilvl w:val="1"/>
          <w:numId w:val="4"/>
        </w:numPr>
        <w:spacing w:before="120"/>
        <w:ind w:hanging="502"/>
        <w:rPr>
          <w:rFonts w:cs="Arial"/>
        </w:rPr>
      </w:pPr>
      <w:r w:rsidRPr="003234F6">
        <w:rPr>
          <w:rFonts w:cs="Arial"/>
        </w:rPr>
        <w:t xml:space="preserve">realizować przedmiot umowy w kolejności i terminach wynikających z harmonogramów, o jakich mowa w § 2 ust. 2 i 3, </w:t>
      </w:r>
    </w:p>
    <w:p w:rsidR="00342115" w:rsidRPr="001F0FF5" w:rsidRDefault="003234F6">
      <w:pPr>
        <w:pStyle w:val="Akapitzlist"/>
        <w:numPr>
          <w:ilvl w:val="1"/>
          <w:numId w:val="4"/>
        </w:numPr>
        <w:spacing w:before="120"/>
        <w:ind w:hanging="502"/>
        <w:rPr>
          <w:rFonts w:cs="Arial"/>
        </w:rPr>
      </w:pPr>
      <w:r w:rsidRPr="003234F6">
        <w:rPr>
          <w:rFonts w:cs="Arial"/>
        </w:rPr>
        <w:t>inwentaryzować geodezyjnie wykonane roboty,</w:t>
      </w:r>
    </w:p>
    <w:p w:rsidR="00342115" w:rsidRPr="001F0FF5" w:rsidRDefault="003234F6">
      <w:pPr>
        <w:pStyle w:val="Akapitzlist"/>
        <w:numPr>
          <w:ilvl w:val="1"/>
          <w:numId w:val="4"/>
        </w:numPr>
        <w:spacing w:before="120"/>
        <w:ind w:hanging="502"/>
        <w:rPr>
          <w:rFonts w:cs="Arial"/>
        </w:rPr>
      </w:pPr>
      <w:r w:rsidRPr="003234F6">
        <w:rPr>
          <w:rFonts w:cs="Arial"/>
        </w:rPr>
        <w:t>zawiadamiać Zamawiającego o wykonaniu robót zanikających lub ulegających zakryciu z 3-dniowym wyprzedzeniem,</w:t>
      </w:r>
    </w:p>
    <w:p w:rsidR="00342115" w:rsidRPr="001F0FF5" w:rsidRDefault="003234F6">
      <w:pPr>
        <w:pStyle w:val="Akapitzlist"/>
        <w:numPr>
          <w:ilvl w:val="1"/>
          <w:numId w:val="4"/>
        </w:numPr>
        <w:spacing w:before="120"/>
        <w:ind w:hanging="502"/>
        <w:rPr>
          <w:rFonts w:cs="Arial"/>
        </w:rPr>
      </w:pPr>
      <w:r w:rsidRPr="003234F6">
        <w:rPr>
          <w:rFonts w:cs="Arial"/>
        </w:rPr>
        <w:t xml:space="preserve">przestrzegać przepisów prawa budowlanego, bezpieczeństwa i higieny pracy, bezpieczeństwa przeciwpożarowego, ochrony środowiska, itp. </w:t>
      </w:r>
    </w:p>
    <w:p w:rsidR="00342115" w:rsidRPr="001F0FF5" w:rsidRDefault="003234F6">
      <w:pPr>
        <w:pStyle w:val="Akapitzlist"/>
        <w:numPr>
          <w:ilvl w:val="1"/>
          <w:numId w:val="4"/>
        </w:numPr>
        <w:spacing w:before="120"/>
        <w:ind w:hanging="502"/>
        <w:rPr>
          <w:rFonts w:cs="Arial"/>
        </w:rPr>
      </w:pPr>
      <w:r w:rsidRPr="003234F6">
        <w:rPr>
          <w:rFonts w:cs="Arial"/>
        </w:rPr>
        <w:t>opracować plan bezpieczeństwa i ochrony zdrowia zgodnie z art. 21a ust. 2 ustawy z dnia 7 lipca 1994 r. - P</w:t>
      </w:r>
      <w:r w:rsidR="00F83717">
        <w:rPr>
          <w:rFonts w:cs="Arial"/>
        </w:rPr>
        <w:t>rawo budowlane (t</w:t>
      </w:r>
      <w:r w:rsidRPr="003234F6">
        <w:rPr>
          <w:rFonts w:cs="Arial"/>
        </w:rPr>
        <w:t xml:space="preserve">j. Dz. U. z </w:t>
      </w:r>
      <w:r w:rsidR="006F795E" w:rsidRPr="003234F6">
        <w:rPr>
          <w:rFonts w:cs="Arial"/>
        </w:rPr>
        <w:t>201</w:t>
      </w:r>
      <w:r w:rsidR="006F795E">
        <w:rPr>
          <w:rFonts w:cs="Arial"/>
        </w:rPr>
        <w:t>6</w:t>
      </w:r>
      <w:r w:rsidR="006F795E" w:rsidRPr="003234F6">
        <w:rPr>
          <w:rFonts w:cs="Arial"/>
        </w:rPr>
        <w:t xml:space="preserve"> </w:t>
      </w:r>
      <w:r w:rsidRPr="003234F6">
        <w:rPr>
          <w:rFonts w:cs="Arial"/>
        </w:rPr>
        <w:t xml:space="preserve">r. poz. </w:t>
      </w:r>
      <w:r w:rsidR="006F795E">
        <w:rPr>
          <w:rFonts w:cs="Arial"/>
        </w:rPr>
        <w:t>290</w:t>
      </w:r>
      <w:r w:rsidR="006F795E" w:rsidRPr="003234F6">
        <w:rPr>
          <w:rFonts w:cs="Arial"/>
        </w:rPr>
        <w:t xml:space="preserve"> </w:t>
      </w:r>
      <w:r w:rsidRPr="003234F6">
        <w:rPr>
          <w:rFonts w:cs="Arial"/>
        </w:rPr>
        <w:t>z późn. zm.),</w:t>
      </w:r>
    </w:p>
    <w:p w:rsidR="00342115" w:rsidRPr="001F0FF5" w:rsidRDefault="003234F6">
      <w:pPr>
        <w:pStyle w:val="Akapitzlist"/>
        <w:numPr>
          <w:ilvl w:val="1"/>
          <w:numId w:val="4"/>
        </w:numPr>
        <w:spacing w:before="120"/>
        <w:ind w:hanging="502"/>
        <w:rPr>
          <w:rFonts w:cs="Arial"/>
        </w:rPr>
      </w:pPr>
      <w:r w:rsidRPr="003234F6">
        <w:rPr>
          <w:rFonts w:cs="Arial"/>
        </w:rPr>
        <w:t>przestrzegać przepisów ustawy z dnia 14.12.2012 r. o odpadach,</w:t>
      </w:r>
    </w:p>
    <w:p w:rsidR="00342115" w:rsidRPr="001F0FF5" w:rsidRDefault="003234F6">
      <w:pPr>
        <w:pStyle w:val="Akapitzlist"/>
        <w:numPr>
          <w:ilvl w:val="1"/>
          <w:numId w:val="4"/>
        </w:numPr>
        <w:spacing w:before="120"/>
        <w:ind w:hanging="502"/>
        <w:rPr>
          <w:rFonts w:cs="Arial"/>
        </w:rPr>
      </w:pPr>
      <w:r w:rsidRPr="003234F6">
        <w:rPr>
          <w:rFonts w:cs="Arial"/>
        </w:rPr>
        <w:t>usunąć wady i usterki jakie zostaną ujawnione w trakcie odbiorów lub też w okresie rękojmi i gwarancji na wykonane roboty budowlane,</w:t>
      </w:r>
    </w:p>
    <w:p w:rsidR="00342115" w:rsidRPr="001F0FF5" w:rsidRDefault="003234F6">
      <w:pPr>
        <w:pStyle w:val="Akapitzlist"/>
        <w:numPr>
          <w:ilvl w:val="1"/>
          <w:numId w:val="4"/>
        </w:numPr>
        <w:spacing w:before="120"/>
        <w:ind w:hanging="502"/>
        <w:rPr>
          <w:rFonts w:cs="Arial"/>
        </w:rPr>
      </w:pPr>
      <w:r w:rsidRPr="003234F6">
        <w:rPr>
          <w:rFonts w:cs="Arial"/>
        </w:rPr>
        <w:t xml:space="preserve">uzgodnić sposób teletransmisji z zastępcą kierownika Działu Informatyki Zamawiającego – Panem Pawłem Weckwerth, tel. 91 44 26 174, e-mail: </w:t>
      </w:r>
      <w:hyperlink r:id="rId10" w:history="1">
        <w:r w:rsidR="00F83717" w:rsidRPr="00E2286E">
          <w:rPr>
            <w:rStyle w:val="Hipercze"/>
            <w:rFonts w:cs="Arial"/>
          </w:rPr>
          <w:t>p.weckwerth@zwik.szczecin.pl</w:t>
        </w:r>
      </w:hyperlink>
      <w:r w:rsidRPr="003234F6">
        <w:rPr>
          <w:rFonts w:cs="Arial"/>
        </w:rPr>
        <w:t xml:space="preserve">, </w:t>
      </w:r>
    </w:p>
    <w:p w:rsidR="00342115" w:rsidRPr="001F0FF5" w:rsidRDefault="003234F6">
      <w:pPr>
        <w:pStyle w:val="Akapitzlist"/>
        <w:numPr>
          <w:ilvl w:val="1"/>
          <w:numId w:val="4"/>
        </w:numPr>
        <w:spacing w:before="120"/>
        <w:ind w:hanging="502"/>
        <w:rPr>
          <w:rFonts w:cs="Arial"/>
        </w:rPr>
      </w:pPr>
      <w:r w:rsidRPr="003234F6">
        <w:rPr>
          <w:rFonts w:cs="Arial"/>
        </w:rPr>
        <w:t>zapewnić obowiązkowe kontrakty serwisowe na okres gwarancji do oprogramowań dostarczanych w ramach przedmiotu umowy,</w:t>
      </w:r>
    </w:p>
    <w:p w:rsidR="00342115" w:rsidRPr="001F0FF5" w:rsidRDefault="003234F6">
      <w:pPr>
        <w:pStyle w:val="Akapitzlist"/>
        <w:numPr>
          <w:ilvl w:val="1"/>
          <w:numId w:val="4"/>
        </w:numPr>
        <w:spacing w:before="120"/>
        <w:ind w:hanging="502"/>
        <w:rPr>
          <w:rFonts w:cs="Arial"/>
        </w:rPr>
      </w:pPr>
      <w:r w:rsidRPr="003234F6">
        <w:rPr>
          <w:rFonts w:cs="Arial"/>
        </w:rPr>
        <w:t>zapewnić świadczenie usług serwisu zgodnie z postanowieniami § 14 ust. 3,</w:t>
      </w:r>
    </w:p>
    <w:p w:rsidR="00342115" w:rsidRPr="001F0FF5" w:rsidRDefault="003234F6">
      <w:pPr>
        <w:pStyle w:val="Akapitzlist"/>
        <w:numPr>
          <w:ilvl w:val="1"/>
          <w:numId w:val="4"/>
        </w:numPr>
        <w:spacing w:before="120"/>
        <w:ind w:hanging="502"/>
        <w:rPr>
          <w:rFonts w:cs="Arial"/>
        </w:rPr>
      </w:pPr>
      <w:r w:rsidRPr="003234F6">
        <w:rPr>
          <w:rFonts w:cs="Arial"/>
        </w:rPr>
        <w:t>zapewnić wsparcie i asystę przy eksploatacji przedmiotu umowy,</w:t>
      </w:r>
    </w:p>
    <w:p w:rsidR="00342115" w:rsidRPr="001F0FF5" w:rsidRDefault="003234F6">
      <w:pPr>
        <w:pStyle w:val="Akapitzlist"/>
        <w:numPr>
          <w:ilvl w:val="1"/>
          <w:numId w:val="4"/>
        </w:numPr>
        <w:spacing w:before="120"/>
        <w:ind w:hanging="502"/>
        <w:rPr>
          <w:rFonts w:cs="Arial"/>
        </w:rPr>
      </w:pPr>
      <w:r w:rsidRPr="003234F6">
        <w:rPr>
          <w:rFonts w:cs="Arial"/>
        </w:rPr>
        <w:t>zapewnić usługę szkolenia pracownikom Zamawiającego z administrowania w zakresie oprogramowania aplikacyjnego w sposób pozwalający na samodzielne, po odbyciu szkolenia, obsłużenie oprogramowania przez pracowników,</w:t>
      </w:r>
      <w:r w:rsidRPr="003234F6">
        <w:rPr>
          <w:rFonts w:cs="Arial"/>
        </w:rPr>
        <w:tab/>
      </w:r>
    </w:p>
    <w:p w:rsidR="00342115" w:rsidRPr="001F0FF5" w:rsidRDefault="003234F6">
      <w:pPr>
        <w:pStyle w:val="Akapitzlist"/>
        <w:numPr>
          <w:ilvl w:val="1"/>
          <w:numId w:val="4"/>
        </w:numPr>
        <w:spacing w:before="120"/>
        <w:ind w:hanging="502"/>
        <w:rPr>
          <w:rFonts w:cs="Arial"/>
        </w:rPr>
      </w:pPr>
      <w:r w:rsidRPr="003234F6">
        <w:rPr>
          <w:rFonts w:cs="Arial"/>
        </w:rPr>
        <w:t>przekazać Zamawiającemu przedmiot umowy po uprzednim sprawdzeniu poprawności jego wykonania,</w:t>
      </w:r>
    </w:p>
    <w:p w:rsidR="00342115" w:rsidRPr="001F0FF5" w:rsidRDefault="003234F6">
      <w:pPr>
        <w:pStyle w:val="Akapitzlist"/>
        <w:numPr>
          <w:ilvl w:val="1"/>
          <w:numId w:val="4"/>
        </w:numPr>
        <w:spacing w:before="120"/>
        <w:ind w:hanging="502"/>
        <w:rPr>
          <w:rFonts w:cs="Arial"/>
        </w:rPr>
      </w:pPr>
      <w:r w:rsidRPr="003234F6">
        <w:rPr>
          <w:rFonts w:cs="Arial"/>
        </w:rPr>
        <w:t>uzyskać ostateczne decyzje o pozwoleniu na użytkowanie – jeżeli zajdzie taka konieczność, a w przypadku zmiany przepisów prawnych w toku wykonywania umowy, do uzyskania wszelkich innych koniecznych z punktu widzenia obowiązującego prawa zezwoleń, pozwoleń i decyzji.</w:t>
      </w:r>
    </w:p>
    <w:p w:rsidR="002E3749" w:rsidRDefault="002E3749" w:rsidP="00716B91">
      <w:pPr>
        <w:spacing w:before="120"/>
        <w:jc w:val="center"/>
        <w:rPr>
          <w:rFonts w:ascii="Arial" w:hAnsi="Arial" w:cs="Arial"/>
          <w:b/>
          <w:szCs w:val="24"/>
        </w:rPr>
      </w:pPr>
    </w:p>
    <w:p w:rsidR="002136FF" w:rsidRPr="001F0FF5" w:rsidRDefault="003234F6" w:rsidP="00716B91">
      <w:pPr>
        <w:spacing w:before="120"/>
        <w:jc w:val="center"/>
        <w:rPr>
          <w:rFonts w:ascii="Arial" w:hAnsi="Arial" w:cs="Arial"/>
          <w:b/>
          <w:szCs w:val="24"/>
        </w:rPr>
      </w:pPr>
      <w:r w:rsidRPr="003234F6">
        <w:rPr>
          <w:rFonts w:ascii="Arial" w:hAnsi="Arial" w:cs="Arial"/>
          <w:b/>
          <w:szCs w:val="24"/>
        </w:rPr>
        <w:t>§ 5.</w:t>
      </w:r>
    </w:p>
    <w:p w:rsidR="00A65435" w:rsidRPr="00FF04C1" w:rsidRDefault="00A65435" w:rsidP="00A65435">
      <w:pPr>
        <w:numPr>
          <w:ilvl w:val="0"/>
          <w:numId w:val="111"/>
        </w:numPr>
        <w:spacing w:line="300" w:lineRule="auto"/>
        <w:ind w:left="851" w:hanging="425"/>
        <w:jc w:val="both"/>
        <w:rPr>
          <w:rFonts w:ascii="Arial" w:hAnsi="Arial" w:cs="Arial"/>
          <w:szCs w:val="24"/>
        </w:rPr>
      </w:pPr>
      <w:r w:rsidRPr="00FF04C1">
        <w:rPr>
          <w:rFonts w:ascii="Arial" w:hAnsi="Arial" w:cs="Arial"/>
          <w:szCs w:val="24"/>
        </w:rPr>
        <w:t xml:space="preserve">Wykonawca zobowiązany jest przedłożyć polisę ubezpieczenia budowy od wszystkich ryzyk – CAR (sekcja I – ubezpieczenie mienia oraz sekcja II – ubezpieczenie odpowiedzialności cywilnej) dla zadania pn.: „Budowa farmy fotowoltaicznej na terenie ZPW Pilchowo o łącznej mocy 0,5 MW – inwestycja typu zaprojektuj i wybuduj”, z okresem ubezpieczenia </w:t>
      </w:r>
      <w:r w:rsidRPr="00FF04C1">
        <w:rPr>
          <w:rFonts w:ascii="Arial" w:hAnsi="Arial" w:cs="Arial"/>
          <w:b/>
          <w:szCs w:val="24"/>
        </w:rPr>
        <w:t xml:space="preserve">na pełny </w:t>
      </w:r>
      <w:r w:rsidRPr="00FF04C1">
        <w:rPr>
          <w:rFonts w:ascii="Arial" w:hAnsi="Arial" w:cs="Arial"/>
          <w:b/>
          <w:szCs w:val="24"/>
        </w:rPr>
        <w:lastRenderedPageBreak/>
        <w:t>czas realizacji robót budowlano-montażowych</w:t>
      </w:r>
      <w:r w:rsidRPr="00FF04C1">
        <w:rPr>
          <w:rFonts w:ascii="Arial" w:hAnsi="Arial" w:cs="Arial"/>
          <w:szCs w:val="24"/>
        </w:rPr>
        <w:t>, spełniającą poniższe warunki:</w:t>
      </w:r>
    </w:p>
    <w:p w:rsidR="00A65435" w:rsidRPr="00FF04C1" w:rsidRDefault="00A65435" w:rsidP="00A65435">
      <w:pPr>
        <w:numPr>
          <w:ilvl w:val="0"/>
          <w:numId w:val="114"/>
        </w:numPr>
        <w:spacing w:line="300" w:lineRule="auto"/>
        <w:ind w:left="1418" w:hanging="567"/>
        <w:jc w:val="both"/>
        <w:rPr>
          <w:rFonts w:ascii="Arial" w:hAnsi="Arial" w:cs="Arial"/>
          <w:szCs w:val="24"/>
        </w:rPr>
      </w:pPr>
      <w:r w:rsidRPr="00FF04C1">
        <w:rPr>
          <w:rFonts w:ascii="Arial" w:hAnsi="Arial" w:cs="Arial"/>
          <w:szCs w:val="24"/>
        </w:rPr>
        <w:t>Ubezpieczony: Wykonawca, Zamawiający, Projektant, Podwykonawcy oraz inne podmioty zaangażowane formalnie przy realizacji niniejszego kontraktu.</w:t>
      </w:r>
    </w:p>
    <w:p w:rsidR="00A65435" w:rsidRPr="00FF04C1" w:rsidRDefault="00A65435" w:rsidP="00A65435">
      <w:pPr>
        <w:numPr>
          <w:ilvl w:val="0"/>
          <w:numId w:val="114"/>
        </w:numPr>
        <w:spacing w:line="300" w:lineRule="auto"/>
        <w:ind w:left="1418" w:hanging="567"/>
        <w:jc w:val="both"/>
        <w:rPr>
          <w:rFonts w:ascii="Arial" w:hAnsi="Arial" w:cs="Arial"/>
          <w:szCs w:val="24"/>
        </w:rPr>
      </w:pPr>
      <w:r w:rsidRPr="00FF04C1">
        <w:rPr>
          <w:rFonts w:ascii="Arial" w:hAnsi="Arial" w:cs="Arial"/>
          <w:szCs w:val="24"/>
        </w:rPr>
        <w:t>Okres ubezpieczenia: na pełny czas realizacji inwestycji od daty rozpoczęcia robót budowlano – montażowych lub przekazania placu budowy, w zależności, od momentu, który nastąpi wcześniej do daty przejęcia zakończonej inwestycji przez Zamawiającego.</w:t>
      </w:r>
    </w:p>
    <w:p w:rsidR="00A65435" w:rsidRPr="00FF04C1" w:rsidRDefault="00A65435" w:rsidP="00A65435">
      <w:pPr>
        <w:numPr>
          <w:ilvl w:val="0"/>
          <w:numId w:val="114"/>
        </w:numPr>
        <w:spacing w:line="300" w:lineRule="auto"/>
        <w:ind w:left="1418" w:hanging="567"/>
        <w:jc w:val="both"/>
        <w:rPr>
          <w:rFonts w:ascii="Arial" w:hAnsi="Arial" w:cs="Arial"/>
          <w:szCs w:val="24"/>
        </w:rPr>
      </w:pPr>
      <w:r w:rsidRPr="00FF04C1">
        <w:rPr>
          <w:rFonts w:ascii="Arial" w:hAnsi="Arial" w:cs="Arial"/>
          <w:szCs w:val="24"/>
        </w:rPr>
        <w:t>Sumy ubezpieczenia dla sekcji I – ubezpieczenie mienia: Roboty budowlano-montażowe, w tym urządzenia, materiały, robocizna do pełnej wartości brutto kontraktu.</w:t>
      </w:r>
    </w:p>
    <w:p w:rsidR="00A65435" w:rsidRPr="00FF04C1" w:rsidRDefault="00A65435" w:rsidP="00A65435">
      <w:pPr>
        <w:numPr>
          <w:ilvl w:val="0"/>
          <w:numId w:val="114"/>
        </w:numPr>
        <w:spacing w:line="300" w:lineRule="auto"/>
        <w:ind w:left="1418" w:hanging="567"/>
        <w:jc w:val="both"/>
        <w:rPr>
          <w:rFonts w:ascii="Arial" w:hAnsi="Arial" w:cs="Arial"/>
          <w:szCs w:val="24"/>
        </w:rPr>
      </w:pPr>
      <w:r w:rsidRPr="00FF04C1">
        <w:rPr>
          <w:rFonts w:ascii="Arial" w:hAnsi="Arial" w:cs="Arial"/>
          <w:szCs w:val="24"/>
        </w:rPr>
        <w:t>Zakres ubezpieczenia sekcji I – ubezpieczenie mienia, obejmuje odpowiedzialność za szkody powstałe w okresie ubezpieczenia w wyniku nagłego i nieprzewidzianego zniszczenia, uszkodzenia lub utraty przedmiotu ubezpieczenia, zaistniałego z jakiejkolwiek przyczyny, z wyjątkiem przyczyn wyraźnie wyłączonych.</w:t>
      </w:r>
    </w:p>
    <w:p w:rsidR="00A65435" w:rsidRPr="00FF04C1" w:rsidRDefault="00A65435" w:rsidP="00A65435">
      <w:pPr>
        <w:numPr>
          <w:ilvl w:val="0"/>
          <w:numId w:val="114"/>
        </w:numPr>
        <w:spacing w:line="300" w:lineRule="auto"/>
        <w:ind w:left="1418" w:hanging="567"/>
        <w:jc w:val="both"/>
        <w:rPr>
          <w:rFonts w:ascii="Arial" w:hAnsi="Arial" w:cs="Arial"/>
          <w:szCs w:val="24"/>
        </w:rPr>
      </w:pPr>
      <w:r w:rsidRPr="00FF04C1">
        <w:rPr>
          <w:rFonts w:ascii="Arial" w:hAnsi="Arial" w:cs="Arial"/>
          <w:szCs w:val="24"/>
        </w:rPr>
        <w:t>Obligatoryjne rozszerzenia zakresu ubezpieczenia sekcji I – ubezpieczenie mienia:</w:t>
      </w:r>
    </w:p>
    <w:p w:rsidR="00A65435" w:rsidRPr="00FF04C1" w:rsidRDefault="00A65435" w:rsidP="00A65435">
      <w:pPr>
        <w:numPr>
          <w:ilvl w:val="0"/>
          <w:numId w:val="115"/>
        </w:numPr>
        <w:spacing w:line="300" w:lineRule="auto"/>
        <w:ind w:left="1843" w:hanging="425"/>
        <w:jc w:val="both"/>
        <w:rPr>
          <w:rFonts w:ascii="Arial" w:hAnsi="Arial" w:cs="Arial"/>
          <w:szCs w:val="24"/>
        </w:rPr>
      </w:pPr>
      <w:r w:rsidRPr="00FF04C1">
        <w:rPr>
          <w:rFonts w:ascii="Arial" w:hAnsi="Arial" w:cs="Arial"/>
          <w:szCs w:val="24"/>
        </w:rPr>
        <w:t>klauzula 003 i 004 – konserwacja prosta i rozszerzona – co najmniej 36 miesięcy;</w:t>
      </w:r>
    </w:p>
    <w:p w:rsidR="00A65435" w:rsidRPr="00FF04C1" w:rsidRDefault="00A65435" w:rsidP="00A65435">
      <w:pPr>
        <w:numPr>
          <w:ilvl w:val="0"/>
          <w:numId w:val="115"/>
        </w:numPr>
        <w:spacing w:line="300" w:lineRule="auto"/>
        <w:ind w:left="1843" w:hanging="425"/>
        <w:jc w:val="both"/>
        <w:rPr>
          <w:rFonts w:ascii="Arial" w:hAnsi="Arial" w:cs="Arial"/>
          <w:szCs w:val="24"/>
        </w:rPr>
      </w:pPr>
      <w:r w:rsidRPr="00FF04C1">
        <w:rPr>
          <w:rFonts w:ascii="Arial" w:hAnsi="Arial" w:cs="Arial"/>
          <w:szCs w:val="24"/>
        </w:rPr>
        <w:t>klauzula 100 – ubezpieczenie prób gorących i testów maszyn, urządzeń i instalacji;</w:t>
      </w:r>
    </w:p>
    <w:p w:rsidR="00A65435" w:rsidRPr="00FF04C1" w:rsidRDefault="00A65435" w:rsidP="00A65435">
      <w:pPr>
        <w:numPr>
          <w:ilvl w:val="0"/>
          <w:numId w:val="115"/>
        </w:numPr>
        <w:spacing w:line="300" w:lineRule="auto"/>
        <w:ind w:left="1843" w:hanging="425"/>
        <w:jc w:val="both"/>
        <w:rPr>
          <w:rFonts w:ascii="Arial" w:hAnsi="Arial" w:cs="Arial"/>
          <w:szCs w:val="24"/>
        </w:rPr>
      </w:pPr>
      <w:r w:rsidRPr="00FF04C1">
        <w:rPr>
          <w:rFonts w:ascii="Arial" w:hAnsi="Arial" w:cs="Arial"/>
          <w:szCs w:val="24"/>
        </w:rPr>
        <w:t>klauzula 113 – ubezpieczenie mienia transportowanego na plac budowy drogą lądową;</w:t>
      </w:r>
    </w:p>
    <w:p w:rsidR="00A65435" w:rsidRPr="00FF04C1" w:rsidRDefault="00A65435" w:rsidP="00A65435">
      <w:pPr>
        <w:numPr>
          <w:ilvl w:val="0"/>
          <w:numId w:val="115"/>
        </w:numPr>
        <w:spacing w:line="300" w:lineRule="auto"/>
        <w:ind w:left="1843" w:hanging="425"/>
        <w:jc w:val="both"/>
        <w:rPr>
          <w:rFonts w:ascii="Arial" w:hAnsi="Arial" w:cs="Arial"/>
          <w:szCs w:val="24"/>
        </w:rPr>
      </w:pPr>
      <w:r w:rsidRPr="00FF04C1">
        <w:rPr>
          <w:rFonts w:ascii="Arial" w:hAnsi="Arial" w:cs="Arial"/>
          <w:szCs w:val="24"/>
        </w:rPr>
        <w:t>klauzula 115 – ubezpieczenie ryzyka projektanta;</w:t>
      </w:r>
    </w:p>
    <w:p w:rsidR="00A65435" w:rsidRPr="00FF04C1" w:rsidRDefault="00A65435" w:rsidP="00A65435">
      <w:pPr>
        <w:numPr>
          <w:ilvl w:val="0"/>
          <w:numId w:val="115"/>
        </w:numPr>
        <w:spacing w:line="300" w:lineRule="auto"/>
        <w:ind w:left="1843" w:hanging="425"/>
        <w:jc w:val="both"/>
        <w:rPr>
          <w:rFonts w:ascii="Arial" w:hAnsi="Arial" w:cs="Arial"/>
          <w:szCs w:val="24"/>
        </w:rPr>
      </w:pPr>
      <w:r w:rsidRPr="00FF04C1">
        <w:rPr>
          <w:rFonts w:ascii="Arial" w:hAnsi="Arial" w:cs="Arial"/>
          <w:szCs w:val="24"/>
        </w:rPr>
        <w:t>klauzula 116 – rozszerzenie zakresu ochrony w odniesieniu do robót budowlano-montażowych po dokonaniu odbioru częściowego lub oddaniu do eksploatacji – do wysokości sumy ubezpieczenia robót budowlano-montażowych;</w:t>
      </w:r>
    </w:p>
    <w:p w:rsidR="00A65435" w:rsidRPr="00FF04C1" w:rsidRDefault="00A65435" w:rsidP="00A65435">
      <w:pPr>
        <w:numPr>
          <w:ilvl w:val="0"/>
          <w:numId w:val="115"/>
        </w:numPr>
        <w:spacing w:line="300" w:lineRule="auto"/>
        <w:ind w:left="1843" w:hanging="425"/>
        <w:jc w:val="both"/>
        <w:rPr>
          <w:rFonts w:ascii="Arial" w:hAnsi="Arial" w:cs="Arial"/>
          <w:szCs w:val="24"/>
        </w:rPr>
      </w:pPr>
      <w:r w:rsidRPr="00FF04C1">
        <w:rPr>
          <w:rFonts w:ascii="Arial" w:hAnsi="Arial" w:cs="Arial"/>
          <w:szCs w:val="24"/>
        </w:rPr>
        <w:t>klauzula 119 – mienie istniejące Zamawiającego;</w:t>
      </w:r>
    </w:p>
    <w:p w:rsidR="00A65435" w:rsidRPr="00FF04C1" w:rsidRDefault="00A65435" w:rsidP="00A65435">
      <w:pPr>
        <w:numPr>
          <w:ilvl w:val="0"/>
          <w:numId w:val="115"/>
        </w:numPr>
        <w:spacing w:line="300" w:lineRule="auto"/>
        <w:ind w:left="1843" w:hanging="425"/>
        <w:jc w:val="both"/>
        <w:rPr>
          <w:rFonts w:ascii="Arial" w:hAnsi="Arial" w:cs="Arial"/>
          <w:szCs w:val="24"/>
        </w:rPr>
      </w:pPr>
      <w:r w:rsidRPr="00FF04C1">
        <w:rPr>
          <w:rFonts w:ascii="Arial" w:hAnsi="Arial" w:cs="Arial"/>
          <w:szCs w:val="24"/>
        </w:rPr>
        <w:t>klauzula 200 – ubezpieczenia ryzyka producenta;</w:t>
      </w:r>
    </w:p>
    <w:p w:rsidR="00A65435" w:rsidRPr="00FF04C1" w:rsidRDefault="00A65435" w:rsidP="00A65435">
      <w:pPr>
        <w:numPr>
          <w:ilvl w:val="0"/>
          <w:numId w:val="115"/>
        </w:numPr>
        <w:spacing w:line="300" w:lineRule="auto"/>
        <w:ind w:left="1843" w:hanging="425"/>
        <w:jc w:val="both"/>
        <w:rPr>
          <w:rFonts w:ascii="Arial" w:hAnsi="Arial" w:cs="Arial"/>
          <w:szCs w:val="24"/>
        </w:rPr>
      </w:pPr>
      <w:r w:rsidRPr="00FF04C1">
        <w:rPr>
          <w:rFonts w:ascii="Arial" w:hAnsi="Arial" w:cs="Arial"/>
          <w:szCs w:val="24"/>
        </w:rPr>
        <w:t>klauzula 201 – ubezpieczenie w okresie gwarancyjnym.</w:t>
      </w:r>
    </w:p>
    <w:p w:rsidR="00A65435" w:rsidRPr="00FF04C1" w:rsidRDefault="00A65435" w:rsidP="00A65435">
      <w:pPr>
        <w:numPr>
          <w:ilvl w:val="0"/>
          <w:numId w:val="114"/>
        </w:numPr>
        <w:spacing w:line="300" w:lineRule="auto"/>
        <w:ind w:left="1418" w:hanging="567"/>
        <w:jc w:val="both"/>
        <w:rPr>
          <w:rFonts w:ascii="Arial" w:hAnsi="Arial" w:cs="Arial"/>
          <w:szCs w:val="24"/>
        </w:rPr>
      </w:pPr>
      <w:r w:rsidRPr="00FF04C1">
        <w:rPr>
          <w:rFonts w:ascii="Arial" w:hAnsi="Arial" w:cs="Arial"/>
          <w:szCs w:val="24"/>
        </w:rPr>
        <w:t xml:space="preserve">Suma gwarancyjna dla sekcji II – ubezpieczenie odpowiedzialności cywilnej: co najmniej </w:t>
      </w:r>
      <w:r w:rsidRPr="00A65435">
        <w:rPr>
          <w:rFonts w:ascii="Arial" w:hAnsi="Arial" w:cs="Arial"/>
          <w:b/>
          <w:szCs w:val="24"/>
        </w:rPr>
        <w:t>1.000.000,00 PLN</w:t>
      </w:r>
      <w:r w:rsidRPr="00FF04C1">
        <w:rPr>
          <w:rFonts w:ascii="Arial" w:hAnsi="Arial" w:cs="Arial"/>
          <w:szCs w:val="24"/>
        </w:rPr>
        <w:t xml:space="preserve"> ja jeden i wszystkie wypadki w okresie ubezpieczenia.</w:t>
      </w:r>
    </w:p>
    <w:p w:rsidR="00A65435" w:rsidRPr="00FF04C1" w:rsidRDefault="00A65435" w:rsidP="00A65435">
      <w:pPr>
        <w:numPr>
          <w:ilvl w:val="0"/>
          <w:numId w:val="114"/>
        </w:numPr>
        <w:spacing w:line="300" w:lineRule="auto"/>
        <w:ind w:left="1418" w:hanging="567"/>
        <w:jc w:val="both"/>
        <w:rPr>
          <w:rFonts w:ascii="Arial" w:hAnsi="Arial" w:cs="Arial"/>
          <w:szCs w:val="24"/>
        </w:rPr>
      </w:pPr>
      <w:r w:rsidRPr="00FF04C1">
        <w:rPr>
          <w:rFonts w:ascii="Arial" w:hAnsi="Arial" w:cs="Arial"/>
          <w:szCs w:val="24"/>
        </w:rPr>
        <w:t>Zakres ubezpieczenia sekcji II – ubezpieczenie odpowiedzialności cywilnej, obejmuje odpowiedzialność cywilną deliktową osób objętych ubezpieczeniem, za szkody na osobie lub w mieniu, powstałe w związku z wykonywaniem robót budowlano-montażowych objętych niniejszym kontraktem.</w:t>
      </w:r>
    </w:p>
    <w:p w:rsidR="00A65435" w:rsidRPr="00FF04C1" w:rsidRDefault="00A65435" w:rsidP="00A65435">
      <w:pPr>
        <w:numPr>
          <w:ilvl w:val="0"/>
          <w:numId w:val="114"/>
        </w:numPr>
        <w:spacing w:line="300" w:lineRule="auto"/>
        <w:ind w:left="1418" w:hanging="567"/>
        <w:jc w:val="both"/>
        <w:rPr>
          <w:rFonts w:ascii="Arial" w:hAnsi="Arial" w:cs="Arial"/>
          <w:szCs w:val="24"/>
        </w:rPr>
      </w:pPr>
      <w:r w:rsidRPr="00FF04C1">
        <w:rPr>
          <w:rFonts w:ascii="Arial" w:hAnsi="Arial" w:cs="Arial"/>
          <w:szCs w:val="24"/>
        </w:rPr>
        <w:lastRenderedPageBreak/>
        <w:t>Obligatoryjne rozszerzenia zakresu ubezpieczenia sekcji II – ubezpieczenie odpowiedzialności cywilnej:</w:t>
      </w:r>
    </w:p>
    <w:p w:rsidR="00A65435" w:rsidRDefault="00A65435" w:rsidP="00E120FB">
      <w:pPr>
        <w:numPr>
          <w:ilvl w:val="0"/>
          <w:numId w:val="116"/>
        </w:numPr>
        <w:spacing w:line="300" w:lineRule="auto"/>
        <w:ind w:left="1843" w:hanging="425"/>
        <w:jc w:val="both"/>
        <w:rPr>
          <w:rFonts w:ascii="Arial" w:hAnsi="Arial" w:cs="Arial"/>
          <w:szCs w:val="24"/>
        </w:rPr>
      </w:pPr>
      <w:r w:rsidRPr="00FF04C1">
        <w:rPr>
          <w:rFonts w:ascii="Arial" w:hAnsi="Arial" w:cs="Arial"/>
          <w:szCs w:val="24"/>
        </w:rPr>
        <w:t>klauzula 002 – ubezpieczenie wzajemnej odpowiedzialności;</w:t>
      </w:r>
    </w:p>
    <w:p w:rsidR="00A65435" w:rsidRDefault="00A65435" w:rsidP="00E120FB">
      <w:pPr>
        <w:numPr>
          <w:ilvl w:val="0"/>
          <w:numId w:val="116"/>
        </w:numPr>
        <w:spacing w:line="300" w:lineRule="auto"/>
        <w:ind w:left="1843" w:hanging="425"/>
        <w:jc w:val="both"/>
        <w:rPr>
          <w:rFonts w:ascii="Arial" w:hAnsi="Arial" w:cs="Arial"/>
          <w:szCs w:val="24"/>
        </w:rPr>
      </w:pPr>
      <w:r w:rsidRPr="00A65435">
        <w:rPr>
          <w:rFonts w:ascii="Arial" w:hAnsi="Arial" w:cs="Arial"/>
          <w:szCs w:val="24"/>
        </w:rPr>
        <w:t>klauzula 120 – szkody powstałe wskutek wibracji, usunięcia lub osłabienia elementów nośnych;</w:t>
      </w:r>
    </w:p>
    <w:p w:rsidR="00A65435" w:rsidRPr="00A65435" w:rsidRDefault="00A65435" w:rsidP="00E120FB">
      <w:pPr>
        <w:numPr>
          <w:ilvl w:val="0"/>
          <w:numId w:val="116"/>
        </w:numPr>
        <w:spacing w:line="300" w:lineRule="auto"/>
        <w:ind w:left="1843" w:hanging="425"/>
        <w:jc w:val="both"/>
        <w:rPr>
          <w:rFonts w:ascii="Arial" w:hAnsi="Arial" w:cs="Arial"/>
          <w:szCs w:val="24"/>
        </w:rPr>
      </w:pPr>
      <w:r w:rsidRPr="00A65435">
        <w:rPr>
          <w:rFonts w:ascii="Arial" w:hAnsi="Arial" w:cs="Arial"/>
          <w:szCs w:val="24"/>
        </w:rPr>
        <w:t>odpowiedzialność cywilna pracodawcy za szkody wyrządzone pracownikom w związku z wypadkiem przy pracy.</w:t>
      </w:r>
    </w:p>
    <w:p w:rsidR="00A65435" w:rsidRPr="00FF04C1" w:rsidRDefault="00A65435" w:rsidP="00A65435">
      <w:pPr>
        <w:numPr>
          <w:ilvl w:val="0"/>
          <w:numId w:val="111"/>
        </w:numPr>
        <w:spacing w:line="300" w:lineRule="auto"/>
        <w:ind w:left="851" w:hanging="425"/>
        <w:jc w:val="both"/>
        <w:rPr>
          <w:rFonts w:ascii="Arial" w:hAnsi="Arial" w:cs="Arial"/>
          <w:szCs w:val="24"/>
        </w:rPr>
      </w:pPr>
      <w:r w:rsidRPr="00FF04C1">
        <w:rPr>
          <w:rFonts w:ascii="Arial" w:hAnsi="Arial" w:cs="Arial"/>
          <w:szCs w:val="24"/>
        </w:rPr>
        <w:t xml:space="preserve">Wykonawca zobowiązany jest przedłożyć, </w:t>
      </w:r>
      <w:r w:rsidR="00EB780E">
        <w:rPr>
          <w:rFonts w:ascii="Arial" w:hAnsi="Arial" w:cs="Arial"/>
          <w:szCs w:val="24"/>
        </w:rPr>
        <w:t>przed podpisaniem</w:t>
      </w:r>
      <w:r w:rsidRPr="00FF04C1">
        <w:rPr>
          <w:rFonts w:ascii="Arial" w:hAnsi="Arial" w:cs="Arial"/>
          <w:szCs w:val="24"/>
        </w:rPr>
        <w:t xml:space="preserve"> Umowy, polisę ubezpieczenia odpowiedzialności cywilnej projektanta za szkody wyrządzone w trakcie realizacji zadania pn.: „Budowa farmy fotowoltaicznej na terenie ZPW Pilchowo o łącznej mocy 0,5 MW – inwestycja typu zaprojektuj i wybuduj”, powstałe w związku z realizacją zadania określonego w kontrakcie, przy sumie gwarancyjnej nie mniejszej niż </w:t>
      </w:r>
      <w:r w:rsidRPr="000D480B">
        <w:rPr>
          <w:rFonts w:ascii="Arial" w:hAnsi="Arial" w:cs="Arial"/>
          <w:b/>
          <w:szCs w:val="24"/>
        </w:rPr>
        <w:t>1.000.000,00 PLN</w:t>
      </w:r>
      <w:r w:rsidRPr="00FF04C1">
        <w:rPr>
          <w:rFonts w:ascii="Arial" w:hAnsi="Arial" w:cs="Arial"/>
          <w:szCs w:val="24"/>
        </w:rPr>
        <w:t xml:space="preserve"> na jeden i wszystkie wypadki w okresie ubezpieczenia, spełniającą poniższe warunki:</w:t>
      </w:r>
    </w:p>
    <w:p w:rsidR="00A65435" w:rsidRPr="00FF04C1" w:rsidRDefault="00A65435" w:rsidP="00E120FB">
      <w:pPr>
        <w:numPr>
          <w:ilvl w:val="0"/>
          <w:numId w:val="112"/>
        </w:numPr>
        <w:spacing w:line="300" w:lineRule="auto"/>
        <w:ind w:left="1276" w:hanging="425"/>
        <w:jc w:val="both"/>
        <w:rPr>
          <w:rFonts w:ascii="Arial" w:hAnsi="Arial" w:cs="Arial"/>
          <w:szCs w:val="24"/>
        </w:rPr>
      </w:pPr>
      <w:r w:rsidRPr="00FF04C1">
        <w:rPr>
          <w:rFonts w:ascii="Arial" w:hAnsi="Arial" w:cs="Arial"/>
          <w:szCs w:val="24"/>
        </w:rPr>
        <w:t>Zakres ubezpieczenia obejmuje odpowiedzialność cywilną deliktową i kontraktową osób objętych ubezpieczeniem, w tym także przypadek zbiegu roszczeń ze wskazanych reżimów odpowiedzialności, za szkody na osobie lub w mieniu, a także szkody polegające na powstaniu czystej straty finansowej. Ubezpieczenie obejmuje szkody oraz ich następstwa, w tym utracone korzyści, które poszkodowany mógłby uzyskać, gdyby szkody mu nie wyrządzono. Zakresem ubezpieczenia objęte są także szkody wyrządzone na skutek rażącego niedbalstwa.</w:t>
      </w:r>
    </w:p>
    <w:p w:rsidR="00A65435" w:rsidRPr="00FF04C1" w:rsidRDefault="00A65435" w:rsidP="00E120FB">
      <w:pPr>
        <w:numPr>
          <w:ilvl w:val="0"/>
          <w:numId w:val="112"/>
        </w:numPr>
        <w:spacing w:line="300" w:lineRule="auto"/>
        <w:ind w:left="1276" w:hanging="425"/>
        <w:jc w:val="both"/>
        <w:rPr>
          <w:rFonts w:ascii="Arial" w:hAnsi="Arial" w:cs="Arial"/>
          <w:szCs w:val="24"/>
        </w:rPr>
      </w:pPr>
      <w:r w:rsidRPr="00FF04C1">
        <w:rPr>
          <w:rFonts w:ascii="Arial" w:hAnsi="Arial" w:cs="Arial"/>
          <w:szCs w:val="24"/>
        </w:rPr>
        <w:t>Obligatoryjne rozszerzenia zakresu ubezpieczenia wraz z limitami sumy gwarancyjnej na jeden i wszystkie wypadki w okresie ubezpieczenia:</w:t>
      </w:r>
    </w:p>
    <w:p w:rsidR="00A65435" w:rsidRPr="00FF04C1" w:rsidRDefault="00A65435" w:rsidP="00E120FB">
      <w:pPr>
        <w:numPr>
          <w:ilvl w:val="0"/>
          <w:numId w:val="113"/>
        </w:numPr>
        <w:spacing w:line="300" w:lineRule="auto"/>
        <w:ind w:left="1701" w:hanging="425"/>
        <w:jc w:val="both"/>
        <w:rPr>
          <w:rFonts w:ascii="Arial" w:hAnsi="Arial" w:cs="Arial"/>
          <w:szCs w:val="24"/>
        </w:rPr>
      </w:pPr>
      <w:r w:rsidRPr="00FF04C1">
        <w:rPr>
          <w:rFonts w:ascii="Arial" w:hAnsi="Arial" w:cs="Arial"/>
          <w:szCs w:val="24"/>
        </w:rPr>
        <w:t>odpowiedzialność cywilna za szkody związane z wykonywaniem czynności zawodowych w budownictwie, w tym pełnienia funkcji projektanta – limit do wysokości sumy gwarancyjnej,</w:t>
      </w:r>
    </w:p>
    <w:p w:rsidR="00A65435" w:rsidRPr="00FF04C1" w:rsidRDefault="00A65435" w:rsidP="00E120FB">
      <w:pPr>
        <w:numPr>
          <w:ilvl w:val="0"/>
          <w:numId w:val="113"/>
        </w:numPr>
        <w:spacing w:line="300" w:lineRule="auto"/>
        <w:ind w:left="1701" w:hanging="425"/>
        <w:jc w:val="both"/>
        <w:rPr>
          <w:rFonts w:ascii="Arial" w:hAnsi="Arial" w:cs="Arial"/>
          <w:szCs w:val="24"/>
        </w:rPr>
      </w:pPr>
      <w:r w:rsidRPr="00FF04C1">
        <w:rPr>
          <w:rFonts w:ascii="Arial" w:hAnsi="Arial" w:cs="Arial"/>
          <w:szCs w:val="24"/>
        </w:rPr>
        <w:t>odpowiedzialność cywilna za szkody wyrządzone przez podwykonawców Ubezpieczonego – limit do wysokości sumy gwarancyjnej,</w:t>
      </w:r>
    </w:p>
    <w:p w:rsidR="00A65435" w:rsidRPr="00FF04C1" w:rsidRDefault="00A65435" w:rsidP="00E120FB">
      <w:pPr>
        <w:numPr>
          <w:ilvl w:val="0"/>
          <w:numId w:val="113"/>
        </w:numPr>
        <w:spacing w:line="300" w:lineRule="auto"/>
        <w:ind w:left="1701" w:hanging="425"/>
        <w:jc w:val="both"/>
        <w:rPr>
          <w:rFonts w:ascii="Arial" w:hAnsi="Arial" w:cs="Arial"/>
          <w:szCs w:val="24"/>
        </w:rPr>
      </w:pPr>
      <w:r w:rsidRPr="00FF04C1">
        <w:rPr>
          <w:rFonts w:ascii="Arial" w:hAnsi="Arial" w:cs="Arial"/>
          <w:szCs w:val="24"/>
        </w:rPr>
        <w:t>odpowiedzialność cywilna za czyste straty finansowe, rozumiane jako szkody majątkowe, nie wynikającej ze szkody w mieniu lub szkody osobowej – odpowiedzialność do wysokości sumy gwarancyjnej.</w:t>
      </w:r>
    </w:p>
    <w:p w:rsidR="00A65435" w:rsidRPr="000B2892" w:rsidRDefault="00A65435" w:rsidP="00E120FB">
      <w:pPr>
        <w:numPr>
          <w:ilvl w:val="0"/>
          <w:numId w:val="112"/>
        </w:numPr>
        <w:spacing w:line="300" w:lineRule="auto"/>
        <w:ind w:left="1276" w:hanging="425"/>
        <w:jc w:val="both"/>
        <w:rPr>
          <w:rFonts w:ascii="Arial" w:hAnsi="Arial" w:cs="Arial"/>
          <w:szCs w:val="24"/>
          <w:lang w:val="en-US"/>
        </w:rPr>
      </w:pPr>
      <w:proofErr w:type="spellStart"/>
      <w:r w:rsidRPr="000B2892">
        <w:rPr>
          <w:rFonts w:ascii="Arial" w:hAnsi="Arial" w:cs="Arial"/>
          <w:szCs w:val="24"/>
          <w:lang w:val="en-US"/>
        </w:rPr>
        <w:t>Czasowy</w:t>
      </w:r>
      <w:proofErr w:type="spellEnd"/>
      <w:r w:rsidRPr="000B2892">
        <w:rPr>
          <w:rFonts w:ascii="Arial" w:hAnsi="Arial" w:cs="Arial"/>
          <w:szCs w:val="24"/>
          <w:lang w:val="en-US"/>
        </w:rPr>
        <w:t xml:space="preserve"> </w:t>
      </w:r>
      <w:proofErr w:type="spellStart"/>
      <w:r w:rsidRPr="000B2892">
        <w:rPr>
          <w:rFonts w:ascii="Arial" w:hAnsi="Arial" w:cs="Arial"/>
          <w:szCs w:val="24"/>
          <w:lang w:val="en-US"/>
        </w:rPr>
        <w:t>zakres</w:t>
      </w:r>
      <w:proofErr w:type="spellEnd"/>
      <w:r w:rsidRPr="000B2892">
        <w:rPr>
          <w:rFonts w:ascii="Arial" w:hAnsi="Arial" w:cs="Arial"/>
          <w:szCs w:val="24"/>
          <w:lang w:val="en-US"/>
        </w:rPr>
        <w:t xml:space="preserve"> ochrony (trigger): act committed.</w:t>
      </w:r>
    </w:p>
    <w:p w:rsidR="00A65435" w:rsidRPr="00FF04C1" w:rsidRDefault="00A65435" w:rsidP="00E120FB">
      <w:pPr>
        <w:numPr>
          <w:ilvl w:val="0"/>
          <w:numId w:val="111"/>
        </w:numPr>
        <w:spacing w:line="300" w:lineRule="auto"/>
        <w:ind w:left="851" w:hanging="425"/>
        <w:jc w:val="both"/>
        <w:rPr>
          <w:rFonts w:ascii="Arial" w:hAnsi="Arial" w:cs="Arial"/>
          <w:szCs w:val="24"/>
        </w:rPr>
      </w:pPr>
      <w:r w:rsidRPr="00FF04C1">
        <w:rPr>
          <w:rFonts w:ascii="Arial" w:hAnsi="Arial" w:cs="Arial"/>
          <w:szCs w:val="24"/>
        </w:rPr>
        <w:t>Udziały własne, franszyzy i wyłączenia odpowiedzialności dopuszczalne są jedynie w zakresie zgodnym z aktualną dobrą praktyką rynkową.</w:t>
      </w:r>
    </w:p>
    <w:p w:rsidR="00A65435" w:rsidRPr="00FF04C1" w:rsidRDefault="00A65435" w:rsidP="00E120FB">
      <w:pPr>
        <w:numPr>
          <w:ilvl w:val="0"/>
          <w:numId w:val="111"/>
        </w:numPr>
        <w:spacing w:line="300" w:lineRule="auto"/>
        <w:ind w:left="851" w:hanging="425"/>
        <w:jc w:val="both"/>
        <w:rPr>
          <w:rFonts w:ascii="Arial" w:hAnsi="Arial" w:cs="Arial"/>
          <w:szCs w:val="24"/>
        </w:rPr>
      </w:pPr>
      <w:r w:rsidRPr="00FF04C1">
        <w:rPr>
          <w:rFonts w:ascii="Arial" w:hAnsi="Arial" w:cs="Arial"/>
          <w:szCs w:val="24"/>
        </w:rPr>
        <w:t>Wykonawca zobowiązany jest do pokrycia wszelkich kwot nieuznanych przez zakład ubezpieczeń, udziałów własnych i franszyz, a także wyczerpanych limitów odpowiedzialności do pełnej kwoty roszczenia poszkodowanego lub likwidacji zaistniałej szkody.</w:t>
      </w:r>
    </w:p>
    <w:p w:rsidR="00A65435" w:rsidRPr="00FF04C1" w:rsidRDefault="00A65435" w:rsidP="00E120FB">
      <w:pPr>
        <w:numPr>
          <w:ilvl w:val="0"/>
          <w:numId w:val="111"/>
        </w:numPr>
        <w:spacing w:line="300" w:lineRule="auto"/>
        <w:ind w:left="851" w:hanging="425"/>
        <w:jc w:val="both"/>
        <w:rPr>
          <w:rFonts w:ascii="Arial" w:hAnsi="Arial" w:cs="Arial"/>
          <w:szCs w:val="24"/>
        </w:rPr>
      </w:pPr>
      <w:r w:rsidRPr="00FF04C1">
        <w:rPr>
          <w:rFonts w:ascii="Arial" w:hAnsi="Arial" w:cs="Arial"/>
          <w:szCs w:val="24"/>
        </w:rPr>
        <w:lastRenderedPageBreak/>
        <w:t>Wymóg zawarcia umowy ubezpieczenia będzie uważany za spełniony, jeśli Wykonawca, najpóźniej w dniu podpisania Umowy, przedłoży polisę ubezpieczenia odpowiedzialności cywilnej projektanta, natomiast polisę ubezpieczenia budowy od wszystkich ryzyk – CAR (sekcja I – ubezpieczenie mienia oraz sekcja II – ubezpieczenie odpowiedzialności cywilnej), zgodnie z zakresem realizowanego kontraktu, Wykonawca przedłoży najpóźniej w dniu rozpoczęcia robót budowlano – montażowych lub przekazania placu budowy, w zależności, od momentu, który nastąpi wcześniej, wraz z potwierdzeniem opłacenia składek w pełnej wysokości.</w:t>
      </w:r>
    </w:p>
    <w:p w:rsidR="00A65435" w:rsidRPr="00FF04C1" w:rsidRDefault="00A65435" w:rsidP="00E120FB">
      <w:pPr>
        <w:numPr>
          <w:ilvl w:val="0"/>
          <w:numId w:val="111"/>
        </w:numPr>
        <w:spacing w:line="300" w:lineRule="auto"/>
        <w:ind w:left="851" w:hanging="425"/>
        <w:jc w:val="both"/>
        <w:rPr>
          <w:rFonts w:ascii="Arial" w:hAnsi="Arial" w:cs="Arial"/>
          <w:szCs w:val="24"/>
        </w:rPr>
      </w:pPr>
      <w:r w:rsidRPr="00FF04C1">
        <w:rPr>
          <w:rFonts w:ascii="Arial" w:hAnsi="Arial" w:cs="Arial"/>
          <w:szCs w:val="24"/>
        </w:rPr>
        <w:t>Wykonawca zobowiązany jest utrzymać umowy ubezpieczenia spełniające powyższe warunki przez pełny okres realizowanej inwestycji. Jednocześnie w przypadku wygaśnięcia umowy ubezpieczenia odpowiedzialności cywilnej projektanta w trakcie realizacji inwestycji, Wykonawca zobowiązany jest nie później niż 7 dni przed wygaśnięciem okresu ubezpieczenia przedłożyć Zamawiającemu, polisę ubezpieczenia odpowiedzialności cywilnej projektanta na kolejny okres. Na każde żądanie Zamawiającego Wykonawca przedłoży potwierdzenia opłacenia wszystkich wymagalnych składek ubezpieczeniowych.</w:t>
      </w:r>
    </w:p>
    <w:p w:rsidR="00A65435" w:rsidRDefault="00A65435" w:rsidP="00737C28">
      <w:pPr>
        <w:spacing w:before="120"/>
        <w:jc w:val="center"/>
        <w:rPr>
          <w:rFonts w:ascii="Arial" w:hAnsi="Arial" w:cs="Arial"/>
          <w:iCs/>
          <w:szCs w:val="24"/>
        </w:rPr>
      </w:pPr>
    </w:p>
    <w:p w:rsidR="002136FF" w:rsidRPr="001F0FF5" w:rsidRDefault="003234F6" w:rsidP="002E67DA">
      <w:pPr>
        <w:spacing w:before="120"/>
        <w:jc w:val="center"/>
        <w:rPr>
          <w:rFonts w:ascii="Arial" w:hAnsi="Arial" w:cs="Arial"/>
          <w:b/>
          <w:szCs w:val="24"/>
        </w:rPr>
      </w:pPr>
      <w:r w:rsidRPr="003234F6">
        <w:rPr>
          <w:rFonts w:ascii="Arial" w:hAnsi="Arial" w:cs="Arial"/>
          <w:b/>
          <w:szCs w:val="24"/>
        </w:rPr>
        <w:t>§ 6.</w:t>
      </w:r>
    </w:p>
    <w:p w:rsidR="00342115" w:rsidRPr="001F0FF5" w:rsidRDefault="003234F6">
      <w:pPr>
        <w:numPr>
          <w:ilvl w:val="0"/>
          <w:numId w:val="12"/>
        </w:numPr>
        <w:tabs>
          <w:tab w:val="clear" w:pos="786"/>
          <w:tab w:val="num" w:pos="426"/>
        </w:tabs>
        <w:spacing w:before="120"/>
        <w:ind w:left="426" w:hanging="426"/>
        <w:jc w:val="both"/>
        <w:rPr>
          <w:rFonts w:ascii="Arial" w:hAnsi="Arial" w:cs="Arial"/>
          <w:szCs w:val="24"/>
        </w:rPr>
      </w:pPr>
      <w:r w:rsidRPr="003234F6">
        <w:rPr>
          <w:rFonts w:ascii="Arial" w:hAnsi="Arial" w:cs="Arial"/>
          <w:szCs w:val="24"/>
        </w:rPr>
        <w:t>Wykonawca może wykonać przedmiot umowy przy udziale podwykonawców lub dalszych podwykonawców, zawierając z nimi stosowne umowy w formie pisemnej</w:t>
      </w:r>
    </w:p>
    <w:p w:rsidR="00342115" w:rsidRPr="001F0FF5" w:rsidRDefault="003234F6">
      <w:pPr>
        <w:numPr>
          <w:ilvl w:val="0"/>
          <w:numId w:val="12"/>
        </w:numPr>
        <w:tabs>
          <w:tab w:val="clear" w:pos="786"/>
          <w:tab w:val="num" w:pos="426"/>
        </w:tabs>
        <w:spacing w:before="120"/>
        <w:ind w:left="426" w:hanging="426"/>
        <w:jc w:val="both"/>
        <w:rPr>
          <w:rFonts w:ascii="Arial" w:hAnsi="Arial" w:cs="Arial"/>
          <w:szCs w:val="24"/>
        </w:rPr>
      </w:pPr>
      <w:r w:rsidRPr="003234F6">
        <w:rPr>
          <w:rFonts w:ascii="Arial" w:hAnsi="Arial" w:cs="Arial"/>
          <w:szCs w:val="24"/>
        </w:rPr>
        <w:t>Wykonawca</w:t>
      </w:r>
      <w:r w:rsidR="003548BA">
        <w:rPr>
          <w:rFonts w:ascii="Arial" w:hAnsi="Arial" w:cs="Arial"/>
          <w:szCs w:val="24"/>
        </w:rPr>
        <w:t>, podwykonawca i dalszy podwykonawca przed zawarciem umowy o podwykonawstwo lub przed zmianą tej umowy</w:t>
      </w:r>
      <w:r w:rsidR="007E048F">
        <w:rPr>
          <w:rFonts w:ascii="Arial" w:hAnsi="Arial" w:cs="Arial"/>
          <w:szCs w:val="24"/>
        </w:rPr>
        <w:t>, której przedmiotem są roboty budowlane</w:t>
      </w:r>
      <w:r w:rsidR="003548BA">
        <w:rPr>
          <w:rFonts w:ascii="Arial" w:hAnsi="Arial" w:cs="Arial"/>
          <w:szCs w:val="24"/>
        </w:rPr>
        <w:t xml:space="preserve">, </w:t>
      </w:r>
      <w:r w:rsidRPr="003234F6">
        <w:rPr>
          <w:rFonts w:ascii="Arial" w:hAnsi="Arial" w:cs="Arial"/>
          <w:szCs w:val="24"/>
        </w:rPr>
        <w:t xml:space="preserve">jest obowiązany przedstawić Zamawiającemu projekt umowy lub </w:t>
      </w:r>
      <w:r w:rsidR="003548BA">
        <w:rPr>
          <w:rFonts w:ascii="Arial" w:hAnsi="Arial" w:cs="Arial"/>
          <w:szCs w:val="24"/>
        </w:rPr>
        <w:t>projekt</w:t>
      </w:r>
      <w:r w:rsidR="003548BA" w:rsidRPr="003234F6">
        <w:rPr>
          <w:rFonts w:ascii="Arial" w:hAnsi="Arial" w:cs="Arial"/>
          <w:szCs w:val="24"/>
        </w:rPr>
        <w:t xml:space="preserve"> </w:t>
      </w:r>
      <w:r w:rsidRPr="003234F6">
        <w:rPr>
          <w:rFonts w:ascii="Arial" w:hAnsi="Arial" w:cs="Arial"/>
          <w:szCs w:val="24"/>
        </w:rPr>
        <w:t>zmian</w:t>
      </w:r>
      <w:r w:rsidR="003548BA">
        <w:rPr>
          <w:rFonts w:ascii="Arial" w:hAnsi="Arial" w:cs="Arial"/>
          <w:szCs w:val="24"/>
        </w:rPr>
        <w:t>y</w:t>
      </w:r>
      <w:r w:rsidRPr="003234F6">
        <w:rPr>
          <w:rFonts w:ascii="Arial" w:hAnsi="Arial" w:cs="Arial"/>
          <w:szCs w:val="24"/>
        </w:rPr>
        <w:t xml:space="preserve"> umowy o podwykonawstwo. </w:t>
      </w:r>
      <w:r w:rsidR="003548BA">
        <w:rPr>
          <w:rFonts w:ascii="Arial" w:hAnsi="Arial" w:cs="Arial"/>
          <w:szCs w:val="24"/>
        </w:rPr>
        <w:t>Podwykonawca i dalszy podwykonawca zobowiązani są ponadto do dołączenia zgody wykonawcy na zawarcie umowy lub zmiany umowy zgodnie z treścią dołączonych projektów.</w:t>
      </w:r>
      <w:r w:rsidR="007E048F">
        <w:rPr>
          <w:rFonts w:ascii="Arial" w:hAnsi="Arial" w:cs="Arial"/>
          <w:szCs w:val="24"/>
        </w:rPr>
        <w:t xml:space="preserve"> </w:t>
      </w:r>
      <w:r w:rsidRPr="003234F6">
        <w:rPr>
          <w:rFonts w:ascii="Arial" w:hAnsi="Arial" w:cs="Arial"/>
          <w:szCs w:val="24"/>
        </w:rPr>
        <w:t xml:space="preserve">Nie zgłoszenie przez Zamawiającego w terminie 14 dni od dnia otrzymania projektu umowy lub </w:t>
      </w:r>
      <w:r w:rsidR="003548BA">
        <w:rPr>
          <w:rFonts w:ascii="Arial" w:hAnsi="Arial" w:cs="Arial"/>
          <w:szCs w:val="24"/>
        </w:rPr>
        <w:t xml:space="preserve">projektu </w:t>
      </w:r>
      <w:r w:rsidRPr="003234F6">
        <w:rPr>
          <w:rFonts w:ascii="Arial" w:hAnsi="Arial" w:cs="Arial"/>
          <w:szCs w:val="24"/>
        </w:rPr>
        <w:t xml:space="preserve">zmiany, pisemnych zastrzeżeń, uważa się za akceptację projektu umowy lub </w:t>
      </w:r>
      <w:r w:rsidR="003548BA">
        <w:rPr>
          <w:rFonts w:ascii="Arial" w:hAnsi="Arial" w:cs="Arial"/>
          <w:szCs w:val="24"/>
        </w:rPr>
        <w:t xml:space="preserve">projektu </w:t>
      </w:r>
      <w:r w:rsidRPr="003234F6">
        <w:rPr>
          <w:rFonts w:ascii="Arial" w:hAnsi="Arial" w:cs="Arial"/>
          <w:szCs w:val="24"/>
        </w:rPr>
        <w:t>zmiany</w:t>
      </w:r>
      <w:r w:rsidR="003548BA">
        <w:rPr>
          <w:rFonts w:ascii="Arial" w:hAnsi="Arial" w:cs="Arial"/>
          <w:szCs w:val="24"/>
        </w:rPr>
        <w:t>.</w:t>
      </w:r>
    </w:p>
    <w:p w:rsidR="00342115" w:rsidRDefault="003234F6">
      <w:pPr>
        <w:numPr>
          <w:ilvl w:val="0"/>
          <w:numId w:val="12"/>
        </w:numPr>
        <w:tabs>
          <w:tab w:val="clear" w:pos="786"/>
          <w:tab w:val="num" w:pos="426"/>
        </w:tabs>
        <w:spacing w:before="120"/>
        <w:ind w:left="426" w:hanging="426"/>
        <w:jc w:val="both"/>
        <w:rPr>
          <w:rFonts w:ascii="Arial" w:hAnsi="Arial" w:cs="Arial"/>
          <w:szCs w:val="24"/>
        </w:rPr>
      </w:pPr>
      <w:r w:rsidRPr="003234F6">
        <w:rPr>
          <w:rFonts w:ascii="Arial" w:hAnsi="Arial" w:cs="Arial"/>
          <w:szCs w:val="24"/>
        </w:rPr>
        <w:t>Wykonawca jest zobowiązany przedstawić Zamawiającemu poświadczoną za zgodność z oryginałem umowę o podwykonawstwo</w:t>
      </w:r>
      <w:r w:rsidR="007E048F">
        <w:rPr>
          <w:rFonts w:ascii="Arial" w:hAnsi="Arial" w:cs="Arial"/>
          <w:szCs w:val="24"/>
        </w:rPr>
        <w:t xml:space="preserve">, której przedmiotem są roboty budowlane </w:t>
      </w:r>
      <w:r w:rsidRPr="003234F6">
        <w:rPr>
          <w:rFonts w:ascii="Arial" w:hAnsi="Arial" w:cs="Arial"/>
          <w:szCs w:val="24"/>
        </w:rPr>
        <w:t xml:space="preserve">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t>
      </w:r>
      <w:r w:rsidR="003548BA">
        <w:rPr>
          <w:rFonts w:ascii="Arial" w:hAnsi="Arial" w:cs="Arial"/>
          <w:szCs w:val="24"/>
        </w:rPr>
        <w:t>za akceptację umowy</w:t>
      </w:r>
      <w:r w:rsidRPr="003234F6">
        <w:rPr>
          <w:rFonts w:ascii="Arial" w:hAnsi="Arial" w:cs="Arial"/>
          <w:szCs w:val="24"/>
        </w:rPr>
        <w:t xml:space="preserve">. </w:t>
      </w:r>
    </w:p>
    <w:p w:rsidR="00342115" w:rsidRPr="001F0FF5" w:rsidRDefault="003234F6">
      <w:pPr>
        <w:numPr>
          <w:ilvl w:val="0"/>
          <w:numId w:val="12"/>
        </w:numPr>
        <w:tabs>
          <w:tab w:val="clear" w:pos="786"/>
          <w:tab w:val="num" w:pos="426"/>
        </w:tabs>
        <w:spacing w:before="120"/>
        <w:ind w:left="426" w:hanging="426"/>
        <w:jc w:val="both"/>
        <w:rPr>
          <w:rFonts w:ascii="Arial" w:hAnsi="Arial" w:cs="Arial"/>
          <w:szCs w:val="24"/>
        </w:rPr>
      </w:pPr>
      <w:r w:rsidRPr="003234F6">
        <w:rPr>
          <w:rFonts w:ascii="Arial" w:hAnsi="Arial" w:cs="Arial"/>
          <w:szCs w:val="24"/>
        </w:rPr>
        <w:t>Umowa na roboty budowlane z Podwykonawcą musi zawierać w szczególności:</w:t>
      </w:r>
    </w:p>
    <w:p w:rsidR="00342115" w:rsidRPr="001F0FF5" w:rsidRDefault="003234F6">
      <w:pPr>
        <w:pStyle w:val="Akapitzlist"/>
        <w:numPr>
          <w:ilvl w:val="2"/>
          <w:numId w:val="5"/>
        </w:numPr>
        <w:tabs>
          <w:tab w:val="clear" w:pos="2340"/>
          <w:tab w:val="num" w:pos="851"/>
        </w:tabs>
        <w:spacing w:before="120"/>
        <w:ind w:left="851" w:hanging="425"/>
        <w:rPr>
          <w:rFonts w:cs="Arial"/>
          <w:szCs w:val="24"/>
        </w:rPr>
      </w:pPr>
      <w:r w:rsidRPr="003234F6">
        <w:rPr>
          <w:rFonts w:cs="Arial"/>
          <w:szCs w:val="24"/>
        </w:rPr>
        <w:t>zakres robót powierzony Podwykonawcy wraz z częścią dokumentacji dotyczącą wykonania robót objętych umową,</w:t>
      </w:r>
    </w:p>
    <w:p w:rsidR="00342115" w:rsidRPr="001F0FF5" w:rsidRDefault="003234F6">
      <w:pPr>
        <w:pStyle w:val="Akapitzlist"/>
        <w:numPr>
          <w:ilvl w:val="2"/>
          <w:numId w:val="5"/>
        </w:numPr>
        <w:tabs>
          <w:tab w:val="clear" w:pos="2340"/>
          <w:tab w:val="num" w:pos="851"/>
        </w:tabs>
        <w:spacing w:before="120"/>
        <w:ind w:left="851" w:hanging="425"/>
        <w:rPr>
          <w:rFonts w:cs="Arial"/>
          <w:szCs w:val="24"/>
        </w:rPr>
      </w:pPr>
      <w:r w:rsidRPr="003234F6">
        <w:rPr>
          <w:rFonts w:cs="Arial"/>
          <w:szCs w:val="24"/>
        </w:rPr>
        <w:lastRenderedPageBreak/>
        <w:t>kwotę wynagrodzenia – kwota ta nie może być wyższa niż wartość tego zakresu robót wynikająca z oferty Wykonawcy,</w:t>
      </w:r>
    </w:p>
    <w:p w:rsidR="00342115" w:rsidRPr="001F0FF5" w:rsidRDefault="003234F6">
      <w:pPr>
        <w:pStyle w:val="Akapitzlist"/>
        <w:numPr>
          <w:ilvl w:val="2"/>
          <w:numId w:val="5"/>
        </w:numPr>
        <w:tabs>
          <w:tab w:val="clear" w:pos="2340"/>
          <w:tab w:val="num" w:pos="851"/>
        </w:tabs>
        <w:spacing w:before="120"/>
        <w:ind w:left="851" w:hanging="425"/>
        <w:rPr>
          <w:rFonts w:cs="Arial"/>
          <w:szCs w:val="24"/>
        </w:rPr>
      </w:pPr>
      <w:r w:rsidRPr="003234F6">
        <w:rPr>
          <w:rFonts w:cs="Arial"/>
          <w:szCs w:val="24"/>
        </w:rPr>
        <w:t>termin wykonania robót objętych umową wraz z harmonogramem, przy czym harmonogram ten musi być zgodny z harmonogramem robót Wykonawcy,</w:t>
      </w:r>
    </w:p>
    <w:p w:rsidR="00342115" w:rsidRPr="001F0FF5" w:rsidRDefault="003234F6">
      <w:pPr>
        <w:pStyle w:val="Akapitzlist"/>
        <w:numPr>
          <w:ilvl w:val="2"/>
          <w:numId w:val="5"/>
        </w:numPr>
        <w:tabs>
          <w:tab w:val="clear" w:pos="2340"/>
          <w:tab w:val="num" w:pos="851"/>
        </w:tabs>
        <w:spacing w:before="120"/>
        <w:ind w:left="851" w:hanging="425"/>
        <w:rPr>
          <w:rFonts w:cs="Arial"/>
          <w:szCs w:val="24"/>
        </w:rPr>
      </w:pPr>
      <w:r w:rsidRPr="003234F6">
        <w:rPr>
          <w:rFonts w:cs="Arial"/>
          <w:szCs w:val="24"/>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r w:rsidR="007E048F">
        <w:rPr>
          <w:rFonts w:cs="Arial"/>
          <w:szCs w:val="24"/>
        </w:rPr>
        <w:t>,</w:t>
      </w:r>
    </w:p>
    <w:p w:rsidR="00342115" w:rsidRPr="001F0FF5" w:rsidRDefault="003234F6">
      <w:pPr>
        <w:pStyle w:val="Akapitzlist"/>
        <w:numPr>
          <w:ilvl w:val="2"/>
          <w:numId w:val="5"/>
        </w:numPr>
        <w:tabs>
          <w:tab w:val="clear" w:pos="2340"/>
          <w:tab w:val="num" w:pos="851"/>
        </w:tabs>
        <w:spacing w:before="120"/>
        <w:ind w:left="851" w:hanging="425"/>
        <w:rPr>
          <w:rFonts w:cs="Arial"/>
          <w:szCs w:val="24"/>
        </w:rPr>
      </w:pPr>
      <w:r w:rsidRPr="003234F6">
        <w:rPr>
          <w:rFonts w:cs="Arial"/>
          <w:szCs w:val="24"/>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342115" w:rsidRPr="001F0FF5" w:rsidRDefault="003234F6">
      <w:pPr>
        <w:pStyle w:val="Akapitzlist"/>
        <w:numPr>
          <w:ilvl w:val="2"/>
          <w:numId w:val="5"/>
        </w:numPr>
        <w:tabs>
          <w:tab w:val="clear" w:pos="2340"/>
          <w:tab w:val="num" w:pos="851"/>
        </w:tabs>
        <w:spacing w:before="120"/>
        <w:ind w:left="851" w:hanging="425"/>
        <w:rPr>
          <w:rFonts w:cs="Arial"/>
          <w:szCs w:val="24"/>
        </w:rPr>
      </w:pPr>
      <w:r w:rsidRPr="003234F6">
        <w:rPr>
          <w:rFonts w:cs="Arial"/>
          <w:szCs w:val="24"/>
        </w:rPr>
        <w:t>wniesienie przez Podwykonawcę na rzecz Wykonawcy wszelkiego rodzaju zabezpieczeń, kaucji itp. powinno nastąpić w innych formach niż pieniężne,</w:t>
      </w:r>
    </w:p>
    <w:p w:rsidR="00342115" w:rsidRPr="001F0FF5" w:rsidRDefault="003234F6">
      <w:pPr>
        <w:pStyle w:val="Akapitzlist"/>
        <w:numPr>
          <w:ilvl w:val="2"/>
          <w:numId w:val="5"/>
        </w:numPr>
        <w:tabs>
          <w:tab w:val="clear" w:pos="2340"/>
          <w:tab w:val="num" w:pos="851"/>
        </w:tabs>
        <w:spacing w:before="120"/>
        <w:ind w:left="851" w:hanging="425"/>
        <w:rPr>
          <w:rFonts w:cs="Arial"/>
          <w:szCs w:val="24"/>
        </w:rPr>
      </w:pPr>
      <w:r w:rsidRPr="003234F6">
        <w:rPr>
          <w:rFonts w:cs="Arial"/>
          <w:szCs w:val="24"/>
        </w:rPr>
        <w:t xml:space="preserve">płatność faktur następować będzie tylko za roboty odebrane przez Zamawiającego od Wykonawcy, po uprzednim potwierdzeniu przez Wykonawcę zakresu rzeczowego robót zrealizowanych przez Podwykonawcę </w:t>
      </w:r>
    </w:p>
    <w:p w:rsidR="00342115" w:rsidRPr="001F0FF5" w:rsidRDefault="003234F6">
      <w:pPr>
        <w:pStyle w:val="Akapitzlist"/>
        <w:numPr>
          <w:ilvl w:val="2"/>
          <w:numId w:val="5"/>
        </w:numPr>
        <w:tabs>
          <w:tab w:val="clear" w:pos="2340"/>
          <w:tab w:val="num" w:pos="851"/>
        </w:tabs>
        <w:spacing w:before="120"/>
        <w:ind w:left="851" w:hanging="425"/>
        <w:rPr>
          <w:rFonts w:cs="Arial"/>
          <w:szCs w:val="24"/>
        </w:rPr>
      </w:pPr>
      <w:r w:rsidRPr="003234F6">
        <w:rPr>
          <w:rFonts w:cs="Arial"/>
          <w:szCs w:val="24"/>
        </w:rPr>
        <w:t xml:space="preserve">wszelkie zmiany umowy powinny następować w formie pisemnej  </w:t>
      </w:r>
    </w:p>
    <w:p w:rsidR="00342115" w:rsidRPr="001F0FF5" w:rsidRDefault="003234F6">
      <w:pPr>
        <w:numPr>
          <w:ilvl w:val="0"/>
          <w:numId w:val="12"/>
        </w:numPr>
        <w:tabs>
          <w:tab w:val="clear" w:pos="786"/>
          <w:tab w:val="num" w:pos="426"/>
        </w:tabs>
        <w:spacing w:before="120"/>
        <w:ind w:left="426" w:hanging="426"/>
        <w:jc w:val="both"/>
        <w:rPr>
          <w:rFonts w:ascii="Arial" w:hAnsi="Arial" w:cs="Arial"/>
          <w:szCs w:val="24"/>
        </w:rPr>
      </w:pPr>
      <w:r w:rsidRPr="003234F6">
        <w:rPr>
          <w:rFonts w:ascii="Arial" w:hAnsi="Arial" w:cs="Arial"/>
          <w:szCs w:val="24"/>
        </w:rPr>
        <w:t xml:space="preserve">Wykonawca, Podwykonawca lub dalszy Podwykonawca robót budowlanych zobowiązany jest przedstawić Zamawiającemu, zawarte umowy poświadczone za zgodność z oryginałem, których przedmiotem są dostawy lub usługi w terminie 7 dni od dnia ich zawarcia, z wyłączeniem umów o podwykonawstwo o wartości mniejszej niż 0,5% wartości umowy w sprawie zamówienia publicznego. Wyłączenie, o którym mowa w zdaniu poprzednim nie dotyczy umów o wartości przekraczającej </w:t>
      </w:r>
      <w:r w:rsidRPr="002E3749">
        <w:rPr>
          <w:rFonts w:ascii="Arial" w:hAnsi="Arial" w:cs="Arial"/>
          <w:szCs w:val="24"/>
        </w:rPr>
        <w:t>……………</w:t>
      </w:r>
      <w:r w:rsidRPr="003234F6">
        <w:rPr>
          <w:rFonts w:ascii="Arial" w:hAnsi="Arial" w:cs="Arial"/>
          <w:szCs w:val="24"/>
        </w:rPr>
        <w:t xml:space="preserve"> zł. Jeżeli termin zapłaty wynagrodzenia w umowie o podwykonawstwo, o której mowa w zdaniu pierwszym, jest dłuższy niż określony w ust. 5 </w:t>
      </w:r>
      <w:proofErr w:type="spellStart"/>
      <w:r w:rsidRPr="003234F6">
        <w:rPr>
          <w:rFonts w:ascii="Arial" w:hAnsi="Arial" w:cs="Arial"/>
          <w:szCs w:val="24"/>
        </w:rPr>
        <w:t>pkt</w:t>
      </w:r>
      <w:proofErr w:type="spellEnd"/>
      <w:r w:rsidRPr="003234F6">
        <w:rPr>
          <w:rFonts w:ascii="Arial" w:hAnsi="Arial" w:cs="Arial"/>
          <w:szCs w:val="24"/>
        </w:rPr>
        <w:t xml:space="preserve"> 4, Zamawiający poinformuje o tym Wykonawcę i wezwie go do doprowadzenia do zmiany tej umowy pod rygorem wystąpienia o zapłatę kary umownej.</w:t>
      </w:r>
    </w:p>
    <w:p w:rsidR="00342115" w:rsidRPr="001F0FF5" w:rsidRDefault="003234F6">
      <w:pPr>
        <w:numPr>
          <w:ilvl w:val="0"/>
          <w:numId w:val="12"/>
        </w:numPr>
        <w:tabs>
          <w:tab w:val="clear" w:pos="786"/>
          <w:tab w:val="num" w:pos="426"/>
        </w:tabs>
        <w:spacing w:before="120"/>
        <w:ind w:left="426" w:hanging="426"/>
        <w:jc w:val="both"/>
        <w:rPr>
          <w:rFonts w:ascii="Arial" w:hAnsi="Arial" w:cs="Arial"/>
          <w:szCs w:val="24"/>
        </w:rPr>
      </w:pPr>
      <w:r w:rsidRPr="003234F6">
        <w:rPr>
          <w:rFonts w:ascii="Arial" w:hAnsi="Arial" w:cs="Arial"/>
          <w:szCs w:val="24"/>
        </w:rPr>
        <w:t>Umowa pomiędzy Podwykonawcą a dalszym Podwykonawcą musi zawierać zapisy określone w ust. 4 niniejszego paragrafu. Załącznikiem do umowy jest zgoda Wykonawcy na zawarcie umowy o dalsze podwykonawstwo.</w:t>
      </w:r>
    </w:p>
    <w:p w:rsidR="00342115" w:rsidRPr="001F0FF5" w:rsidRDefault="003234F6">
      <w:pPr>
        <w:numPr>
          <w:ilvl w:val="0"/>
          <w:numId w:val="12"/>
        </w:numPr>
        <w:tabs>
          <w:tab w:val="clear" w:pos="786"/>
          <w:tab w:val="num" w:pos="426"/>
        </w:tabs>
        <w:spacing w:before="120"/>
        <w:ind w:left="426" w:hanging="426"/>
        <w:jc w:val="both"/>
        <w:rPr>
          <w:rFonts w:ascii="Arial" w:hAnsi="Arial" w:cs="Arial"/>
          <w:szCs w:val="24"/>
        </w:rPr>
      </w:pPr>
      <w:r w:rsidRPr="003234F6">
        <w:rPr>
          <w:rFonts w:ascii="Arial" w:hAnsi="Arial" w:cs="Arial"/>
          <w:szCs w:val="24"/>
        </w:rPr>
        <w:t>Wykonawca zobowiązany jest na żądanie Zamawiającego udzielić mu wszelkich informacji dotyczących Podwykonawców.</w:t>
      </w:r>
    </w:p>
    <w:p w:rsidR="00342115" w:rsidRPr="001F0FF5" w:rsidRDefault="003234F6">
      <w:pPr>
        <w:numPr>
          <w:ilvl w:val="0"/>
          <w:numId w:val="12"/>
        </w:numPr>
        <w:tabs>
          <w:tab w:val="clear" w:pos="786"/>
          <w:tab w:val="num" w:pos="426"/>
        </w:tabs>
        <w:spacing w:before="120"/>
        <w:ind w:left="426" w:hanging="426"/>
        <w:jc w:val="both"/>
        <w:rPr>
          <w:rFonts w:ascii="Arial" w:hAnsi="Arial" w:cs="Arial"/>
          <w:szCs w:val="24"/>
        </w:rPr>
      </w:pPr>
      <w:r w:rsidRPr="003234F6">
        <w:rPr>
          <w:rFonts w:ascii="Arial" w:hAnsi="Arial" w:cs="Arial"/>
          <w:szCs w:val="24"/>
        </w:rPr>
        <w:t>Wykonawca ponosi wobec Zamawiającego pełną odpowiedzialność za roboty, które wykonuje przy pomocy Podwykonawców.</w:t>
      </w:r>
    </w:p>
    <w:p w:rsidR="00342115" w:rsidRPr="001F0FF5" w:rsidRDefault="003234F6">
      <w:pPr>
        <w:numPr>
          <w:ilvl w:val="0"/>
          <w:numId w:val="12"/>
        </w:numPr>
        <w:tabs>
          <w:tab w:val="clear" w:pos="786"/>
          <w:tab w:val="num" w:pos="426"/>
        </w:tabs>
        <w:spacing w:before="120"/>
        <w:ind w:left="426" w:hanging="426"/>
        <w:jc w:val="both"/>
        <w:rPr>
          <w:rFonts w:ascii="Arial" w:hAnsi="Arial" w:cs="Arial"/>
          <w:szCs w:val="24"/>
        </w:rPr>
      </w:pPr>
      <w:r w:rsidRPr="003234F6">
        <w:rPr>
          <w:rFonts w:ascii="Arial" w:hAnsi="Arial" w:cs="Arial"/>
          <w:szCs w:val="24"/>
        </w:rPr>
        <w:t xml:space="preserve">Niezależnie od postanowień zawartych w ust. 3 i 4 niniejszego paragrafu, zamiar wprowadzenia Podwykonawcy na teren budowy, w celu wykonania robót objętych przedmiotem umowy, Wykonawca powinien zgłosić Zamawiającemu z co najmniej 5-dniowym wyprzedzeniem. Bez zgody Zamawiającego, Wykonawca nie może umożliwić Podwykonawcy wejścia na teren budowy i rozpoczęcia prac, </w:t>
      </w:r>
      <w:r w:rsidRPr="003234F6">
        <w:rPr>
          <w:rFonts w:ascii="Arial" w:hAnsi="Arial" w:cs="Arial"/>
          <w:szCs w:val="24"/>
        </w:rPr>
        <w:lastRenderedPageBreak/>
        <w:t>zaś sprzeczne z niniejszymi postanowieniami postępowanie Wykonawcy poczytywane będzie za nienależyte wykonanie umowy</w:t>
      </w:r>
    </w:p>
    <w:p w:rsidR="00342115" w:rsidRPr="001F0FF5" w:rsidRDefault="003234F6">
      <w:pPr>
        <w:numPr>
          <w:ilvl w:val="0"/>
          <w:numId w:val="12"/>
        </w:numPr>
        <w:tabs>
          <w:tab w:val="clear" w:pos="786"/>
          <w:tab w:val="num" w:pos="426"/>
        </w:tabs>
        <w:spacing w:before="120"/>
        <w:ind w:left="426" w:hanging="426"/>
        <w:jc w:val="both"/>
        <w:rPr>
          <w:rFonts w:ascii="Arial" w:hAnsi="Arial" w:cs="Arial"/>
          <w:szCs w:val="24"/>
        </w:rPr>
      </w:pPr>
      <w:r w:rsidRPr="003234F6">
        <w:rPr>
          <w:rFonts w:ascii="Arial" w:hAnsi="Arial" w:cs="Arial"/>
          <w:szCs w:val="24"/>
        </w:rPr>
        <w:t xml:space="preserve">Wykonawca ponosi wobec Zamawiającego pełną odpowiedzialność za roboty, które wykonuje przy pomocy podwykonawcy(ów).   </w:t>
      </w:r>
    </w:p>
    <w:p w:rsidR="00342115" w:rsidRPr="001F0FF5" w:rsidRDefault="00342115">
      <w:pPr>
        <w:spacing w:before="120"/>
        <w:jc w:val="both"/>
        <w:rPr>
          <w:rFonts w:ascii="Arial" w:hAnsi="Arial" w:cs="Arial"/>
          <w:szCs w:val="24"/>
        </w:rPr>
      </w:pPr>
    </w:p>
    <w:p w:rsidR="002136FF" w:rsidRPr="001F0FF5" w:rsidRDefault="003234F6" w:rsidP="0028417C">
      <w:pPr>
        <w:jc w:val="center"/>
        <w:rPr>
          <w:rFonts w:ascii="Arial" w:hAnsi="Arial" w:cs="Arial"/>
          <w:b/>
          <w:bCs/>
          <w:spacing w:val="-8"/>
          <w:szCs w:val="24"/>
        </w:rPr>
      </w:pPr>
      <w:r w:rsidRPr="003234F6">
        <w:rPr>
          <w:rFonts w:ascii="Arial" w:hAnsi="Arial" w:cs="Arial"/>
          <w:b/>
          <w:bCs/>
          <w:spacing w:val="-8"/>
          <w:szCs w:val="24"/>
        </w:rPr>
        <w:t>§ 7.</w:t>
      </w:r>
    </w:p>
    <w:p w:rsidR="00342115" w:rsidRPr="001F0FF5" w:rsidRDefault="003234F6">
      <w:pPr>
        <w:numPr>
          <w:ilvl w:val="0"/>
          <w:numId w:val="13"/>
        </w:numPr>
        <w:shd w:val="clear" w:color="auto" w:fill="FFFFFF"/>
        <w:tabs>
          <w:tab w:val="clear" w:pos="786"/>
          <w:tab w:val="num" w:pos="426"/>
        </w:tabs>
        <w:suppressAutoHyphens/>
        <w:spacing w:before="120"/>
        <w:ind w:left="426" w:right="45" w:hanging="426"/>
        <w:jc w:val="both"/>
        <w:rPr>
          <w:rFonts w:ascii="Arial" w:hAnsi="Arial" w:cs="Arial"/>
          <w:spacing w:val="-7"/>
          <w:szCs w:val="24"/>
        </w:rPr>
      </w:pPr>
      <w:r w:rsidRPr="003234F6">
        <w:rPr>
          <w:rFonts w:ascii="Arial" w:hAnsi="Arial" w:cs="Arial"/>
          <w:spacing w:val="-1"/>
          <w:szCs w:val="24"/>
        </w:rPr>
        <w:t>Przedstawicielem Zamawiającego uprawnionym do reprezentowania go</w:t>
      </w:r>
      <w:r w:rsidRPr="003234F6">
        <w:rPr>
          <w:rFonts w:ascii="Arial" w:hAnsi="Arial" w:cs="Arial"/>
          <w:szCs w:val="24"/>
        </w:rPr>
        <w:t xml:space="preserve"> </w:t>
      </w:r>
      <w:r w:rsidRPr="003234F6">
        <w:rPr>
          <w:rFonts w:ascii="Arial" w:hAnsi="Arial" w:cs="Arial"/>
          <w:spacing w:val="4"/>
          <w:szCs w:val="24"/>
        </w:rPr>
        <w:t xml:space="preserve">w sprawach związanych z bieżącą realizacją umowy jest </w:t>
      </w:r>
    </w:p>
    <w:p w:rsidR="002136FF" w:rsidRPr="001F0FF5" w:rsidRDefault="003234F6" w:rsidP="008A6CFE">
      <w:pPr>
        <w:shd w:val="clear" w:color="auto" w:fill="FFFFFF"/>
        <w:suppressAutoHyphens/>
        <w:spacing w:before="120"/>
        <w:ind w:left="426" w:right="45"/>
        <w:jc w:val="both"/>
        <w:rPr>
          <w:rFonts w:ascii="Arial" w:hAnsi="Arial" w:cs="Arial"/>
          <w:szCs w:val="24"/>
        </w:rPr>
      </w:pPr>
      <w:r w:rsidRPr="003234F6">
        <w:rPr>
          <w:rFonts w:ascii="Arial" w:hAnsi="Arial" w:cs="Arial"/>
          <w:spacing w:val="4"/>
          <w:szCs w:val="24"/>
        </w:rPr>
        <w:t>______________________________________________________________</w:t>
      </w:r>
    </w:p>
    <w:p w:rsidR="002136FF" w:rsidRPr="001F0FF5" w:rsidRDefault="003234F6" w:rsidP="008A6CFE">
      <w:pPr>
        <w:shd w:val="clear" w:color="auto" w:fill="FFFFFF"/>
        <w:suppressAutoHyphens/>
        <w:spacing w:before="120"/>
        <w:ind w:left="426" w:right="45"/>
        <w:jc w:val="both"/>
        <w:rPr>
          <w:rFonts w:ascii="Arial" w:hAnsi="Arial" w:cs="Arial"/>
          <w:spacing w:val="-7"/>
          <w:szCs w:val="24"/>
        </w:rPr>
      </w:pPr>
      <w:r w:rsidRPr="003234F6">
        <w:rPr>
          <w:rFonts w:ascii="Arial" w:hAnsi="Arial" w:cs="Arial"/>
          <w:spacing w:val="-7"/>
          <w:szCs w:val="24"/>
        </w:rPr>
        <w:t xml:space="preserve">tel._______________________, </w:t>
      </w:r>
    </w:p>
    <w:p w:rsidR="002136FF" w:rsidRPr="001F0FF5" w:rsidRDefault="003234F6" w:rsidP="008A6CFE">
      <w:pPr>
        <w:shd w:val="clear" w:color="auto" w:fill="FFFFFF"/>
        <w:suppressAutoHyphens/>
        <w:spacing w:before="120"/>
        <w:ind w:left="426" w:right="45"/>
        <w:jc w:val="both"/>
        <w:rPr>
          <w:rFonts w:ascii="Arial" w:hAnsi="Arial" w:cs="Arial"/>
          <w:spacing w:val="4"/>
          <w:szCs w:val="24"/>
        </w:rPr>
      </w:pPr>
      <w:r w:rsidRPr="003234F6">
        <w:rPr>
          <w:rFonts w:ascii="Arial" w:hAnsi="Arial" w:cs="Arial"/>
          <w:spacing w:val="-7"/>
          <w:szCs w:val="24"/>
        </w:rPr>
        <w:t>e-mail ______________________________________________,</w:t>
      </w:r>
    </w:p>
    <w:p w:rsidR="00342115" w:rsidRPr="001F0FF5" w:rsidRDefault="003234F6">
      <w:pPr>
        <w:numPr>
          <w:ilvl w:val="0"/>
          <w:numId w:val="13"/>
        </w:numPr>
        <w:shd w:val="clear" w:color="auto" w:fill="FFFFFF"/>
        <w:tabs>
          <w:tab w:val="clear" w:pos="786"/>
          <w:tab w:val="num" w:pos="426"/>
        </w:tabs>
        <w:suppressAutoHyphens/>
        <w:spacing w:before="120"/>
        <w:ind w:left="426" w:right="45" w:hanging="426"/>
        <w:jc w:val="both"/>
        <w:rPr>
          <w:rFonts w:ascii="Arial" w:hAnsi="Arial" w:cs="Arial"/>
          <w:spacing w:val="-1"/>
          <w:szCs w:val="24"/>
        </w:rPr>
      </w:pPr>
      <w:r w:rsidRPr="003234F6">
        <w:rPr>
          <w:rFonts w:ascii="Arial" w:hAnsi="Arial" w:cs="Arial"/>
          <w:spacing w:val="-1"/>
          <w:szCs w:val="24"/>
        </w:rPr>
        <w:t>Przedstawicielem Wykonawcy uprawnionym do reprezentowania go w sprawach związanych z bieżącą realizacją umowy jest</w:t>
      </w:r>
    </w:p>
    <w:p w:rsidR="00342115" w:rsidRPr="001F0FF5" w:rsidRDefault="003234F6">
      <w:pPr>
        <w:shd w:val="clear" w:color="auto" w:fill="FFFFFF"/>
        <w:suppressAutoHyphens/>
        <w:spacing w:before="120"/>
        <w:ind w:left="426" w:right="45"/>
        <w:jc w:val="both"/>
        <w:rPr>
          <w:rFonts w:ascii="Arial" w:hAnsi="Arial" w:cs="Arial"/>
          <w:spacing w:val="-1"/>
          <w:szCs w:val="24"/>
        </w:rPr>
      </w:pPr>
      <w:r w:rsidRPr="003234F6">
        <w:rPr>
          <w:rFonts w:ascii="Arial" w:hAnsi="Arial" w:cs="Arial"/>
          <w:spacing w:val="-1"/>
          <w:szCs w:val="24"/>
        </w:rPr>
        <w:t>________________________________________________________________</w:t>
      </w:r>
    </w:p>
    <w:p w:rsidR="00342115" w:rsidRPr="001F0FF5" w:rsidRDefault="003234F6">
      <w:pPr>
        <w:shd w:val="clear" w:color="auto" w:fill="FFFFFF"/>
        <w:suppressAutoHyphens/>
        <w:spacing w:before="120"/>
        <w:ind w:left="426" w:right="45"/>
        <w:jc w:val="both"/>
        <w:rPr>
          <w:rFonts w:ascii="Arial" w:hAnsi="Arial" w:cs="Arial"/>
          <w:spacing w:val="-1"/>
          <w:szCs w:val="24"/>
        </w:rPr>
      </w:pPr>
      <w:r w:rsidRPr="003234F6">
        <w:rPr>
          <w:rFonts w:ascii="Arial" w:hAnsi="Arial" w:cs="Arial"/>
          <w:spacing w:val="-1"/>
          <w:szCs w:val="24"/>
        </w:rPr>
        <w:t xml:space="preserve">tel._____________________,   </w:t>
      </w:r>
    </w:p>
    <w:p w:rsidR="00342115" w:rsidRPr="001F0FF5" w:rsidRDefault="003234F6">
      <w:pPr>
        <w:shd w:val="clear" w:color="auto" w:fill="FFFFFF"/>
        <w:suppressAutoHyphens/>
        <w:spacing w:before="120"/>
        <w:ind w:right="45" w:firstLine="426"/>
        <w:jc w:val="both"/>
        <w:rPr>
          <w:rFonts w:ascii="Arial" w:hAnsi="Arial" w:cs="Arial"/>
          <w:spacing w:val="4"/>
          <w:szCs w:val="24"/>
        </w:rPr>
      </w:pPr>
      <w:r w:rsidRPr="003234F6">
        <w:rPr>
          <w:rFonts w:ascii="Arial" w:hAnsi="Arial" w:cs="Arial"/>
          <w:spacing w:val="-7"/>
          <w:szCs w:val="24"/>
        </w:rPr>
        <w:t>e-mail ______________________________________________,</w:t>
      </w:r>
    </w:p>
    <w:p w:rsidR="00342115" w:rsidRPr="001F0FF5" w:rsidRDefault="003234F6">
      <w:pPr>
        <w:numPr>
          <w:ilvl w:val="0"/>
          <w:numId w:val="13"/>
        </w:numPr>
        <w:shd w:val="clear" w:color="auto" w:fill="FFFFFF"/>
        <w:tabs>
          <w:tab w:val="clear" w:pos="786"/>
          <w:tab w:val="num" w:pos="426"/>
        </w:tabs>
        <w:suppressAutoHyphens/>
        <w:spacing w:before="120"/>
        <w:ind w:left="426" w:right="45" w:hanging="426"/>
        <w:jc w:val="both"/>
        <w:rPr>
          <w:rFonts w:ascii="Arial" w:hAnsi="Arial" w:cs="Arial"/>
          <w:spacing w:val="-1"/>
          <w:szCs w:val="24"/>
        </w:rPr>
      </w:pPr>
      <w:r w:rsidRPr="003234F6">
        <w:rPr>
          <w:rFonts w:ascii="Arial" w:hAnsi="Arial" w:cs="Arial"/>
          <w:spacing w:val="-1"/>
          <w:szCs w:val="24"/>
        </w:rPr>
        <w:t>Obowiązki Inspektora nadzoru inwestorskiego z ramienia Zamawiającego pełnić będzie ________________________________________________________________</w:t>
      </w:r>
    </w:p>
    <w:p w:rsidR="00342115" w:rsidRPr="001F0FF5" w:rsidRDefault="003234F6">
      <w:pPr>
        <w:shd w:val="clear" w:color="auto" w:fill="FFFFFF"/>
        <w:suppressAutoHyphens/>
        <w:spacing w:before="120"/>
        <w:ind w:left="426" w:right="45"/>
        <w:jc w:val="both"/>
        <w:rPr>
          <w:rFonts w:ascii="Arial" w:hAnsi="Arial" w:cs="Arial"/>
          <w:spacing w:val="-1"/>
          <w:szCs w:val="24"/>
        </w:rPr>
      </w:pPr>
      <w:r w:rsidRPr="003234F6">
        <w:rPr>
          <w:rFonts w:ascii="Arial" w:hAnsi="Arial" w:cs="Arial"/>
          <w:spacing w:val="-1"/>
          <w:szCs w:val="24"/>
        </w:rPr>
        <w:t xml:space="preserve">tel.______________________,   </w:t>
      </w:r>
    </w:p>
    <w:p w:rsidR="00342115" w:rsidRPr="001F0FF5" w:rsidRDefault="003234F6">
      <w:pPr>
        <w:shd w:val="clear" w:color="auto" w:fill="FFFFFF"/>
        <w:suppressAutoHyphens/>
        <w:spacing w:before="120"/>
        <w:ind w:left="426" w:right="45"/>
        <w:jc w:val="both"/>
        <w:rPr>
          <w:rFonts w:ascii="Arial" w:hAnsi="Arial" w:cs="Arial"/>
          <w:spacing w:val="-1"/>
          <w:szCs w:val="24"/>
        </w:rPr>
      </w:pPr>
      <w:r w:rsidRPr="003234F6">
        <w:rPr>
          <w:rFonts w:ascii="Arial" w:hAnsi="Arial" w:cs="Arial"/>
          <w:spacing w:val="-1"/>
          <w:szCs w:val="24"/>
        </w:rPr>
        <w:t>e-mail ______________________________________________,</w:t>
      </w:r>
    </w:p>
    <w:p w:rsidR="00342115" w:rsidRPr="001F0FF5" w:rsidRDefault="003234F6">
      <w:pPr>
        <w:shd w:val="clear" w:color="auto" w:fill="FFFFFF"/>
        <w:suppressAutoHyphens/>
        <w:spacing w:before="120"/>
        <w:ind w:left="426" w:right="45"/>
        <w:jc w:val="both"/>
        <w:rPr>
          <w:rFonts w:ascii="Arial" w:hAnsi="Arial" w:cs="Arial"/>
          <w:spacing w:val="-1"/>
          <w:szCs w:val="24"/>
        </w:rPr>
      </w:pPr>
      <w:r w:rsidRPr="003234F6">
        <w:rPr>
          <w:rFonts w:ascii="Arial" w:hAnsi="Arial" w:cs="Arial"/>
          <w:spacing w:val="-2"/>
          <w:szCs w:val="24"/>
        </w:rPr>
        <w:t xml:space="preserve">Inspektor nadzoru inwestorskiego działa w granicach umocowania określonego przepisami </w:t>
      </w:r>
      <w:r w:rsidRPr="003234F6">
        <w:rPr>
          <w:rFonts w:ascii="Arial" w:hAnsi="Arial" w:cs="Arial"/>
          <w:szCs w:val="24"/>
        </w:rPr>
        <w:t xml:space="preserve">ustawy z dnia 7 lipca 1994 r. - Prawo budowlane (tj. Dz. U. z 2013 r. poz. 1409 z późn. zm.) </w:t>
      </w:r>
      <w:r w:rsidRPr="003234F6">
        <w:rPr>
          <w:rFonts w:ascii="Arial" w:hAnsi="Arial" w:cs="Arial"/>
          <w:spacing w:val="-1"/>
          <w:szCs w:val="24"/>
        </w:rPr>
        <w:t>i w granicach umocowania nadanego umową.</w:t>
      </w:r>
    </w:p>
    <w:p w:rsidR="00342115" w:rsidRPr="001F0FF5" w:rsidRDefault="003234F6">
      <w:pPr>
        <w:numPr>
          <w:ilvl w:val="0"/>
          <w:numId w:val="13"/>
        </w:numPr>
        <w:shd w:val="clear" w:color="auto" w:fill="FFFFFF"/>
        <w:tabs>
          <w:tab w:val="clear" w:pos="786"/>
          <w:tab w:val="num" w:pos="426"/>
        </w:tabs>
        <w:suppressAutoHyphens/>
        <w:spacing w:before="120"/>
        <w:ind w:left="426" w:right="45" w:hanging="426"/>
        <w:jc w:val="both"/>
        <w:rPr>
          <w:rFonts w:ascii="Arial" w:hAnsi="Arial" w:cs="Arial"/>
          <w:spacing w:val="-1"/>
          <w:szCs w:val="24"/>
        </w:rPr>
      </w:pPr>
      <w:r w:rsidRPr="003234F6">
        <w:rPr>
          <w:rFonts w:ascii="Arial" w:hAnsi="Arial" w:cs="Arial"/>
          <w:spacing w:val="-1"/>
          <w:szCs w:val="24"/>
        </w:rPr>
        <w:t>Obowiązki kierownika budowy w imieniu Wykonawcy pełnić będzie ________________________________________________________________</w:t>
      </w:r>
    </w:p>
    <w:p w:rsidR="00342115" w:rsidRPr="001F0FF5" w:rsidRDefault="003234F6">
      <w:pPr>
        <w:shd w:val="clear" w:color="auto" w:fill="FFFFFF"/>
        <w:suppressAutoHyphens/>
        <w:spacing w:before="120"/>
        <w:ind w:right="45" w:firstLine="426"/>
        <w:jc w:val="both"/>
        <w:rPr>
          <w:rFonts w:ascii="Arial" w:hAnsi="Arial" w:cs="Arial"/>
          <w:spacing w:val="-1"/>
          <w:szCs w:val="24"/>
        </w:rPr>
      </w:pPr>
      <w:r w:rsidRPr="003234F6">
        <w:rPr>
          <w:rFonts w:ascii="Arial" w:hAnsi="Arial" w:cs="Arial"/>
          <w:spacing w:val="-1"/>
          <w:szCs w:val="24"/>
        </w:rPr>
        <w:t xml:space="preserve">tel._______________________, </w:t>
      </w:r>
    </w:p>
    <w:p w:rsidR="00342115" w:rsidRPr="001F0FF5" w:rsidRDefault="003234F6">
      <w:pPr>
        <w:shd w:val="clear" w:color="auto" w:fill="FFFFFF"/>
        <w:suppressAutoHyphens/>
        <w:spacing w:before="120"/>
        <w:ind w:right="45" w:firstLine="426"/>
        <w:jc w:val="both"/>
        <w:rPr>
          <w:rFonts w:ascii="Arial" w:hAnsi="Arial" w:cs="Arial"/>
          <w:spacing w:val="-1"/>
          <w:szCs w:val="24"/>
        </w:rPr>
      </w:pPr>
      <w:r w:rsidRPr="003234F6">
        <w:rPr>
          <w:rFonts w:ascii="Arial" w:hAnsi="Arial" w:cs="Arial"/>
          <w:spacing w:val="-1"/>
          <w:szCs w:val="24"/>
        </w:rPr>
        <w:t>e-mail ______________________________________________.</w:t>
      </w:r>
    </w:p>
    <w:p w:rsidR="008D6A98" w:rsidRPr="001F0FF5" w:rsidRDefault="008D6A98" w:rsidP="00555FEA">
      <w:pPr>
        <w:shd w:val="clear" w:color="auto" w:fill="FFFFFF"/>
        <w:suppressAutoHyphens/>
        <w:spacing w:before="120"/>
        <w:ind w:left="798" w:right="45"/>
        <w:jc w:val="both"/>
        <w:rPr>
          <w:rFonts w:ascii="Arial" w:hAnsi="Arial" w:cs="Arial"/>
          <w:spacing w:val="4"/>
          <w:szCs w:val="24"/>
        </w:rPr>
      </w:pPr>
    </w:p>
    <w:p w:rsidR="005968EF" w:rsidRPr="001F0FF5" w:rsidRDefault="005968EF" w:rsidP="00555FEA">
      <w:pPr>
        <w:shd w:val="clear" w:color="auto" w:fill="FFFFFF"/>
        <w:suppressAutoHyphens/>
        <w:spacing w:before="120"/>
        <w:ind w:left="798" w:right="45"/>
        <w:jc w:val="both"/>
        <w:rPr>
          <w:rFonts w:ascii="Arial" w:hAnsi="Arial" w:cs="Arial"/>
          <w:spacing w:val="4"/>
          <w:szCs w:val="24"/>
        </w:rPr>
      </w:pPr>
    </w:p>
    <w:p w:rsidR="002136FF" w:rsidRPr="001F0FF5" w:rsidRDefault="003234F6" w:rsidP="0028417C">
      <w:pPr>
        <w:shd w:val="clear" w:color="auto" w:fill="FFFFFF"/>
        <w:tabs>
          <w:tab w:val="left" w:pos="269"/>
          <w:tab w:val="left" w:leader="dot" w:pos="9101"/>
        </w:tabs>
        <w:jc w:val="center"/>
        <w:rPr>
          <w:rFonts w:ascii="Arial" w:hAnsi="Arial" w:cs="Arial"/>
          <w:b/>
          <w:bCs/>
          <w:spacing w:val="4"/>
          <w:szCs w:val="24"/>
        </w:rPr>
      </w:pPr>
      <w:r w:rsidRPr="003234F6">
        <w:rPr>
          <w:rFonts w:ascii="Arial" w:hAnsi="Arial" w:cs="Arial"/>
          <w:b/>
          <w:bCs/>
          <w:spacing w:val="4"/>
          <w:szCs w:val="24"/>
        </w:rPr>
        <w:t xml:space="preserve">§ 8. </w:t>
      </w:r>
    </w:p>
    <w:p w:rsidR="002136FF" w:rsidRPr="001F0FF5" w:rsidRDefault="003234F6" w:rsidP="00D335B5">
      <w:pPr>
        <w:numPr>
          <w:ilvl w:val="0"/>
          <w:numId w:val="14"/>
        </w:numPr>
        <w:shd w:val="clear" w:color="auto" w:fill="FFFFFF"/>
        <w:tabs>
          <w:tab w:val="left" w:pos="269"/>
          <w:tab w:val="left" w:leader="dot" w:pos="9101"/>
        </w:tabs>
        <w:suppressAutoHyphens/>
        <w:spacing w:before="120"/>
        <w:jc w:val="both"/>
        <w:rPr>
          <w:rFonts w:ascii="Arial" w:hAnsi="Arial" w:cs="Arial"/>
          <w:spacing w:val="4"/>
          <w:szCs w:val="24"/>
        </w:rPr>
      </w:pPr>
      <w:r w:rsidRPr="003234F6">
        <w:rPr>
          <w:rFonts w:ascii="Arial" w:hAnsi="Arial" w:cs="Arial"/>
          <w:spacing w:val="4"/>
          <w:szCs w:val="24"/>
        </w:rPr>
        <w:t>Wykonawca z chwilą zgłoszenia gotowości do odbioru końcowego przekaże do Działu Inwestycji Zamawiającego dokumentację powykonawczą, a także oświadczenie kierownika budowy o kompletności dokumentacji powykonawczej, w tym:</w:t>
      </w:r>
    </w:p>
    <w:p w:rsidR="002136FF" w:rsidRPr="001F0FF5" w:rsidRDefault="003234F6" w:rsidP="00D335B5">
      <w:pPr>
        <w:numPr>
          <w:ilvl w:val="1"/>
          <w:numId w:val="14"/>
        </w:numPr>
        <w:shd w:val="clear" w:color="auto" w:fill="FFFFFF"/>
        <w:tabs>
          <w:tab w:val="clear" w:pos="1800"/>
          <w:tab w:val="left" w:pos="720"/>
          <w:tab w:val="num" w:pos="1320"/>
          <w:tab w:val="left" w:leader="dot" w:pos="9101"/>
        </w:tabs>
        <w:spacing w:before="120"/>
        <w:ind w:left="1320" w:hanging="600"/>
        <w:jc w:val="both"/>
        <w:rPr>
          <w:rFonts w:ascii="Arial" w:hAnsi="Arial" w:cs="Arial"/>
          <w:spacing w:val="4"/>
          <w:szCs w:val="24"/>
        </w:rPr>
      </w:pPr>
      <w:r w:rsidRPr="003234F6">
        <w:rPr>
          <w:rFonts w:ascii="Arial" w:hAnsi="Arial" w:cs="Arial"/>
          <w:spacing w:val="4"/>
          <w:szCs w:val="24"/>
        </w:rPr>
        <w:t>trzy egzemplarze mapy zasadniczej z pieczątką o wpisie do zasobów Powiatowego Ośrodka Dokumentacji Geodezyjnej i Kartograficznej, oświadczeniem wykonawcy prac geodezyjnych o zgodności inwentaryzowanej trasy z projektem technicznym wraz z ewentualnym szkicem rozbieżności,</w:t>
      </w:r>
    </w:p>
    <w:p w:rsidR="002136FF" w:rsidRPr="001F0FF5" w:rsidRDefault="003234F6" w:rsidP="00D335B5">
      <w:pPr>
        <w:numPr>
          <w:ilvl w:val="1"/>
          <w:numId w:val="14"/>
        </w:numPr>
        <w:shd w:val="clear" w:color="auto" w:fill="FFFFFF"/>
        <w:tabs>
          <w:tab w:val="clear" w:pos="1800"/>
          <w:tab w:val="left" w:pos="720"/>
          <w:tab w:val="num" w:pos="1320"/>
          <w:tab w:val="left" w:leader="dot" w:pos="9101"/>
        </w:tabs>
        <w:spacing w:before="120"/>
        <w:ind w:left="1320" w:hanging="600"/>
        <w:jc w:val="both"/>
        <w:rPr>
          <w:rFonts w:ascii="Arial" w:hAnsi="Arial" w:cs="Arial"/>
          <w:spacing w:val="4"/>
          <w:szCs w:val="24"/>
        </w:rPr>
      </w:pPr>
      <w:r w:rsidRPr="003234F6">
        <w:rPr>
          <w:rFonts w:ascii="Arial" w:hAnsi="Arial" w:cs="Arial"/>
          <w:spacing w:val="4"/>
          <w:szCs w:val="24"/>
        </w:rPr>
        <w:lastRenderedPageBreak/>
        <w:t>trzy egzemplarze szkiców geodezyjnych dokumentujących pomiary inwentaryzacyjne;</w:t>
      </w:r>
    </w:p>
    <w:p w:rsidR="002136FF" w:rsidRPr="001F0FF5" w:rsidRDefault="003234F6" w:rsidP="00D335B5">
      <w:pPr>
        <w:numPr>
          <w:ilvl w:val="1"/>
          <w:numId w:val="14"/>
        </w:numPr>
        <w:shd w:val="clear" w:color="auto" w:fill="FFFFFF"/>
        <w:tabs>
          <w:tab w:val="clear" w:pos="1800"/>
          <w:tab w:val="left" w:pos="720"/>
          <w:tab w:val="num" w:pos="1320"/>
          <w:tab w:val="left" w:leader="dot" w:pos="9101"/>
        </w:tabs>
        <w:spacing w:before="120"/>
        <w:ind w:left="1320" w:hanging="600"/>
        <w:jc w:val="both"/>
        <w:rPr>
          <w:rFonts w:ascii="Arial" w:hAnsi="Arial" w:cs="Arial"/>
          <w:spacing w:val="4"/>
          <w:szCs w:val="24"/>
        </w:rPr>
      </w:pPr>
      <w:r w:rsidRPr="003234F6">
        <w:rPr>
          <w:rFonts w:ascii="Arial" w:hAnsi="Arial" w:cs="Arial"/>
          <w:spacing w:val="4"/>
          <w:szCs w:val="24"/>
        </w:rPr>
        <w:t>trzy egzemplarze wykazów współrzędnych mierzonych punktów,</w:t>
      </w:r>
    </w:p>
    <w:p w:rsidR="002136FF" w:rsidRPr="001F0FF5" w:rsidRDefault="003234F6" w:rsidP="00D335B5">
      <w:pPr>
        <w:numPr>
          <w:ilvl w:val="1"/>
          <w:numId w:val="14"/>
        </w:numPr>
        <w:shd w:val="clear" w:color="auto" w:fill="FFFFFF"/>
        <w:tabs>
          <w:tab w:val="clear" w:pos="1800"/>
          <w:tab w:val="left" w:pos="720"/>
          <w:tab w:val="num" w:pos="1320"/>
          <w:tab w:val="left" w:leader="dot" w:pos="9101"/>
        </w:tabs>
        <w:spacing w:before="120"/>
        <w:ind w:left="1320" w:hanging="600"/>
        <w:jc w:val="both"/>
        <w:rPr>
          <w:rFonts w:ascii="Arial" w:hAnsi="Arial" w:cs="Arial"/>
          <w:spacing w:val="4"/>
          <w:szCs w:val="24"/>
        </w:rPr>
      </w:pPr>
      <w:r w:rsidRPr="003234F6">
        <w:rPr>
          <w:rFonts w:ascii="Arial" w:hAnsi="Arial" w:cs="Arial"/>
          <w:spacing w:val="4"/>
          <w:szCs w:val="24"/>
        </w:rPr>
        <w:t>projekt budowlano-wykonawczy w oryginale, z naniesionymi ewentualnymi zmianami zaakceptowanymi przez projektanta i Zamawiającego, podpisany przez kierownika budowy (projekt powykonawczy),</w:t>
      </w:r>
    </w:p>
    <w:p w:rsidR="002136FF" w:rsidRPr="001F0FF5" w:rsidRDefault="003234F6" w:rsidP="00D335B5">
      <w:pPr>
        <w:numPr>
          <w:ilvl w:val="1"/>
          <w:numId w:val="14"/>
        </w:numPr>
        <w:shd w:val="clear" w:color="auto" w:fill="FFFFFF"/>
        <w:tabs>
          <w:tab w:val="clear" w:pos="1800"/>
          <w:tab w:val="left" w:pos="720"/>
          <w:tab w:val="num" w:pos="1320"/>
          <w:tab w:val="left" w:leader="dot" w:pos="9101"/>
        </w:tabs>
        <w:spacing w:before="120"/>
        <w:ind w:left="1320" w:hanging="600"/>
        <w:jc w:val="both"/>
        <w:rPr>
          <w:rFonts w:ascii="Arial" w:hAnsi="Arial" w:cs="Arial"/>
          <w:spacing w:val="4"/>
          <w:szCs w:val="24"/>
        </w:rPr>
      </w:pPr>
      <w:r w:rsidRPr="003234F6">
        <w:rPr>
          <w:rFonts w:ascii="Arial" w:hAnsi="Arial" w:cs="Arial"/>
          <w:spacing w:val="4"/>
          <w:szCs w:val="24"/>
        </w:rPr>
        <w:t xml:space="preserve">jeżeli zajdzie taka potrzeba – protokół odbioru nawierzchni drogowej po robotach podpisany przez przedstawicieli zarządcy drogi. </w:t>
      </w:r>
    </w:p>
    <w:p w:rsidR="002136FF" w:rsidRPr="001F0FF5" w:rsidRDefault="003234F6" w:rsidP="00D335B5">
      <w:pPr>
        <w:numPr>
          <w:ilvl w:val="1"/>
          <w:numId w:val="14"/>
        </w:numPr>
        <w:shd w:val="clear" w:color="auto" w:fill="FFFFFF"/>
        <w:tabs>
          <w:tab w:val="clear" w:pos="1800"/>
          <w:tab w:val="left" w:pos="720"/>
          <w:tab w:val="num" w:pos="1320"/>
          <w:tab w:val="left" w:leader="dot" w:pos="9101"/>
        </w:tabs>
        <w:spacing w:before="120"/>
        <w:ind w:left="1320" w:hanging="600"/>
        <w:jc w:val="both"/>
        <w:rPr>
          <w:rFonts w:ascii="Arial" w:hAnsi="Arial" w:cs="Arial"/>
          <w:spacing w:val="4"/>
          <w:szCs w:val="24"/>
        </w:rPr>
      </w:pPr>
      <w:r w:rsidRPr="003234F6">
        <w:rPr>
          <w:rFonts w:ascii="Arial" w:hAnsi="Arial" w:cs="Arial"/>
          <w:spacing w:val="4"/>
          <w:szCs w:val="24"/>
        </w:rPr>
        <w:t>oświadczenie kierownika budowy o zagospodarowaniu odpadów,</w:t>
      </w:r>
    </w:p>
    <w:p w:rsidR="002136FF" w:rsidRPr="001F0FF5" w:rsidRDefault="003234F6" w:rsidP="00D335B5">
      <w:pPr>
        <w:numPr>
          <w:ilvl w:val="1"/>
          <w:numId w:val="14"/>
        </w:numPr>
        <w:shd w:val="clear" w:color="auto" w:fill="FFFFFF"/>
        <w:tabs>
          <w:tab w:val="clear" w:pos="1800"/>
          <w:tab w:val="left" w:pos="720"/>
          <w:tab w:val="num" w:pos="1320"/>
          <w:tab w:val="left" w:leader="dot" w:pos="9101"/>
        </w:tabs>
        <w:spacing w:before="120"/>
        <w:ind w:left="1320" w:hanging="600"/>
        <w:jc w:val="both"/>
        <w:rPr>
          <w:rFonts w:ascii="Arial" w:hAnsi="Arial" w:cs="Arial"/>
          <w:spacing w:val="4"/>
          <w:szCs w:val="24"/>
        </w:rPr>
      </w:pPr>
      <w:r w:rsidRPr="003234F6">
        <w:rPr>
          <w:rFonts w:ascii="Arial" w:hAnsi="Arial" w:cs="Arial"/>
          <w:spacing w:val="4"/>
          <w:szCs w:val="24"/>
        </w:rPr>
        <w:t>potwierdzenie od właściciela terenu, że prace porządkowe po zakończeniu robót zostały właściwie wykonane i nie wnosi  on do nich żadnych uwag,</w:t>
      </w:r>
    </w:p>
    <w:p w:rsidR="002136FF" w:rsidRPr="001F0FF5" w:rsidRDefault="003234F6" w:rsidP="00D335B5">
      <w:pPr>
        <w:numPr>
          <w:ilvl w:val="1"/>
          <w:numId w:val="14"/>
        </w:numPr>
        <w:shd w:val="clear" w:color="auto" w:fill="FFFFFF"/>
        <w:tabs>
          <w:tab w:val="clear" w:pos="1800"/>
          <w:tab w:val="left" w:pos="720"/>
          <w:tab w:val="num" w:pos="1320"/>
          <w:tab w:val="left" w:leader="dot" w:pos="9101"/>
        </w:tabs>
        <w:spacing w:before="120"/>
        <w:ind w:left="1320" w:hanging="600"/>
        <w:jc w:val="both"/>
        <w:rPr>
          <w:rFonts w:ascii="Arial" w:hAnsi="Arial" w:cs="Arial"/>
          <w:spacing w:val="4"/>
          <w:szCs w:val="24"/>
        </w:rPr>
      </w:pPr>
      <w:r w:rsidRPr="003234F6">
        <w:rPr>
          <w:rFonts w:ascii="Arial" w:hAnsi="Arial" w:cs="Arial"/>
          <w:spacing w:val="4"/>
          <w:szCs w:val="24"/>
        </w:rPr>
        <w:t>jeżeli zajdzie taka konieczność – wykaz zlikwidowanych obiektów budowlanych.</w:t>
      </w:r>
    </w:p>
    <w:p w:rsidR="002136FF" w:rsidRPr="001F0FF5" w:rsidRDefault="003234F6" w:rsidP="00D335B5">
      <w:pPr>
        <w:numPr>
          <w:ilvl w:val="0"/>
          <w:numId w:val="14"/>
        </w:numPr>
        <w:shd w:val="clear" w:color="auto" w:fill="FFFFFF"/>
        <w:tabs>
          <w:tab w:val="left" w:pos="269"/>
          <w:tab w:val="left" w:leader="dot" w:pos="9101"/>
        </w:tabs>
        <w:suppressAutoHyphens/>
        <w:spacing w:before="120"/>
        <w:jc w:val="both"/>
        <w:rPr>
          <w:rFonts w:ascii="Arial" w:hAnsi="Arial" w:cs="Arial"/>
          <w:spacing w:val="4"/>
          <w:szCs w:val="24"/>
        </w:rPr>
      </w:pPr>
      <w:r w:rsidRPr="003234F6">
        <w:rPr>
          <w:rFonts w:ascii="Arial" w:hAnsi="Arial" w:cs="Arial"/>
          <w:spacing w:val="4"/>
          <w:szCs w:val="24"/>
        </w:rPr>
        <w:t>Wykonawca winien sporządzić wykaz dokumentów. Dokumenty winny być ponumerowane zgodnie z wykazem i wpięte w segregator.</w:t>
      </w:r>
    </w:p>
    <w:p w:rsidR="002136FF" w:rsidRPr="001F0FF5" w:rsidRDefault="002136FF" w:rsidP="00621539">
      <w:pPr>
        <w:shd w:val="clear" w:color="auto" w:fill="FFFFFF"/>
        <w:tabs>
          <w:tab w:val="left" w:pos="269"/>
          <w:tab w:val="left" w:leader="dot" w:pos="9101"/>
        </w:tabs>
        <w:suppressAutoHyphens/>
        <w:jc w:val="both"/>
        <w:rPr>
          <w:rFonts w:ascii="Arial" w:hAnsi="Arial" w:cs="Arial"/>
          <w:spacing w:val="4"/>
          <w:szCs w:val="24"/>
        </w:rPr>
      </w:pPr>
    </w:p>
    <w:p w:rsidR="002136FF" w:rsidRPr="001F0FF5" w:rsidRDefault="002136FF" w:rsidP="00621539">
      <w:pPr>
        <w:shd w:val="clear" w:color="auto" w:fill="FFFFFF"/>
        <w:tabs>
          <w:tab w:val="left" w:pos="269"/>
          <w:tab w:val="left" w:leader="dot" w:pos="9101"/>
        </w:tabs>
        <w:suppressAutoHyphens/>
        <w:jc w:val="both"/>
        <w:rPr>
          <w:rFonts w:ascii="Arial" w:hAnsi="Arial" w:cs="Arial"/>
          <w:spacing w:val="4"/>
          <w:szCs w:val="24"/>
        </w:rPr>
      </w:pPr>
    </w:p>
    <w:p w:rsidR="002136FF" w:rsidRPr="001F0FF5" w:rsidRDefault="003234F6" w:rsidP="00621539">
      <w:pPr>
        <w:shd w:val="clear" w:color="auto" w:fill="FFFFFF"/>
        <w:tabs>
          <w:tab w:val="left" w:pos="269"/>
          <w:tab w:val="left" w:leader="dot" w:pos="9101"/>
        </w:tabs>
        <w:jc w:val="center"/>
        <w:rPr>
          <w:rFonts w:ascii="Arial" w:hAnsi="Arial" w:cs="Arial"/>
          <w:b/>
          <w:bCs/>
          <w:spacing w:val="4"/>
          <w:szCs w:val="24"/>
        </w:rPr>
      </w:pPr>
      <w:r w:rsidRPr="003234F6">
        <w:rPr>
          <w:rFonts w:ascii="Arial" w:hAnsi="Arial" w:cs="Arial"/>
          <w:b/>
          <w:bCs/>
          <w:spacing w:val="4"/>
          <w:szCs w:val="24"/>
        </w:rPr>
        <w:t>§ 9.</w:t>
      </w:r>
    </w:p>
    <w:p w:rsidR="00342115" w:rsidRPr="001F0FF5" w:rsidRDefault="003234F6" w:rsidP="00FF04C1">
      <w:pPr>
        <w:pStyle w:val="Akapitzlist"/>
        <w:numPr>
          <w:ilvl w:val="1"/>
          <w:numId w:val="29"/>
        </w:numPr>
        <w:shd w:val="clear" w:color="auto" w:fill="FFFFFF"/>
        <w:tabs>
          <w:tab w:val="left" w:pos="269"/>
          <w:tab w:val="left" w:leader="dot" w:pos="9101"/>
        </w:tabs>
        <w:suppressAutoHyphens/>
        <w:spacing w:before="120"/>
        <w:rPr>
          <w:rFonts w:cs="Arial"/>
          <w:spacing w:val="4"/>
          <w:szCs w:val="24"/>
        </w:rPr>
      </w:pPr>
      <w:r w:rsidRPr="003234F6">
        <w:rPr>
          <w:rFonts w:cs="Arial"/>
          <w:spacing w:val="4"/>
          <w:szCs w:val="24"/>
        </w:rPr>
        <w:t>Za wykonanie przedmiotu umowy Wykonawca otrzyma wynagrodzenie ryczałtowe w wysokości:</w:t>
      </w:r>
    </w:p>
    <w:p w:rsidR="002136FF" w:rsidRPr="001F0FF5" w:rsidRDefault="003234F6" w:rsidP="003E5014">
      <w:pPr>
        <w:shd w:val="clear" w:color="auto" w:fill="FFFFFF"/>
        <w:tabs>
          <w:tab w:val="left" w:pos="720"/>
          <w:tab w:val="left" w:leader="dot" w:pos="9101"/>
        </w:tabs>
        <w:suppressAutoHyphens/>
        <w:spacing w:before="120"/>
        <w:ind w:left="720"/>
        <w:jc w:val="both"/>
        <w:rPr>
          <w:rFonts w:ascii="Arial" w:hAnsi="Arial" w:cs="Arial"/>
          <w:spacing w:val="-4"/>
          <w:szCs w:val="24"/>
        </w:rPr>
      </w:pPr>
      <w:r w:rsidRPr="003234F6">
        <w:rPr>
          <w:rFonts w:ascii="Arial" w:hAnsi="Arial" w:cs="Arial"/>
          <w:spacing w:val="-4"/>
          <w:szCs w:val="24"/>
        </w:rPr>
        <w:t xml:space="preserve">__________________________________________________złotych netto + 23% VAT =  _____________________ złotych brutto (słownie _______________________________________________________________) </w:t>
      </w:r>
    </w:p>
    <w:p w:rsidR="002136FF" w:rsidRPr="001F0FF5" w:rsidRDefault="003234F6" w:rsidP="00101008">
      <w:pPr>
        <w:shd w:val="clear" w:color="auto" w:fill="FFFFFF"/>
        <w:tabs>
          <w:tab w:val="left" w:pos="720"/>
          <w:tab w:val="left" w:leader="dot" w:pos="9101"/>
        </w:tabs>
        <w:suppressAutoHyphens/>
        <w:spacing w:before="120"/>
        <w:ind w:left="720"/>
        <w:jc w:val="both"/>
        <w:rPr>
          <w:rFonts w:ascii="Arial" w:hAnsi="Arial" w:cs="Arial"/>
          <w:spacing w:val="-4"/>
          <w:szCs w:val="24"/>
        </w:rPr>
      </w:pPr>
      <w:r w:rsidRPr="003234F6">
        <w:rPr>
          <w:rFonts w:ascii="Arial" w:hAnsi="Arial" w:cs="Arial"/>
          <w:spacing w:val="-4"/>
          <w:szCs w:val="24"/>
        </w:rPr>
        <w:t>zgodnie z ceną ofertową zaproponowaną przez Wykonawcę,</w:t>
      </w:r>
    </w:p>
    <w:p w:rsidR="002136FF" w:rsidRPr="001F0FF5" w:rsidRDefault="003234F6" w:rsidP="00621539">
      <w:pPr>
        <w:shd w:val="clear" w:color="auto" w:fill="FFFFFF"/>
        <w:tabs>
          <w:tab w:val="left" w:pos="720"/>
          <w:tab w:val="left" w:leader="dot" w:pos="9101"/>
        </w:tabs>
        <w:suppressAutoHyphens/>
        <w:spacing w:before="120"/>
        <w:ind w:left="720"/>
        <w:jc w:val="both"/>
        <w:rPr>
          <w:rFonts w:ascii="Arial" w:hAnsi="Arial" w:cs="Arial"/>
          <w:spacing w:val="-4"/>
          <w:szCs w:val="24"/>
        </w:rPr>
      </w:pPr>
      <w:r w:rsidRPr="003234F6">
        <w:rPr>
          <w:rFonts w:ascii="Arial" w:hAnsi="Arial" w:cs="Arial"/>
          <w:spacing w:val="-4"/>
          <w:szCs w:val="24"/>
        </w:rPr>
        <w:t>w tym:</w:t>
      </w:r>
    </w:p>
    <w:p w:rsidR="002136FF" w:rsidRPr="001F0FF5" w:rsidRDefault="003234F6" w:rsidP="00FF04C1">
      <w:pPr>
        <w:numPr>
          <w:ilvl w:val="0"/>
          <w:numId w:val="62"/>
        </w:numPr>
        <w:shd w:val="clear" w:color="auto" w:fill="FFFFFF"/>
        <w:tabs>
          <w:tab w:val="clear" w:pos="1866"/>
          <w:tab w:val="left" w:pos="720"/>
          <w:tab w:val="num" w:pos="1134"/>
          <w:tab w:val="left" w:leader="dot" w:pos="9101"/>
        </w:tabs>
        <w:suppressAutoHyphens/>
        <w:spacing w:before="120"/>
        <w:ind w:left="1134" w:hanging="414"/>
        <w:jc w:val="both"/>
        <w:rPr>
          <w:rFonts w:ascii="Arial" w:hAnsi="Arial" w:cs="Arial"/>
          <w:spacing w:val="-4"/>
          <w:szCs w:val="24"/>
        </w:rPr>
      </w:pPr>
      <w:r w:rsidRPr="003234F6">
        <w:rPr>
          <w:rFonts w:ascii="Arial" w:hAnsi="Arial" w:cs="Arial"/>
          <w:spacing w:val="-4"/>
          <w:szCs w:val="24"/>
        </w:rPr>
        <w:t>za wykonanie prac projektowych (w tym uzyskanie wymaganych decyzji i uzgodnień wraz z decyzją o pozwoleniu na budowę):</w:t>
      </w:r>
    </w:p>
    <w:p w:rsidR="00342115" w:rsidRPr="001F0FF5" w:rsidRDefault="003234F6">
      <w:pPr>
        <w:pStyle w:val="Akapitzlist"/>
        <w:shd w:val="clear" w:color="auto" w:fill="FFFFFF"/>
        <w:tabs>
          <w:tab w:val="left" w:pos="720"/>
          <w:tab w:val="left" w:leader="dot" w:pos="9101"/>
        </w:tabs>
        <w:suppressAutoHyphens/>
        <w:spacing w:before="120"/>
        <w:ind w:left="1134"/>
        <w:rPr>
          <w:rFonts w:cs="Arial"/>
          <w:spacing w:val="-4"/>
          <w:szCs w:val="24"/>
        </w:rPr>
      </w:pPr>
      <w:r w:rsidRPr="003234F6">
        <w:rPr>
          <w:rFonts w:cs="Arial"/>
          <w:spacing w:val="-4"/>
          <w:szCs w:val="24"/>
        </w:rPr>
        <w:t xml:space="preserve">__________________________________________________złotych netto + 23% VAT =  _____________________ złotych brutto (słownie ____________________________________________________________) </w:t>
      </w:r>
    </w:p>
    <w:p w:rsidR="002136FF" w:rsidRPr="001F0FF5" w:rsidRDefault="003234F6" w:rsidP="00FF04C1">
      <w:pPr>
        <w:pStyle w:val="Akapitzlist"/>
        <w:numPr>
          <w:ilvl w:val="0"/>
          <w:numId w:val="62"/>
        </w:numPr>
        <w:shd w:val="clear" w:color="auto" w:fill="FFFFFF"/>
        <w:tabs>
          <w:tab w:val="clear" w:pos="1866"/>
          <w:tab w:val="num" w:pos="1134"/>
          <w:tab w:val="left" w:leader="dot" w:pos="9101"/>
        </w:tabs>
        <w:suppressAutoHyphens/>
        <w:spacing w:before="120"/>
        <w:ind w:left="1134" w:hanging="425"/>
        <w:rPr>
          <w:rFonts w:cs="Arial"/>
          <w:spacing w:val="-4"/>
        </w:rPr>
      </w:pPr>
      <w:r w:rsidRPr="003234F6">
        <w:rPr>
          <w:rFonts w:cs="Arial"/>
          <w:spacing w:val="-4"/>
        </w:rPr>
        <w:t>za pełnienie nadzoru autorskiego:</w:t>
      </w:r>
    </w:p>
    <w:p w:rsidR="002F1830" w:rsidRPr="001F0FF5" w:rsidRDefault="003234F6" w:rsidP="002F1830">
      <w:pPr>
        <w:pStyle w:val="Akapitzlist"/>
        <w:shd w:val="clear" w:color="auto" w:fill="FFFFFF"/>
        <w:tabs>
          <w:tab w:val="left" w:pos="720"/>
          <w:tab w:val="left" w:leader="dot" w:pos="9101"/>
        </w:tabs>
        <w:suppressAutoHyphens/>
        <w:spacing w:before="120"/>
        <w:ind w:left="1134"/>
        <w:rPr>
          <w:rFonts w:cs="Arial"/>
          <w:spacing w:val="-4"/>
          <w:szCs w:val="24"/>
        </w:rPr>
      </w:pPr>
      <w:r w:rsidRPr="003234F6">
        <w:rPr>
          <w:rFonts w:cs="Arial"/>
          <w:spacing w:val="-4"/>
        </w:rPr>
        <w:t xml:space="preserve">______________________________________________ złotych netto + </w:t>
      </w:r>
      <w:r w:rsidRPr="003234F6">
        <w:rPr>
          <w:rFonts w:cs="Arial"/>
          <w:spacing w:val="-4"/>
          <w:szCs w:val="24"/>
        </w:rPr>
        <w:t xml:space="preserve">__________________________________________________złotych netto + 23% VAT =  _____________________ złotych brutto (słownie ____________________________________________________________) </w:t>
      </w:r>
    </w:p>
    <w:p w:rsidR="00342115" w:rsidRPr="001F0FF5" w:rsidRDefault="003234F6" w:rsidP="00FF04C1">
      <w:pPr>
        <w:pStyle w:val="Akapitzlist"/>
        <w:numPr>
          <w:ilvl w:val="0"/>
          <w:numId w:val="62"/>
        </w:numPr>
        <w:shd w:val="clear" w:color="auto" w:fill="FFFFFF"/>
        <w:tabs>
          <w:tab w:val="clear" w:pos="1866"/>
          <w:tab w:val="num" w:pos="1134"/>
          <w:tab w:val="left" w:leader="dot" w:pos="9101"/>
        </w:tabs>
        <w:suppressAutoHyphens/>
        <w:spacing w:before="120"/>
        <w:ind w:left="1134" w:hanging="425"/>
        <w:rPr>
          <w:rFonts w:cs="Arial"/>
          <w:spacing w:val="-4"/>
          <w:szCs w:val="24"/>
        </w:rPr>
      </w:pPr>
      <w:r w:rsidRPr="003234F6">
        <w:rPr>
          <w:rFonts w:cs="Arial"/>
          <w:spacing w:val="-4"/>
          <w:szCs w:val="24"/>
        </w:rPr>
        <w:t>za wykonanie robót budowlanych (w tym uzyskanie ostatecznych decyzji o pozwoleniu na użytkowanie, o ile zajdzie konieczność ich uzyskania):</w:t>
      </w:r>
    </w:p>
    <w:p w:rsidR="00342115" w:rsidRDefault="003234F6">
      <w:pPr>
        <w:pStyle w:val="Akapitzlist"/>
        <w:shd w:val="clear" w:color="auto" w:fill="FFFFFF"/>
        <w:tabs>
          <w:tab w:val="left" w:pos="720"/>
          <w:tab w:val="left" w:leader="dot" w:pos="9101"/>
        </w:tabs>
        <w:suppressAutoHyphens/>
        <w:spacing w:before="120"/>
        <w:ind w:left="1134"/>
        <w:rPr>
          <w:rFonts w:cs="Arial"/>
          <w:spacing w:val="-4"/>
          <w:szCs w:val="24"/>
        </w:rPr>
      </w:pPr>
      <w:r w:rsidRPr="003234F6">
        <w:rPr>
          <w:rFonts w:cs="Arial"/>
          <w:spacing w:val="-4"/>
        </w:rPr>
        <w:t xml:space="preserve">______________________________________________ złotych netto + </w:t>
      </w:r>
      <w:r w:rsidRPr="003234F6">
        <w:rPr>
          <w:rFonts w:cs="Arial"/>
          <w:spacing w:val="-4"/>
          <w:szCs w:val="24"/>
        </w:rPr>
        <w:t xml:space="preserve">__________________________________________________złotych netto + 23% VAT =  _____________________ złotych brutto (słownie ____________________________________________________________) </w:t>
      </w:r>
    </w:p>
    <w:p w:rsidR="00AE1C55" w:rsidRDefault="00AE1C55">
      <w:pPr>
        <w:pStyle w:val="Akapitzlist"/>
        <w:shd w:val="clear" w:color="auto" w:fill="FFFFFF"/>
        <w:tabs>
          <w:tab w:val="left" w:pos="720"/>
          <w:tab w:val="left" w:leader="dot" w:pos="9101"/>
        </w:tabs>
        <w:suppressAutoHyphens/>
        <w:spacing w:before="120"/>
        <w:ind w:left="1134"/>
        <w:rPr>
          <w:rFonts w:cs="Arial"/>
          <w:spacing w:val="-4"/>
          <w:szCs w:val="24"/>
        </w:rPr>
      </w:pPr>
      <w:r>
        <w:rPr>
          <w:rFonts w:cs="Arial"/>
          <w:spacing w:val="-4"/>
          <w:szCs w:val="24"/>
        </w:rPr>
        <w:lastRenderedPageBreak/>
        <w:t>w tym:</w:t>
      </w:r>
    </w:p>
    <w:p w:rsidR="00AE1C55" w:rsidRPr="001F0FF5" w:rsidRDefault="00AE1C55" w:rsidP="00AE1C55">
      <w:pPr>
        <w:shd w:val="clear" w:color="auto" w:fill="FFFFFF"/>
        <w:tabs>
          <w:tab w:val="left" w:pos="269"/>
          <w:tab w:val="left" w:leader="dot" w:pos="9101"/>
        </w:tabs>
        <w:suppressAutoHyphens/>
        <w:spacing w:before="120"/>
        <w:ind w:left="1134"/>
        <w:jc w:val="both"/>
        <w:rPr>
          <w:rFonts w:ascii="Arial" w:hAnsi="Arial" w:cs="Arial"/>
          <w:szCs w:val="24"/>
        </w:rPr>
      </w:pPr>
      <w:r w:rsidRPr="003234F6">
        <w:rPr>
          <w:rFonts w:ascii="Arial" w:hAnsi="Arial" w:cs="Arial"/>
          <w:szCs w:val="24"/>
        </w:rPr>
        <w:t>c.1) przygotowanie terenu do montażu farmy:</w:t>
      </w:r>
    </w:p>
    <w:p w:rsidR="00AE1C55" w:rsidRPr="001F0FF5" w:rsidRDefault="00AE1C55" w:rsidP="00AE1C55">
      <w:pPr>
        <w:shd w:val="clear" w:color="auto" w:fill="FFFFFF"/>
        <w:tabs>
          <w:tab w:val="left" w:pos="269"/>
          <w:tab w:val="left" w:leader="dot" w:pos="9101"/>
        </w:tabs>
        <w:suppressAutoHyphens/>
        <w:spacing w:before="120"/>
        <w:ind w:left="1134"/>
        <w:jc w:val="both"/>
        <w:rPr>
          <w:rFonts w:ascii="Arial" w:hAnsi="Arial" w:cs="Arial"/>
          <w:szCs w:val="24"/>
        </w:rPr>
      </w:pPr>
      <w:r w:rsidRPr="003234F6">
        <w:rPr>
          <w:rFonts w:ascii="Arial" w:hAnsi="Arial" w:cs="Arial"/>
          <w:szCs w:val="24"/>
        </w:rPr>
        <w:t>netto: __________________ PLN</w:t>
      </w:r>
    </w:p>
    <w:p w:rsidR="00AE1C55" w:rsidRPr="001F0FF5" w:rsidRDefault="00AE1C55" w:rsidP="00AE1C55">
      <w:pPr>
        <w:shd w:val="clear" w:color="auto" w:fill="FFFFFF"/>
        <w:tabs>
          <w:tab w:val="left" w:pos="269"/>
          <w:tab w:val="left" w:leader="dot" w:pos="9101"/>
        </w:tabs>
        <w:suppressAutoHyphens/>
        <w:spacing w:before="120"/>
        <w:ind w:left="1134"/>
        <w:jc w:val="both"/>
        <w:rPr>
          <w:rFonts w:ascii="Arial" w:hAnsi="Arial" w:cs="Arial"/>
          <w:szCs w:val="24"/>
        </w:rPr>
      </w:pPr>
      <w:r w:rsidRPr="003234F6">
        <w:rPr>
          <w:rFonts w:ascii="Arial" w:hAnsi="Arial" w:cs="Arial"/>
          <w:szCs w:val="24"/>
        </w:rPr>
        <w:t>brutto: __________________ PLN</w:t>
      </w:r>
    </w:p>
    <w:p w:rsidR="00AE1C55" w:rsidRPr="001F0FF5" w:rsidRDefault="00AE1C55" w:rsidP="00AE1C55">
      <w:pPr>
        <w:shd w:val="clear" w:color="auto" w:fill="FFFFFF"/>
        <w:tabs>
          <w:tab w:val="left" w:pos="269"/>
          <w:tab w:val="left" w:leader="dot" w:pos="9101"/>
        </w:tabs>
        <w:suppressAutoHyphens/>
        <w:spacing w:before="120"/>
        <w:ind w:left="1134"/>
        <w:jc w:val="both"/>
        <w:rPr>
          <w:rFonts w:ascii="Arial" w:hAnsi="Arial" w:cs="Arial"/>
          <w:szCs w:val="24"/>
        </w:rPr>
      </w:pPr>
      <w:r w:rsidRPr="003234F6">
        <w:rPr>
          <w:rFonts w:ascii="Arial" w:hAnsi="Arial" w:cs="Arial"/>
          <w:szCs w:val="24"/>
        </w:rPr>
        <w:t>c.2) montaż konstrukcji nośnych:</w:t>
      </w:r>
    </w:p>
    <w:p w:rsidR="00AE1C55" w:rsidRPr="001F0FF5" w:rsidRDefault="00AE1C55" w:rsidP="00AE1C55">
      <w:pPr>
        <w:shd w:val="clear" w:color="auto" w:fill="FFFFFF"/>
        <w:tabs>
          <w:tab w:val="left" w:pos="269"/>
          <w:tab w:val="left" w:leader="dot" w:pos="9101"/>
        </w:tabs>
        <w:suppressAutoHyphens/>
        <w:spacing w:before="120"/>
        <w:ind w:left="1134"/>
        <w:jc w:val="both"/>
        <w:rPr>
          <w:rFonts w:ascii="Arial" w:hAnsi="Arial" w:cs="Arial"/>
          <w:szCs w:val="24"/>
        </w:rPr>
      </w:pPr>
      <w:r w:rsidRPr="003234F6">
        <w:rPr>
          <w:rFonts w:ascii="Arial" w:hAnsi="Arial" w:cs="Arial"/>
          <w:szCs w:val="24"/>
        </w:rPr>
        <w:t>netto: ___________________ PLN</w:t>
      </w:r>
    </w:p>
    <w:p w:rsidR="00AE1C55" w:rsidRPr="001F0FF5" w:rsidRDefault="00AE1C55" w:rsidP="00AE1C55">
      <w:pPr>
        <w:shd w:val="clear" w:color="auto" w:fill="FFFFFF"/>
        <w:tabs>
          <w:tab w:val="left" w:pos="269"/>
          <w:tab w:val="left" w:leader="dot" w:pos="9101"/>
        </w:tabs>
        <w:suppressAutoHyphens/>
        <w:spacing w:before="120"/>
        <w:ind w:left="1134"/>
        <w:jc w:val="both"/>
        <w:rPr>
          <w:rFonts w:ascii="Arial" w:hAnsi="Arial" w:cs="Arial"/>
          <w:szCs w:val="24"/>
        </w:rPr>
      </w:pPr>
      <w:r w:rsidRPr="003234F6">
        <w:rPr>
          <w:rFonts w:ascii="Arial" w:hAnsi="Arial" w:cs="Arial"/>
          <w:szCs w:val="24"/>
        </w:rPr>
        <w:t>brutto: __________________ PLN</w:t>
      </w:r>
    </w:p>
    <w:p w:rsidR="00AE1C55" w:rsidRPr="001F0FF5" w:rsidRDefault="00AE1C55" w:rsidP="00AE1C55">
      <w:pPr>
        <w:shd w:val="clear" w:color="auto" w:fill="FFFFFF"/>
        <w:tabs>
          <w:tab w:val="left" w:pos="269"/>
          <w:tab w:val="left" w:leader="dot" w:pos="9101"/>
        </w:tabs>
        <w:suppressAutoHyphens/>
        <w:spacing w:before="120"/>
        <w:ind w:left="1134"/>
        <w:jc w:val="both"/>
        <w:rPr>
          <w:rFonts w:ascii="Arial" w:hAnsi="Arial" w:cs="Arial"/>
          <w:szCs w:val="24"/>
        </w:rPr>
      </w:pPr>
      <w:r w:rsidRPr="003234F6">
        <w:rPr>
          <w:rFonts w:ascii="Arial" w:hAnsi="Arial" w:cs="Arial"/>
          <w:szCs w:val="24"/>
        </w:rPr>
        <w:t>c.3) przebudowa systemu elektroenergetycznego i SCADA:</w:t>
      </w:r>
    </w:p>
    <w:p w:rsidR="00AE1C55" w:rsidRPr="001F0FF5" w:rsidRDefault="00AE1C55" w:rsidP="00AE1C55">
      <w:pPr>
        <w:shd w:val="clear" w:color="auto" w:fill="FFFFFF"/>
        <w:tabs>
          <w:tab w:val="left" w:pos="269"/>
          <w:tab w:val="left" w:leader="dot" w:pos="9101"/>
        </w:tabs>
        <w:suppressAutoHyphens/>
        <w:spacing w:before="120"/>
        <w:ind w:left="1134"/>
        <w:jc w:val="both"/>
        <w:rPr>
          <w:rFonts w:ascii="Arial" w:hAnsi="Arial" w:cs="Arial"/>
          <w:szCs w:val="24"/>
        </w:rPr>
      </w:pPr>
      <w:r w:rsidRPr="003234F6">
        <w:rPr>
          <w:rFonts w:ascii="Arial" w:hAnsi="Arial" w:cs="Arial"/>
          <w:szCs w:val="24"/>
        </w:rPr>
        <w:t>netto: ___________________ PLN</w:t>
      </w:r>
    </w:p>
    <w:p w:rsidR="00AE1C55" w:rsidRPr="001F0FF5" w:rsidRDefault="00AE1C55" w:rsidP="00AE1C55">
      <w:pPr>
        <w:shd w:val="clear" w:color="auto" w:fill="FFFFFF"/>
        <w:tabs>
          <w:tab w:val="left" w:pos="269"/>
          <w:tab w:val="left" w:leader="dot" w:pos="9101"/>
        </w:tabs>
        <w:suppressAutoHyphens/>
        <w:spacing w:before="120"/>
        <w:ind w:left="1134"/>
        <w:jc w:val="both"/>
        <w:rPr>
          <w:rFonts w:ascii="Arial" w:hAnsi="Arial" w:cs="Arial"/>
          <w:szCs w:val="24"/>
        </w:rPr>
      </w:pPr>
      <w:r w:rsidRPr="003234F6">
        <w:rPr>
          <w:rFonts w:ascii="Arial" w:hAnsi="Arial" w:cs="Arial"/>
          <w:szCs w:val="24"/>
        </w:rPr>
        <w:t>brutto: __________________ PLN</w:t>
      </w:r>
    </w:p>
    <w:p w:rsidR="00AE1C55" w:rsidRPr="001F0FF5" w:rsidRDefault="00AE1C55" w:rsidP="00AE1C55">
      <w:pPr>
        <w:shd w:val="clear" w:color="auto" w:fill="FFFFFF"/>
        <w:tabs>
          <w:tab w:val="left" w:pos="269"/>
          <w:tab w:val="left" w:leader="dot" w:pos="9101"/>
        </w:tabs>
        <w:suppressAutoHyphens/>
        <w:spacing w:before="120"/>
        <w:ind w:left="1134"/>
        <w:jc w:val="both"/>
        <w:rPr>
          <w:rFonts w:ascii="Arial" w:hAnsi="Arial" w:cs="Arial"/>
          <w:szCs w:val="24"/>
        </w:rPr>
      </w:pPr>
      <w:r w:rsidRPr="003234F6">
        <w:rPr>
          <w:rFonts w:ascii="Arial" w:hAnsi="Arial" w:cs="Arial"/>
          <w:szCs w:val="24"/>
        </w:rPr>
        <w:t>c.4) dostawa i montaż pozostałych elementów farmy:</w:t>
      </w:r>
    </w:p>
    <w:p w:rsidR="00AE1C55" w:rsidRPr="001F0FF5" w:rsidRDefault="00AE1C55" w:rsidP="00AE1C55">
      <w:pPr>
        <w:shd w:val="clear" w:color="auto" w:fill="FFFFFF"/>
        <w:tabs>
          <w:tab w:val="left" w:pos="269"/>
          <w:tab w:val="left" w:leader="dot" w:pos="9101"/>
        </w:tabs>
        <w:suppressAutoHyphens/>
        <w:spacing w:before="120"/>
        <w:ind w:left="1134"/>
        <w:jc w:val="both"/>
        <w:rPr>
          <w:rFonts w:ascii="Arial" w:hAnsi="Arial" w:cs="Arial"/>
          <w:szCs w:val="24"/>
        </w:rPr>
      </w:pPr>
      <w:r w:rsidRPr="003234F6">
        <w:rPr>
          <w:rFonts w:ascii="Arial" w:hAnsi="Arial" w:cs="Arial"/>
          <w:szCs w:val="24"/>
        </w:rPr>
        <w:t>netto: ___________________ PLN</w:t>
      </w:r>
    </w:p>
    <w:p w:rsidR="00AE1C55" w:rsidRDefault="00AE1C55" w:rsidP="00AE1C55">
      <w:pPr>
        <w:shd w:val="clear" w:color="auto" w:fill="FFFFFF"/>
        <w:tabs>
          <w:tab w:val="left" w:pos="269"/>
          <w:tab w:val="left" w:leader="dot" w:pos="9101"/>
        </w:tabs>
        <w:suppressAutoHyphens/>
        <w:spacing w:before="120"/>
        <w:ind w:left="1134"/>
        <w:jc w:val="both"/>
        <w:rPr>
          <w:rFonts w:ascii="Arial" w:hAnsi="Arial" w:cs="Arial"/>
          <w:szCs w:val="24"/>
        </w:rPr>
      </w:pPr>
      <w:r w:rsidRPr="003234F6">
        <w:rPr>
          <w:rFonts w:ascii="Arial" w:hAnsi="Arial" w:cs="Arial"/>
          <w:szCs w:val="24"/>
        </w:rPr>
        <w:t>brutto: ___________________ PLN</w:t>
      </w:r>
    </w:p>
    <w:p w:rsidR="00AE1C55" w:rsidRPr="001F0FF5" w:rsidRDefault="00AE1C55" w:rsidP="00AE1C55">
      <w:pPr>
        <w:shd w:val="clear" w:color="auto" w:fill="FFFFFF"/>
        <w:tabs>
          <w:tab w:val="left" w:pos="269"/>
          <w:tab w:val="left" w:leader="dot" w:pos="9101"/>
        </w:tabs>
        <w:suppressAutoHyphens/>
        <w:spacing w:before="120"/>
        <w:ind w:left="1134"/>
        <w:jc w:val="both"/>
        <w:rPr>
          <w:rFonts w:ascii="Arial" w:hAnsi="Arial" w:cs="Arial"/>
          <w:szCs w:val="24"/>
        </w:rPr>
      </w:pPr>
      <w:r>
        <w:rPr>
          <w:rFonts w:ascii="Arial" w:hAnsi="Arial" w:cs="Arial"/>
          <w:szCs w:val="24"/>
        </w:rPr>
        <w:t>c.5</w:t>
      </w:r>
      <w:r w:rsidRPr="003234F6">
        <w:rPr>
          <w:rFonts w:ascii="Arial" w:hAnsi="Arial" w:cs="Arial"/>
          <w:szCs w:val="24"/>
        </w:rPr>
        <w:t xml:space="preserve">) </w:t>
      </w:r>
      <w:r>
        <w:rPr>
          <w:rFonts w:ascii="Arial" w:hAnsi="Arial" w:cs="Arial"/>
          <w:szCs w:val="24"/>
        </w:rPr>
        <w:t xml:space="preserve">kompleksowy serwis gwarancyjny przez okres co najmniej 60 </w:t>
      </w:r>
      <w:proofErr w:type="spellStart"/>
      <w:r>
        <w:rPr>
          <w:rFonts w:ascii="Arial" w:hAnsi="Arial" w:cs="Arial"/>
          <w:szCs w:val="24"/>
        </w:rPr>
        <w:t>m-cy</w:t>
      </w:r>
      <w:proofErr w:type="spellEnd"/>
      <w:r w:rsidRPr="003234F6">
        <w:rPr>
          <w:rFonts w:ascii="Arial" w:hAnsi="Arial" w:cs="Arial"/>
          <w:szCs w:val="24"/>
        </w:rPr>
        <w:t>:</w:t>
      </w:r>
    </w:p>
    <w:p w:rsidR="00AE1C55" w:rsidRPr="001F0FF5" w:rsidRDefault="00AE1C55" w:rsidP="00AE1C55">
      <w:pPr>
        <w:shd w:val="clear" w:color="auto" w:fill="FFFFFF"/>
        <w:tabs>
          <w:tab w:val="left" w:pos="269"/>
          <w:tab w:val="left" w:leader="dot" w:pos="9101"/>
        </w:tabs>
        <w:suppressAutoHyphens/>
        <w:spacing w:before="120"/>
        <w:ind w:left="1134"/>
        <w:jc w:val="both"/>
        <w:rPr>
          <w:rFonts w:ascii="Arial" w:hAnsi="Arial" w:cs="Arial"/>
          <w:szCs w:val="24"/>
        </w:rPr>
      </w:pPr>
      <w:r w:rsidRPr="003234F6">
        <w:rPr>
          <w:rFonts w:ascii="Arial" w:hAnsi="Arial" w:cs="Arial"/>
          <w:szCs w:val="24"/>
        </w:rPr>
        <w:t>netto: ___________________ PLN</w:t>
      </w:r>
    </w:p>
    <w:p w:rsidR="00AE1C55" w:rsidRDefault="00AE1C55" w:rsidP="00AE1C55">
      <w:pPr>
        <w:shd w:val="clear" w:color="auto" w:fill="FFFFFF"/>
        <w:tabs>
          <w:tab w:val="left" w:pos="269"/>
          <w:tab w:val="left" w:leader="dot" w:pos="9101"/>
        </w:tabs>
        <w:suppressAutoHyphens/>
        <w:spacing w:before="120"/>
        <w:ind w:left="1134"/>
        <w:jc w:val="both"/>
        <w:rPr>
          <w:rFonts w:ascii="Arial" w:hAnsi="Arial" w:cs="Arial"/>
          <w:szCs w:val="24"/>
        </w:rPr>
      </w:pPr>
      <w:r w:rsidRPr="003234F6">
        <w:rPr>
          <w:rFonts w:ascii="Arial" w:hAnsi="Arial" w:cs="Arial"/>
          <w:szCs w:val="24"/>
        </w:rPr>
        <w:t>brutto: ___________________ PLN</w:t>
      </w:r>
    </w:p>
    <w:p w:rsidR="00AE1C55" w:rsidRPr="00AE1C55" w:rsidRDefault="00AE1C55" w:rsidP="00AE1C55">
      <w:pPr>
        <w:shd w:val="clear" w:color="auto" w:fill="FFFFFF"/>
        <w:tabs>
          <w:tab w:val="left" w:pos="720"/>
          <w:tab w:val="left" w:leader="dot" w:pos="9101"/>
        </w:tabs>
        <w:suppressAutoHyphens/>
        <w:spacing w:before="120"/>
        <w:rPr>
          <w:rFonts w:cs="Arial"/>
          <w:spacing w:val="-4"/>
          <w:szCs w:val="24"/>
        </w:rPr>
      </w:pPr>
    </w:p>
    <w:p w:rsidR="00771E9B" w:rsidRDefault="003234F6">
      <w:pPr>
        <w:numPr>
          <w:ilvl w:val="0"/>
          <w:numId w:val="118"/>
        </w:numPr>
        <w:shd w:val="clear" w:color="auto" w:fill="FFFFFF"/>
        <w:tabs>
          <w:tab w:val="clear" w:pos="1866"/>
          <w:tab w:val="left" w:pos="269"/>
          <w:tab w:val="left" w:leader="dot" w:pos="9101"/>
        </w:tabs>
        <w:suppressAutoHyphens/>
        <w:spacing w:before="120"/>
        <w:ind w:left="709"/>
        <w:jc w:val="both"/>
        <w:rPr>
          <w:rFonts w:ascii="Arial" w:hAnsi="Arial" w:cs="Arial"/>
          <w:szCs w:val="24"/>
        </w:rPr>
      </w:pPr>
      <w:r w:rsidRPr="003234F6">
        <w:rPr>
          <w:rFonts w:ascii="Arial" w:hAnsi="Arial" w:cs="Arial"/>
          <w:spacing w:val="1"/>
          <w:szCs w:val="24"/>
        </w:rPr>
        <w:t>Wynagrodzenie ryczałtowe określone w ust. 1 uwzględnia wszelkie koszty niezbędne dla </w:t>
      </w:r>
      <w:r w:rsidRPr="003234F6">
        <w:rPr>
          <w:rFonts w:ascii="Arial" w:hAnsi="Arial" w:cs="Arial"/>
          <w:spacing w:val="-1"/>
          <w:szCs w:val="24"/>
        </w:rPr>
        <w:t>prawidłowej realizacji przedmiotu niniejszej umowy.</w:t>
      </w:r>
    </w:p>
    <w:p w:rsidR="00771E9B" w:rsidRDefault="003234F6">
      <w:pPr>
        <w:numPr>
          <w:ilvl w:val="0"/>
          <w:numId w:val="118"/>
        </w:numPr>
        <w:shd w:val="clear" w:color="auto" w:fill="FFFFFF"/>
        <w:tabs>
          <w:tab w:val="left" w:pos="269"/>
          <w:tab w:val="left" w:leader="dot" w:pos="9101"/>
        </w:tabs>
        <w:suppressAutoHyphens/>
        <w:spacing w:before="120"/>
        <w:ind w:left="714" w:hanging="357"/>
        <w:jc w:val="both"/>
        <w:rPr>
          <w:rFonts w:ascii="Arial" w:hAnsi="Arial" w:cs="Arial"/>
          <w:szCs w:val="24"/>
        </w:rPr>
      </w:pPr>
      <w:r w:rsidRPr="003234F6">
        <w:rPr>
          <w:rFonts w:ascii="Arial" w:hAnsi="Arial" w:cs="Arial"/>
          <w:spacing w:val="-1"/>
          <w:szCs w:val="24"/>
        </w:rPr>
        <w:t xml:space="preserve">W przypadku konieczności ograniczenia ilości paneli fotowoltaicznych do zamocowania, wynagrodzenie Wykonawcy określone w ust. 1 lit. c ulegnie zmniejszeniu według wzoru  </w:t>
      </w:r>
      <m:oMath>
        <m:sSub>
          <m:sSubPr>
            <m:ctrlPr>
              <w:rPr>
                <w:rFonts w:ascii="Cambria Math" w:hAnsi="Arial" w:cs="Arial"/>
                <w:i/>
                <w:spacing w:val="-1"/>
                <w:szCs w:val="24"/>
              </w:rPr>
            </m:ctrlPr>
          </m:sSubPr>
          <m:e>
            <m:r>
              <w:rPr>
                <w:rFonts w:ascii="Cambria Math" w:hAnsi="Cambria Math" w:cs="Arial"/>
                <w:spacing w:val="-1"/>
                <w:szCs w:val="24"/>
              </w:rPr>
              <m:t>Z</m:t>
            </m:r>
            <m:r>
              <w:rPr>
                <w:rFonts w:ascii="Cambria Math" w:hAnsi="Arial" w:cs="Arial"/>
                <w:spacing w:val="-1"/>
                <w:szCs w:val="24"/>
              </w:rPr>
              <m:t>=</m:t>
            </m:r>
            <m:sSub>
              <m:sSubPr>
                <m:ctrlPr>
                  <w:rPr>
                    <w:rFonts w:ascii="Cambria Math" w:hAnsi="Arial" w:cs="Arial"/>
                    <w:i/>
                    <w:spacing w:val="-1"/>
                    <w:szCs w:val="24"/>
                  </w:rPr>
                </m:ctrlPr>
              </m:sSubPr>
              <m:e>
                <m:r>
                  <w:rPr>
                    <w:rFonts w:ascii="Cambria Math" w:hAnsi="Cambria Math" w:cs="Arial"/>
                    <w:spacing w:val="-1"/>
                    <w:szCs w:val="24"/>
                  </w:rPr>
                  <m:t>M</m:t>
                </m:r>
              </m:e>
              <m:sub>
                <m:r>
                  <w:rPr>
                    <w:rFonts w:ascii="Cambria Math" w:hAnsi="Cambria Math" w:cs="Arial"/>
                    <w:spacing w:val="-1"/>
                    <w:szCs w:val="24"/>
                  </w:rPr>
                  <m:t>z</m:t>
                </m:r>
              </m:sub>
            </m:sSub>
            <m:r>
              <w:rPr>
                <w:rFonts w:ascii="Arial" w:hAnsi="Arial" w:cs="Arial" w:hint="eastAsia"/>
                <w:spacing w:val="-1"/>
                <w:szCs w:val="24"/>
              </w:rPr>
              <m:t>×</m:t>
            </m:r>
            <m:r>
              <w:rPr>
                <w:rFonts w:ascii="Cambria Math" w:hAnsi="Cambria Math" w:cs="Arial"/>
                <w:spacing w:val="-1"/>
                <w:szCs w:val="24"/>
              </w:rPr>
              <m:t>C</m:t>
            </m:r>
          </m:e>
          <m:sub>
            <m:r>
              <w:rPr>
                <w:rFonts w:ascii="Cambria Math" w:hAnsi="Cambria Math" w:cs="Arial"/>
                <w:spacing w:val="-1"/>
                <w:szCs w:val="24"/>
              </w:rPr>
              <m:t>z</m:t>
            </m:r>
          </m:sub>
        </m:sSub>
      </m:oMath>
      <w:r w:rsidRPr="003234F6">
        <w:rPr>
          <w:rFonts w:ascii="Arial" w:hAnsi="Arial" w:cs="Arial"/>
          <w:spacing w:val="-1"/>
          <w:szCs w:val="24"/>
        </w:rPr>
        <w:t>, gdzie:</w:t>
      </w:r>
    </w:p>
    <w:p w:rsidR="00952F95" w:rsidRPr="001F0FF5" w:rsidRDefault="003234F6" w:rsidP="00952F95">
      <w:pPr>
        <w:shd w:val="clear" w:color="auto" w:fill="FFFFFF"/>
        <w:tabs>
          <w:tab w:val="left" w:pos="269"/>
          <w:tab w:val="left" w:leader="dot" w:pos="9101"/>
        </w:tabs>
        <w:suppressAutoHyphens/>
        <w:spacing w:before="120"/>
        <w:ind w:left="714"/>
        <w:jc w:val="both"/>
        <w:rPr>
          <w:rFonts w:ascii="Arial" w:hAnsi="Arial" w:cs="Arial"/>
          <w:spacing w:val="-1"/>
          <w:szCs w:val="24"/>
        </w:rPr>
      </w:pPr>
      <w:r w:rsidRPr="003234F6">
        <w:rPr>
          <w:rFonts w:ascii="Arial" w:hAnsi="Arial" w:cs="Arial"/>
          <w:i/>
          <w:spacing w:val="-1"/>
          <w:szCs w:val="24"/>
        </w:rPr>
        <w:t>Z –</w:t>
      </w:r>
      <w:r w:rsidRPr="003234F6">
        <w:rPr>
          <w:rFonts w:ascii="Arial" w:hAnsi="Arial" w:cs="Arial"/>
          <w:spacing w:val="-1"/>
          <w:szCs w:val="24"/>
        </w:rPr>
        <w:t xml:space="preserve"> zmniejszone wynagrodzenie Wykonawcy,</w:t>
      </w:r>
    </w:p>
    <w:p w:rsidR="00952F95" w:rsidRPr="001F0FF5" w:rsidRDefault="003234F6" w:rsidP="00952F95">
      <w:pPr>
        <w:shd w:val="clear" w:color="auto" w:fill="FFFFFF"/>
        <w:tabs>
          <w:tab w:val="left" w:pos="269"/>
          <w:tab w:val="left" w:leader="dot" w:pos="9101"/>
        </w:tabs>
        <w:suppressAutoHyphens/>
        <w:spacing w:before="120"/>
        <w:ind w:left="714"/>
        <w:jc w:val="both"/>
        <w:rPr>
          <w:rFonts w:ascii="Arial" w:hAnsi="Arial" w:cs="Arial"/>
          <w:spacing w:val="-1"/>
          <w:szCs w:val="24"/>
        </w:rPr>
      </w:pPr>
      <w:proofErr w:type="spellStart"/>
      <w:r w:rsidRPr="003234F6">
        <w:rPr>
          <w:rFonts w:ascii="Arial" w:hAnsi="Arial" w:cs="Arial"/>
          <w:i/>
          <w:spacing w:val="-1"/>
          <w:szCs w:val="24"/>
        </w:rPr>
        <w:t>M</w:t>
      </w:r>
      <w:r w:rsidRPr="003234F6">
        <w:rPr>
          <w:rFonts w:ascii="Arial" w:hAnsi="Arial" w:cs="Arial"/>
          <w:i/>
          <w:spacing w:val="-1"/>
          <w:szCs w:val="24"/>
          <w:vertAlign w:val="subscript"/>
        </w:rPr>
        <w:t>z</w:t>
      </w:r>
      <w:proofErr w:type="spellEnd"/>
      <w:r w:rsidRPr="003234F6">
        <w:rPr>
          <w:rFonts w:ascii="Arial" w:hAnsi="Arial" w:cs="Arial"/>
          <w:i/>
          <w:spacing w:val="-1"/>
          <w:szCs w:val="24"/>
          <w:vertAlign w:val="subscript"/>
        </w:rPr>
        <w:t xml:space="preserve"> </w:t>
      </w:r>
      <w:r w:rsidRPr="003234F6">
        <w:rPr>
          <w:rFonts w:ascii="Arial" w:hAnsi="Arial" w:cs="Arial"/>
          <w:spacing w:val="-1"/>
          <w:szCs w:val="24"/>
        </w:rPr>
        <w:t>– ilość niewybudowanych jednostek mocy (</w:t>
      </w:r>
      <w:proofErr w:type="spellStart"/>
      <w:r w:rsidRPr="003234F6">
        <w:rPr>
          <w:rFonts w:ascii="Arial" w:hAnsi="Arial" w:cs="Arial"/>
          <w:spacing w:val="-1"/>
          <w:szCs w:val="24"/>
        </w:rPr>
        <w:t>Wp</w:t>
      </w:r>
      <w:proofErr w:type="spellEnd"/>
      <w:r w:rsidRPr="003234F6">
        <w:rPr>
          <w:rFonts w:ascii="Arial" w:hAnsi="Arial" w:cs="Arial"/>
          <w:spacing w:val="-1"/>
          <w:szCs w:val="24"/>
        </w:rPr>
        <w:t>),</w:t>
      </w:r>
    </w:p>
    <w:p w:rsidR="00C13017" w:rsidRPr="001F0FF5" w:rsidRDefault="003234F6" w:rsidP="00952F95">
      <w:pPr>
        <w:shd w:val="clear" w:color="auto" w:fill="FFFFFF"/>
        <w:tabs>
          <w:tab w:val="left" w:pos="269"/>
          <w:tab w:val="left" w:leader="dot" w:pos="9101"/>
        </w:tabs>
        <w:suppressAutoHyphens/>
        <w:spacing w:before="120"/>
        <w:ind w:left="714"/>
        <w:jc w:val="both"/>
        <w:rPr>
          <w:rFonts w:ascii="Arial" w:hAnsi="Arial" w:cs="Arial"/>
          <w:szCs w:val="24"/>
        </w:rPr>
      </w:pPr>
      <w:r w:rsidRPr="003234F6">
        <w:rPr>
          <w:rFonts w:ascii="Arial" w:hAnsi="Arial" w:cs="Arial"/>
          <w:i/>
          <w:spacing w:val="-1"/>
          <w:szCs w:val="24"/>
        </w:rPr>
        <w:t>C</w:t>
      </w:r>
      <w:r w:rsidRPr="003234F6">
        <w:rPr>
          <w:rFonts w:ascii="Arial" w:hAnsi="Arial" w:cs="Arial"/>
          <w:i/>
          <w:spacing w:val="-1"/>
          <w:szCs w:val="24"/>
          <w:vertAlign w:val="subscript"/>
        </w:rPr>
        <w:t>z</w:t>
      </w:r>
      <w:r w:rsidRPr="003234F6">
        <w:rPr>
          <w:rFonts w:ascii="Arial" w:hAnsi="Arial" w:cs="Arial"/>
          <w:i/>
          <w:spacing w:val="-1"/>
          <w:szCs w:val="24"/>
        </w:rPr>
        <w:t xml:space="preserve"> </w:t>
      </w:r>
      <w:r w:rsidRPr="003234F6">
        <w:rPr>
          <w:rFonts w:ascii="Arial" w:hAnsi="Arial" w:cs="Arial"/>
          <w:szCs w:val="24"/>
        </w:rPr>
        <w:t xml:space="preserve">– cena wybudowania jednego </w:t>
      </w:r>
      <w:proofErr w:type="spellStart"/>
      <w:r w:rsidRPr="003234F6">
        <w:rPr>
          <w:rFonts w:ascii="Arial" w:hAnsi="Arial" w:cs="Arial"/>
          <w:szCs w:val="24"/>
        </w:rPr>
        <w:t>Wp</w:t>
      </w:r>
      <w:proofErr w:type="spellEnd"/>
      <w:r w:rsidRPr="003234F6">
        <w:rPr>
          <w:rFonts w:ascii="Arial" w:hAnsi="Arial" w:cs="Arial"/>
          <w:szCs w:val="24"/>
        </w:rPr>
        <w:t>.</w:t>
      </w:r>
    </w:p>
    <w:p w:rsidR="00771E9B" w:rsidRDefault="003234F6">
      <w:pPr>
        <w:numPr>
          <w:ilvl w:val="0"/>
          <w:numId w:val="118"/>
        </w:numPr>
        <w:shd w:val="clear" w:color="auto" w:fill="FFFFFF"/>
        <w:tabs>
          <w:tab w:val="left" w:pos="269"/>
          <w:tab w:val="left" w:leader="dot" w:pos="9101"/>
        </w:tabs>
        <w:suppressAutoHyphens/>
        <w:spacing w:before="120"/>
        <w:ind w:left="714" w:hanging="357"/>
        <w:jc w:val="both"/>
        <w:rPr>
          <w:rFonts w:ascii="Arial" w:hAnsi="Arial" w:cs="Arial"/>
          <w:szCs w:val="24"/>
        </w:rPr>
      </w:pPr>
      <w:r w:rsidRPr="003234F6">
        <w:rPr>
          <w:rFonts w:ascii="Arial" w:hAnsi="Arial" w:cs="Arial"/>
          <w:szCs w:val="24"/>
        </w:rPr>
        <w:t xml:space="preserve">W przypadku ustawowej zmiany stawki podatku VAT, wynagrodzenie ryczałtowe Wykonawcy, o którym mowa w ust. 1 ulegnie odpowiedniej zmianie, a Wykonawca będzie zobligowany do wystawienia faktury z właściwą, obowiązującą stawką podatku VAT. </w:t>
      </w:r>
    </w:p>
    <w:p w:rsidR="00771E9B" w:rsidRDefault="003234F6">
      <w:pPr>
        <w:numPr>
          <w:ilvl w:val="0"/>
          <w:numId w:val="118"/>
        </w:numPr>
        <w:shd w:val="clear" w:color="auto" w:fill="FFFFFF"/>
        <w:tabs>
          <w:tab w:val="left" w:pos="269"/>
          <w:tab w:val="left" w:leader="dot" w:pos="9101"/>
        </w:tabs>
        <w:suppressAutoHyphens/>
        <w:spacing w:before="120"/>
        <w:ind w:left="714" w:hanging="357"/>
        <w:jc w:val="both"/>
        <w:rPr>
          <w:rFonts w:ascii="Arial" w:hAnsi="Arial" w:cs="Arial"/>
          <w:szCs w:val="24"/>
        </w:rPr>
      </w:pPr>
      <w:r w:rsidRPr="003234F6">
        <w:rPr>
          <w:rFonts w:ascii="Arial" w:hAnsi="Arial" w:cs="Arial"/>
          <w:szCs w:val="24"/>
        </w:rPr>
        <w:t>Zamawiający nie przewiduje możliwości udzielania zaliczek i indeksacji cen.</w:t>
      </w:r>
    </w:p>
    <w:p w:rsidR="00771E9B" w:rsidRDefault="003234F6">
      <w:pPr>
        <w:numPr>
          <w:ilvl w:val="0"/>
          <w:numId w:val="118"/>
        </w:numPr>
        <w:shd w:val="clear" w:color="auto" w:fill="FFFFFF"/>
        <w:tabs>
          <w:tab w:val="left" w:pos="269"/>
          <w:tab w:val="left" w:leader="dot" w:pos="9101"/>
        </w:tabs>
        <w:suppressAutoHyphens/>
        <w:spacing w:before="120"/>
        <w:ind w:left="714" w:hanging="357"/>
        <w:jc w:val="both"/>
        <w:rPr>
          <w:rFonts w:ascii="Arial" w:hAnsi="Arial" w:cs="Arial"/>
          <w:szCs w:val="24"/>
        </w:rPr>
      </w:pPr>
      <w:r w:rsidRPr="003234F6">
        <w:rPr>
          <w:rFonts w:ascii="Arial" w:hAnsi="Arial" w:cs="Arial"/>
          <w:szCs w:val="24"/>
        </w:rPr>
        <w:t>Rozliczenie z tytułu wykonania przedmiotu umowy nastąpi na podstawie faktur częściowych i faktury końcowej.</w:t>
      </w:r>
    </w:p>
    <w:p w:rsidR="00771E9B" w:rsidRDefault="003234F6">
      <w:pPr>
        <w:numPr>
          <w:ilvl w:val="0"/>
          <w:numId w:val="118"/>
        </w:numPr>
        <w:shd w:val="clear" w:color="auto" w:fill="FFFFFF"/>
        <w:tabs>
          <w:tab w:val="left" w:pos="269"/>
          <w:tab w:val="left" w:leader="dot" w:pos="9101"/>
        </w:tabs>
        <w:suppressAutoHyphens/>
        <w:spacing w:before="120"/>
        <w:ind w:left="714" w:hanging="357"/>
        <w:jc w:val="both"/>
        <w:rPr>
          <w:rFonts w:ascii="Arial" w:hAnsi="Arial" w:cs="Arial"/>
          <w:szCs w:val="24"/>
        </w:rPr>
      </w:pPr>
      <w:r w:rsidRPr="003234F6">
        <w:rPr>
          <w:rFonts w:ascii="Arial" w:hAnsi="Arial" w:cs="Arial"/>
          <w:szCs w:val="24"/>
        </w:rPr>
        <w:t xml:space="preserve">Faktury częściowe Wykonawca wystawia za wykonane elementy przedmiotu umowy zgodnie z harmonogramami realizacji i finansowania, o jakich mowa w </w:t>
      </w:r>
      <w:r w:rsidRPr="00AE1C55">
        <w:rPr>
          <w:rFonts w:ascii="Arial" w:hAnsi="Arial" w:cs="Arial"/>
          <w:szCs w:val="24"/>
        </w:rPr>
        <w:t>§ 2 ust. 2 i 3, na podstawie protokołu(ów) odbioru częściowego</w:t>
      </w:r>
      <w:r w:rsidRPr="003234F6">
        <w:rPr>
          <w:rFonts w:ascii="Arial" w:hAnsi="Arial" w:cs="Arial"/>
          <w:szCs w:val="24"/>
        </w:rPr>
        <w:t xml:space="preserve"> podpisanego(</w:t>
      </w:r>
      <w:proofErr w:type="spellStart"/>
      <w:r w:rsidRPr="003234F6">
        <w:rPr>
          <w:rFonts w:ascii="Arial" w:hAnsi="Arial" w:cs="Arial"/>
          <w:szCs w:val="24"/>
        </w:rPr>
        <w:t>ych</w:t>
      </w:r>
      <w:proofErr w:type="spellEnd"/>
      <w:r w:rsidRPr="003234F6">
        <w:rPr>
          <w:rFonts w:ascii="Arial" w:hAnsi="Arial" w:cs="Arial"/>
          <w:szCs w:val="24"/>
        </w:rPr>
        <w:t>) przez Inspektora nadzoru oraz Kierownika budowy.</w:t>
      </w:r>
    </w:p>
    <w:p w:rsidR="00771E9B" w:rsidRDefault="003234F6">
      <w:pPr>
        <w:numPr>
          <w:ilvl w:val="0"/>
          <w:numId w:val="118"/>
        </w:numPr>
        <w:shd w:val="clear" w:color="auto" w:fill="FFFFFF"/>
        <w:tabs>
          <w:tab w:val="left" w:pos="269"/>
          <w:tab w:val="left" w:leader="dot" w:pos="9101"/>
        </w:tabs>
        <w:suppressAutoHyphens/>
        <w:spacing w:before="120"/>
        <w:ind w:left="714" w:hanging="357"/>
        <w:jc w:val="both"/>
        <w:rPr>
          <w:rFonts w:ascii="Arial" w:hAnsi="Arial" w:cs="Arial"/>
          <w:szCs w:val="24"/>
        </w:rPr>
      </w:pPr>
      <w:r w:rsidRPr="003234F6">
        <w:rPr>
          <w:rFonts w:ascii="Arial" w:hAnsi="Arial" w:cs="Arial"/>
          <w:szCs w:val="24"/>
        </w:rPr>
        <w:t>Zamawiający przewiduje etapowanie finansowania inwestycji w następujący sposób:</w:t>
      </w:r>
    </w:p>
    <w:p w:rsidR="00AD6730" w:rsidRPr="001F0FF5" w:rsidRDefault="003234F6">
      <w:pPr>
        <w:shd w:val="clear" w:color="auto" w:fill="FFFFFF"/>
        <w:tabs>
          <w:tab w:val="left" w:pos="269"/>
          <w:tab w:val="left" w:leader="dot" w:pos="9101"/>
        </w:tabs>
        <w:suppressAutoHyphens/>
        <w:spacing w:before="120"/>
        <w:ind w:left="714"/>
        <w:jc w:val="both"/>
        <w:rPr>
          <w:rFonts w:ascii="Arial" w:hAnsi="Arial" w:cs="Arial"/>
          <w:szCs w:val="24"/>
        </w:rPr>
      </w:pPr>
      <w:r w:rsidRPr="003234F6">
        <w:rPr>
          <w:rFonts w:ascii="Arial" w:hAnsi="Arial" w:cs="Arial"/>
          <w:szCs w:val="24"/>
        </w:rPr>
        <w:t>a) dokumentacja techniczna z pozwoleniem na budowę;</w:t>
      </w:r>
    </w:p>
    <w:p w:rsidR="00AD6730" w:rsidRPr="001F0FF5" w:rsidRDefault="003234F6">
      <w:pPr>
        <w:shd w:val="clear" w:color="auto" w:fill="FFFFFF"/>
        <w:tabs>
          <w:tab w:val="left" w:pos="269"/>
          <w:tab w:val="left" w:leader="dot" w:pos="9101"/>
        </w:tabs>
        <w:suppressAutoHyphens/>
        <w:spacing w:before="120"/>
        <w:ind w:left="714"/>
        <w:jc w:val="both"/>
        <w:rPr>
          <w:rFonts w:ascii="Arial" w:hAnsi="Arial" w:cs="Arial"/>
          <w:szCs w:val="24"/>
        </w:rPr>
      </w:pPr>
      <w:r w:rsidRPr="003234F6">
        <w:rPr>
          <w:rFonts w:ascii="Arial" w:hAnsi="Arial" w:cs="Arial"/>
          <w:szCs w:val="24"/>
        </w:rPr>
        <w:lastRenderedPageBreak/>
        <w:t>b) przygotowanie terenu do montażu farmy;</w:t>
      </w:r>
    </w:p>
    <w:p w:rsidR="00AD6730" w:rsidRPr="001F0FF5" w:rsidRDefault="003234F6">
      <w:pPr>
        <w:shd w:val="clear" w:color="auto" w:fill="FFFFFF"/>
        <w:tabs>
          <w:tab w:val="left" w:pos="269"/>
          <w:tab w:val="left" w:leader="dot" w:pos="9101"/>
        </w:tabs>
        <w:suppressAutoHyphens/>
        <w:spacing w:before="120"/>
        <w:ind w:left="714"/>
        <w:jc w:val="both"/>
        <w:rPr>
          <w:rFonts w:ascii="Arial" w:hAnsi="Arial" w:cs="Arial"/>
          <w:szCs w:val="24"/>
        </w:rPr>
      </w:pPr>
      <w:r w:rsidRPr="003234F6">
        <w:rPr>
          <w:rFonts w:ascii="Arial" w:hAnsi="Arial" w:cs="Arial"/>
          <w:szCs w:val="24"/>
        </w:rPr>
        <w:t>c) montaż konstrukcji nośnych;</w:t>
      </w:r>
    </w:p>
    <w:p w:rsidR="00AD6730" w:rsidRPr="001F0FF5" w:rsidRDefault="003234F6">
      <w:pPr>
        <w:shd w:val="clear" w:color="auto" w:fill="FFFFFF"/>
        <w:tabs>
          <w:tab w:val="left" w:pos="269"/>
          <w:tab w:val="left" w:leader="dot" w:pos="9101"/>
        </w:tabs>
        <w:suppressAutoHyphens/>
        <w:spacing w:before="120"/>
        <w:ind w:left="714"/>
        <w:jc w:val="both"/>
        <w:rPr>
          <w:rFonts w:ascii="Arial" w:hAnsi="Arial" w:cs="Arial"/>
          <w:szCs w:val="24"/>
        </w:rPr>
      </w:pPr>
      <w:r w:rsidRPr="003234F6">
        <w:rPr>
          <w:rFonts w:ascii="Arial" w:hAnsi="Arial" w:cs="Arial"/>
          <w:szCs w:val="24"/>
        </w:rPr>
        <w:t>d) przebudowa systemu elektroenergetycznego i SCADA</w:t>
      </w:r>
    </w:p>
    <w:p w:rsidR="00AD6730" w:rsidRPr="001F0FF5" w:rsidRDefault="003234F6">
      <w:pPr>
        <w:shd w:val="clear" w:color="auto" w:fill="FFFFFF"/>
        <w:tabs>
          <w:tab w:val="left" w:pos="269"/>
          <w:tab w:val="left" w:leader="dot" w:pos="9101"/>
        </w:tabs>
        <w:suppressAutoHyphens/>
        <w:spacing w:before="120"/>
        <w:ind w:left="714"/>
        <w:jc w:val="both"/>
        <w:rPr>
          <w:rFonts w:ascii="Arial" w:hAnsi="Arial" w:cs="Arial"/>
          <w:szCs w:val="24"/>
        </w:rPr>
      </w:pPr>
      <w:r w:rsidRPr="003234F6">
        <w:rPr>
          <w:rFonts w:ascii="Arial" w:hAnsi="Arial" w:cs="Arial"/>
          <w:szCs w:val="24"/>
        </w:rPr>
        <w:t>e) dostawa i montaż pozostałych elementów farm</w:t>
      </w:r>
      <w:r w:rsidR="00AE1C55">
        <w:rPr>
          <w:rFonts w:ascii="Arial" w:hAnsi="Arial" w:cs="Arial"/>
          <w:szCs w:val="24"/>
        </w:rPr>
        <w:t>y</w:t>
      </w:r>
      <w:r w:rsidRPr="003234F6">
        <w:rPr>
          <w:rFonts w:ascii="Arial" w:hAnsi="Arial" w:cs="Arial"/>
          <w:szCs w:val="24"/>
        </w:rPr>
        <w:t>;</w:t>
      </w:r>
    </w:p>
    <w:p w:rsidR="00AD6730" w:rsidRPr="001F0FF5" w:rsidRDefault="003234F6">
      <w:pPr>
        <w:shd w:val="clear" w:color="auto" w:fill="FFFFFF"/>
        <w:tabs>
          <w:tab w:val="left" w:pos="269"/>
          <w:tab w:val="left" w:leader="dot" w:pos="9101"/>
        </w:tabs>
        <w:suppressAutoHyphens/>
        <w:spacing w:before="120"/>
        <w:ind w:left="714"/>
        <w:jc w:val="both"/>
        <w:rPr>
          <w:rFonts w:ascii="Arial" w:hAnsi="Arial" w:cs="Arial"/>
          <w:szCs w:val="24"/>
        </w:rPr>
      </w:pPr>
      <w:r w:rsidRPr="003234F6">
        <w:rPr>
          <w:rFonts w:ascii="Arial" w:hAnsi="Arial" w:cs="Arial"/>
          <w:szCs w:val="24"/>
        </w:rPr>
        <w:t>f) odbiór końcowy</w:t>
      </w:r>
    </w:p>
    <w:p w:rsidR="00771E9B" w:rsidRDefault="003234F6">
      <w:pPr>
        <w:numPr>
          <w:ilvl w:val="0"/>
          <w:numId w:val="118"/>
        </w:numPr>
        <w:shd w:val="clear" w:color="auto" w:fill="FFFFFF"/>
        <w:tabs>
          <w:tab w:val="left" w:pos="269"/>
          <w:tab w:val="left" w:leader="dot" w:pos="9101"/>
        </w:tabs>
        <w:suppressAutoHyphens/>
        <w:spacing w:before="120"/>
        <w:ind w:left="714" w:hanging="357"/>
        <w:jc w:val="both"/>
        <w:rPr>
          <w:rFonts w:ascii="Arial" w:hAnsi="Arial" w:cs="Arial"/>
          <w:szCs w:val="24"/>
        </w:rPr>
      </w:pPr>
      <w:r w:rsidRPr="003234F6">
        <w:rPr>
          <w:rFonts w:ascii="Arial" w:hAnsi="Arial" w:cs="Arial"/>
          <w:szCs w:val="24"/>
        </w:rPr>
        <w:t>Podstawą wystawienia faktury końcowej jest protokół odbioru końcowego wraz z rozliczeniem finansowo-rzeczowym, podpisany przez inspektora nadzoru oraz kierownika budowy wraz z ostateczną decyzją o pozwoleniu na użytkowanie w przypadku konieczności jej uzyskania.</w:t>
      </w:r>
    </w:p>
    <w:p w:rsidR="00771E9B" w:rsidRDefault="003234F6">
      <w:pPr>
        <w:numPr>
          <w:ilvl w:val="0"/>
          <w:numId w:val="118"/>
        </w:numPr>
        <w:shd w:val="clear" w:color="auto" w:fill="FFFFFF"/>
        <w:tabs>
          <w:tab w:val="left" w:pos="269"/>
          <w:tab w:val="left" w:leader="dot" w:pos="9101"/>
        </w:tabs>
        <w:suppressAutoHyphens/>
        <w:spacing w:before="120"/>
        <w:ind w:left="714" w:hanging="357"/>
        <w:jc w:val="both"/>
        <w:rPr>
          <w:rFonts w:ascii="Arial" w:hAnsi="Arial" w:cs="Arial"/>
          <w:szCs w:val="24"/>
        </w:rPr>
      </w:pPr>
      <w:r w:rsidRPr="003234F6">
        <w:rPr>
          <w:rFonts w:ascii="Arial" w:hAnsi="Arial" w:cs="Arial"/>
          <w:szCs w:val="24"/>
        </w:rPr>
        <w:t>Wynagrodzenie Wykonawcy regulowane na podstawie faktur częściowych nie może przekroczyć 90% wynagrodzenia określonego w ust. 1.</w:t>
      </w:r>
    </w:p>
    <w:p w:rsidR="00771E9B" w:rsidRDefault="003234F6">
      <w:pPr>
        <w:numPr>
          <w:ilvl w:val="0"/>
          <w:numId w:val="118"/>
        </w:numPr>
        <w:shd w:val="clear" w:color="auto" w:fill="FFFFFF"/>
        <w:tabs>
          <w:tab w:val="left" w:pos="269"/>
          <w:tab w:val="left" w:leader="dot" w:pos="9101"/>
        </w:tabs>
        <w:suppressAutoHyphens/>
        <w:spacing w:before="120"/>
        <w:ind w:left="714" w:hanging="357"/>
        <w:jc w:val="both"/>
        <w:rPr>
          <w:rFonts w:ascii="Arial" w:hAnsi="Arial" w:cs="Arial"/>
          <w:szCs w:val="24"/>
        </w:rPr>
      </w:pPr>
      <w:r w:rsidRPr="003234F6">
        <w:rPr>
          <w:rFonts w:ascii="Arial" w:hAnsi="Arial" w:cs="Arial"/>
          <w:szCs w:val="24"/>
        </w:rPr>
        <w:t xml:space="preserve">Do faktur Wykonawca dołączy odpowiednie protokoły odbioru stanowiące podstawę do ich wystawienia. </w:t>
      </w:r>
    </w:p>
    <w:p w:rsidR="00771E9B" w:rsidRDefault="003234F6">
      <w:pPr>
        <w:numPr>
          <w:ilvl w:val="0"/>
          <w:numId w:val="118"/>
        </w:numPr>
        <w:shd w:val="clear" w:color="auto" w:fill="FFFFFF"/>
        <w:tabs>
          <w:tab w:val="left" w:pos="269"/>
          <w:tab w:val="left" w:leader="dot" w:pos="9101"/>
        </w:tabs>
        <w:suppressAutoHyphens/>
        <w:spacing w:before="120"/>
        <w:ind w:left="714" w:hanging="357"/>
        <w:jc w:val="both"/>
        <w:rPr>
          <w:rFonts w:ascii="Arial" w:hAnsi="Arial" w:cs="Arial"/>
          <w:szCs w:val="24"/>
        </w:rPr>
      </w:pPr>
      <w:r w:rsidRPr="003234F6">
        <w:rPr>
          <w:rFonts w:ascii="Arial" w:hAnsi="Arial" w:cs="Arial"/>
          <w:szCs w:val="24"/>
        </w:rPr>
        <w:t>Wynagrodzenie przysługujące Wykonawcy płatne będzie na rachunek Wykonawcy:</w:t>
      </w:r>
    </w:p>
    <w:p w:rsidR="002136FF" w:rsidRPr="001F0FF5" w:rsidRDefault="003234F6" w:rsidP="008A487C">
      <w:pPr>
        <w:shd w:val="clear" w:color="auto" w:fill="FFFFFF"/>
        <w:tabs>
          <w:tab w:val="left" w:pos="720"/>
          <w:tab w:val="left" w:leader="dot" w:pos="9101"/>
        </w:tabs>
        <w:suppressAutoHyphens/>
        <w:spacing w:before="120"/>
        <w:ind w:left="720"/>
        <w:jc w:val="both"/>
        <w:rPr>
          <w:rFonts w:ascii="Arial" w:hAnsi="Arial" w:cs="Arial"/>
          <w:szCs w:val="24"/>
        </w:rPr>
      </w:pPr>
      <w:r w:rsidRPr="003234F6">
        <w:rPr>
          <w:rFonts w:ascii="Arial" w:hAnsi="Arial" w:cs="Arial"/>
          <w:szCs w:val="24"/>
        </w:rPr>
        <w:t>______________________________________________________________</w:t>
      </w:r>
    </w:p>
    <w:p w:rsidR="002136FF" w:rsidRPr="001F0FF5" w:rsidRDefault="003234F6" w:rsidP="00505720">
      <w:pPr>
        <w:shd w:val="clear" w:color="auto" w:fill="FFFFFF"/>
        <w:tabs>
          <w:tab w:val="left" w:pos="269"/>
          <w:tab w:val="left" w:leader="dot" w:pos="9101"/>
        </w:tabs>
        <w:suppressAutoHyphens/>
        <w:spacing w:before="120"/>
        <w:ind w:left="720"/>
        <w:jc w:val="both"/>
        <w:rPr>
          <w:rFonts w:ascii="Arial" w:hAnsi="Arial" w:cs="Arial"/>
          <w:szCs w:val="24"/>
        </w:rPr>
      </w:pPr>
      <w:r w:rsidRPr="003234F6">
        <w:rPr>
          <w:rFonts w:ascii="Arial" w:hAnsi="Arial" w:cs="Arial"/>
          <w:szCs w:val="24"/>
        </w:rPr>
        <w:t>w terminie 30 dni od daty otrzymania przez Zamawiającego faktury wraz z protokołami i kopiami faktur.</w:t>
      </w:r>
    </w:p>
    <w:p w:rsidR="00771E9B" w:rsidRDefault="003234F6">
      <w:pPr>
        <w:numPr>
          <w:ilvl w:val="0"/>
          <w:numId w:val="118"/>
        </w:numPr>
        <w:shd w:val="clear" w:color="auto" w:fill="FFFFFF"/>
        <w:tabs>
          <w:tab w:val="left" w:pos="269"/>
          <w:tab w:val="left" w:leader="dot" w:pos="9101"/>
        </w:tabs>
        <w:suppressAutoHyphens/>
        <w:spacing w:before="120" w:after="240"/>
        <w:ind w:left="714" w:hanging="357"/>
        <w:jc w:val="both"/>
        <w:rPr>
          <w:rFonts w:ascii="Arial" w:hAnsi="Arial" w:cs="Arial"/>
          <w:szCs w:val="24"/>
        </w:rPr>
      </w:pPr>
      <w:r w:rsidRPr="003234F6">
        <w:rPr>
          <w:rFonts w:ascii="Arial" w:hAnsi="Arial" w:cs="Arial"/>
          <w:szCs w:val="24"/>
        </w:rPr>
        <w:t xml:space="preserve">Za datę dokonania zapłaty uważa się datę obciążenia rachunku Zamawiającego. </w:t>
      </w:r>
    </w:p>
    <w:p w:rsidR="00771E9B" w:rsidRDefault="003234F6">
      <w:pPr>
        <w:numPr>
          <w:ilvl w:val="0"/>
          <w:numId w:val="118"/>
        </w:numPr>
        <w:shd w:val="clear" w:color="auto" w:fill="FFFFFF"/>
        <w:tabs>
          <w:tab w:val="left" w:pos="269"/>
          <w:tab w:val="left" w:leader="dot" w:pos="9101"/>
        </w:tabs>
        <w:suppressAutoHyphens/>
        <w:spacing w:before="120" w:after="240"/>
        <w:ind w:left="714" w:hanging="357"/>
        <w:jc w:val="both"/>
        <w:rPr>
          <w:rFonts w:ascii="Arial" w:hAnsi="Arial" w:cs="Arial"/>
          <w:szCs w:val="24"/>
        </w:rPr>
      </w:pPr>
      <w:r w:rsidRPr="003234F6">
        <w:rPr>
          <w:rFonts w:ascii="Arial" w:hAnsi="Arial" w:cs="Arial"/>
          <w:szCs w:val="24"/>
        </w:rPr>
        <w:t>W przypadku zatrudniania Podwykonawców i dalszych Podwykonawców, dodatkowym, warunkującym wypłatę wynagrodzenia załącznikiem do faktur przejściowych,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771E9B" w:rsidRDefault="003234F6">
      <w:pPr>
        <w:numPr>
          <w:ilvl w:val="0"/>
          <w:numId w:val="118"/>
        </w:numPr>
        <w:shd w:val="clear" w:color="auto" w:fill="FFFFFF"/>
        <w:tabs>
          <w:tab w:val="left" w:pos="269"/>
          <w:tab w:val="left" w:leader="dot" w:pos="9101"/>
        </w:tabs>
        <w:suppressAutoHyphens/>
        <w:spacing w:before="120" w:after="240"/>
        <w:ind w:left="714" w:hanging="357"/>
        <w:jc w:val="both"/>
        <w:rPr>
          <w:rFonts w:ascii="Arial" w:hAnsi="Arial" w:cs="Arial"/>
          <w:szCs w:val="24"/>
        </w:rPr>
      </w:pPr>
      <w:r w:rsidRPr="003234F6">
        <w:rPr>
          <w:rFonts w:ascii="Arial" w:hAnsi="Arial" w:cs="Arial"/>
          <w:szCs w:val="24"/>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rsidR="00771E9B" w:rsidRDefault="003234F6">
      <w:pPr>
        <w:numPr>
          <w:ilvl w:val="0"/>
          <w:numId w:val="118"/>
        </w:numPr>
        <w:shd w:val="clear" w:color="auto" w:fill="FFFFFF"/>
        <w:tabs>
          <w:tab w:val="left" w:pos="269"/>
          <w:tab w:val="left" w:leader="dot" w:pos="9101"/>
        </w:tabs>
        <w:suppressAutoHyphens/>
        <w:spacing w:before="120" w:after="240"/>
        <w:ind w:left="714" w:hanging="357"/>
        <w:jc w:val="both"/>
        <w:rPr>
          <w:rFonts w:ascii="Arial" w:hAnsi="Arial" w:cs="Arial"/>
          <w:szCs w:val="24"/>
        </w:rPr>
      </w:pPr>
      <w:r w:rsidRPr="003234F6">
        <w:rPr>
          <w:rFonts w:ascii="Arial" w:hAnsi="Arial" w:cs="Arial"/>
          <w:szCs w:val="24"/>
        </w:rPr>
        <w:t>Bezpośrednia zapłata wg ust. 15 obejmuje wyłącznie należne wynagrodzenie, bez odsetek należnych Podwykonawcy lub dalszemu Podwykonawcy.</w:t>
      </w:r>
    </w:p>
    <w:p w:rsidR="00771E9B" w:rsidRDefault="003234F6">
      <w:pPr>
        <w:numPr>
          <w:ilvl w:val="0"/>
          <w:numId w:val="118"/>
        </w:numPr>
        <w:shd w:val="clear" w:color="auto" w:fill="FFFFFF"/>
        <w:tabs>
          <w:tab w:val="left" w:pos="269"/>
          <w:tab w:val="left" w:leader="dot" w:pos="9101"/>
        </w:tabs>
        <w:suppressAutoHyphens/>
        <w:spacing w:before="120" w:after="240"/>
        <w:ind w:left="714" w:hanging="357"/>
        <w:jc w:val="both"/>
        <w:rPr>
          <w:rFonts w:ascii="Arial" w:hAnsi="Arial" w:cs="Arial"/>
          <w:szCs w:val="24"/>
        </w:rPr>
      </w:pPr>
      <w:r w:rsidRPr="003234F6">
        <w:rPr>
          <w:rFonts w:ascii="Arial" w:hAnsi="Arial" w:cs="Arial"/>
          <w:szCs w:val="24"/>
        </w:rPr>
        <w:t xml:space="preserve">Przed dokonaniem bezpośredniej zapłaty Zamawiający umożliwi Wykonawcy zgłoszenie </w:t>
      </w:r>
      <w:r w:rsidR="00FB79C2">
        <w:rPr>
          <w:rFonts w:ascii="Arial" w:hAnsi="Arial" w:cs="Arial"/>
          <w:szCs w:val="24"/>
        </w:rPr>
        <w:t>w formie pisemnej</w:t>
      </w:r>
      <w:r w:rsidR="00FB79C2" w:rsidRPr="003234F6">
        <w:rPr>
          <w:rFonts w:ascii="Arial" w:hAnsi="Arial" w:cs="Arial"/>
          <w:szCs w:val="24"/>
        </w:rPr>
        <w:t xml:space="preserve"> </w:t>
      </w:r>
      <w:r w:rsidRPr="003234F6">
        <w:rPr>
          <w:rFonts w:ascii="Arial" w:hAnsi="Arial" w:cs="Arial"/>
          <w:szCs w:val="24"/>
        </w:rPr>
        <w:t>uwag dotyczących zasadności bezpośredniej zapłaty wynagrodzenia Podwykonawcy lub dalszemu Podwykonawcy, o których mowa  w ust. 15. Termin zgłaszania uwag – 8 dni od daty doręczenia tej informacji do Wykonawcy.</w:t>
      </w:r>
    </w:p>
    <w:p w:rsidR="00771E9B" w:rsidRDefault="003234F6">
      <w:pPr>
        <w:numPr>
          <w:ilvl w:val="0"/>
          <w:numId w:val="118"/>
        </w:numPr>
        <w:shd w:val="clear" w:color="auto" w:fill="FFFFFF"/>
        <w:tabs>
          <w:tab w:val="left" w:pos="269"/>
          <w:tab w:val="left" w:leader="dot" w:pos="9101"/>
        </w:tabs>
        <w:suppressAutoHyphens/>
        <w:spacing w:before="120" w:after="240"/>
        <w:ind w:left="714" w:hanging="357"/>
        <w:jc w:val="both"/>
        <w:rPr>
          <w:rFonts w:ascii="Arial" w:hAnsi="Arial" w:cs="Arial"/>
          <w:szCs w:val="24"/>
        </w:rPr>
      </w:pPr>
      <w:r w:rsidRPr="003234F6">
        <w:rPr>
          <w:rFonts w:ascii="Arial" w:hAnsi="Arial" w:cs="Arial"/>
          <w:szCs w:val="24"/>
        </w:rPr>
        <w:t>W przypadku zgłoszenia uwag, o których mowa w ust. 17, Zamawiający może:</w:t>
      </w:r>
    </w:p>
    <w:p w:rsidR="00771E9B" w:rsidRDefault="003234F6">
      <w:pPr>
        <w:pStyle w:val="Akapitzlist"/>
        <w:numPr>
          <w:ilvl w:val="1"/>
          <w:numId w:val="118"/>
        </w:numPr>
        <w:shd w:val="clear" w:color="auto" w:fill="FFFFFF"/>
        <w:tabs>
          <w:tab w:val="left" w:pos="269"/>
          <w:tab w:val="left" w:leader="dot" w:pos="9101"/>
        </w:tabs>
        <w:suppressAutoHyphens/>
        <w:spacing w:before="120" w:after="240"/>
        <w:ind w:left="1418" w:hanging="425"/>
        <w:rPr>
          <w:rFonts w:cs="Arial"/>
          <w:szCs w:val="24"/>
        </w:rPr>
      </w:pPr>
      <w:r w:rsidRPr="003234F6">
        <w:rPr>
          <w:rFonts w:cs="Arial"/>
          <w:szCs w:val="24"/>
        </w:rPr>
        <w:lastRenderedPageBreak/>
        <w:t>nie dokonać bezpośredniej zapłaty wynagrodzenia podwykonawcy lub dalszemu podwykonawcy, jeżeli Wykonawca wykaże niezasadność takiej zapłaty, albo</w:t>
      </w:r>
    </w:p>
    <w:p w:rsidR="00771E9B" w:rsidRDefault="003234F6">
      <w:pPr>
        <w:pStyle w:val="Akapitzlist"/>
        <w:numPr>
          <w:ilvl w:val="1"/>
          <w:numId w:val="118"/>
        </w:numPr>
        <w:shd w:val="clear" w:color="auto" w:fill="FFFFFF"/>
        <w:tabs>
          <w:tab w:val="left" w:pos="269"/>
          <w:tab w:val="left" w:leader="dot" w:pos="9101"/>
        </w:tabs>
        <w:suppressAutoHyphens/>
        <w:spacing w:before="120" w:after="240"/>
        <w:ind w:left="1418" w:hanging="425"/>
        <w:rPr>
          <w:rFonts w:cs="Arial"/>
          <w:szCs w:val="24"/>
        </w:rPr>
      </w:pPr>
      <w:r w:rsidRPr="003234F6">
        <w:rPr>
          <w:rFonts w:cs="Arial"/>
          <w:szCs w:val="24"/>
        </w:rPr>
        <w:t>złożyć do depozytu sądowego kwotę potrzebną na pokrycie wynagrodzenia podwykonawcy i dalszemu podwykonawcy w przypadku istnienia zasadniczej wątpliwości Zamawiającego co do wysokości należnej zapłaty lub podmiotu, któremu płatność się należy, albo</w:t>
      </w:r>
    </w:p>
    <w:p w:rsidR="00771E9B" w:rsidRDefault="003234F6">
      <w:pPr>
        <w:pStyle w:val="Akapitzlist"/>
        <w:numPr>
          <w:ilvl w:val="1"/>
          <w:numId w:val="118"/>
        </w:numPr>
        <w:shd w:val="clear" w:color="auto" w:fill="FFFFFF"/>
        <w:tabs>
          <w:tab w:val="left" w:pos="269"/>
          <w:tab w:val="left" w:leader="dot" w:pos="9101"/>
        </w:tabs>
        <w:suppressAutoHyphens/>
        <w:spacing w:before="120" w:after="240"/>
        <w:ind w:left="1418" w:hanging="425"/>
        <w:rPr>
          <w:rFonts w:cs="Arial"/>
          <w:szCs w:val="24"/>
        </w:rPr>
      </w:pPr>
      <w:r w:rsidRPr="003234F6">
        <w:rPr>
          <w:rFonts w:cs="Arial"/>
          <w:szCs w:val="24"/>
        </w:rPr>
        <w:t xml:space="preserve">dokonać bezpośredniej zapłaty wynagrodzenia podwykonawcy lub dalszemu podwykonawcy, jeżeli podwykonawca lub dalszy podwykonawca wykaże zasadność takiej zapłaty.   </w:t>
      </w:r>
    </w:p>
    <w:p w:rsidR="00771E9B" w:rsidRDefault="003234F6">
      <w:pPr>
        <w:pStyle w:val="Akapitzlist"/>
        <w:widowControl w:val="0"/>
        <w:numPr>
          <w:ilvl w:val="0"/>
          <w:numId w:val="118"/>
        </w:numPr>
        <w:tabs>
          <w:tab w:val="clear" w:pos="1866"/>
        </w:tabs>
        <w:autoSpaceDE w:val="0"/>
        <w:ind w:left="709"/>
        <w:rPr>
          <w:rFonts w:cs="Arial"/>
          <w:szCs w:val="24"/>
        </w:rPr>
      </w:pPr>
      <w:r w:rsidRPr="003234F6">
        <w:rPr>
          <w:rFonts w:cs="Arial"/>
          <w:szCs w:val="24"/>
        </w:rPr>
        <w:t>W przypadku dokonania bezpośredniej zapłaty wynagrodzenia Podwykonawcy lub dalszemu Podwykonawcy, o których mowa w ust. 15, Zamawiający potrąci kwotę wypłaconego wynagrodzenia z wynagrodzenia Wykonawcy.</w:t>
      </w:r>
    </w:p>
    <w:p w:rsidR="00AE1C55" w:rsidRPr="001F0FF5" w:rsidRDefault="00AE1C55" w:rsidP="00FB79C2">
      <w:pPr>
        <w:pStyle w:val="Akapitzlist"/>
        <w:widowControl w:val="0"/>
        <w:autoSpaceDE w:val="0"/>
        <w:ind w:left="709"/>
        <w:rPr>
          <w:rFonts w:cs="Arial"/>
          <w:szCs w:val="24"/>
        </w:rPr>
      </w:pPr>
    </w:p>
    <w:p w:rsidR="00771E9B" w:rsidRDefault="003234F6">
      <w:pPr>
        <w:pStyle w:val="Akapitzlist"/>
        <w:widowControl w:val="0"/>
        <w:numPr>
          <w:ilvl w:val="0"/>
          <w:numId w:val="118"/>
        </w:numPr>
        <w:tabs>
          <w:tab w:val="clear" w:pos="1866"/>
        </w:tabs>
        <w:autoSpaceDE w:val="0"/>
        <w:ind w:left="709"/>
        <w:rPr>
          <w:rFonts w:cs="Arial"/>
          <w:szCs w:val="24"/>
        </w:rPr>
      </w:pPr>
      <w:r w:rsidRPr="003234F6">
        <w:rPr>
          <w:rFonts w:cs="Arial"/>
          <w:szCs w:val="24"/>
        </w:rPr>
        <w:t xml:space="preserve">Zamawiający wstrzyma, do czasu ustania przyczyny, płatność faktury – w całości lub w części – w przypadku nie wywiązania się Wykonawcy, z któregokolwiek ze zobowiązań wynikających z umowy. W takim przypadku Wykonawcy nie przysługują odsetki tytułu opóźnienia w zapłacie. </w:t>
      </w:r>
    </w:p>
    <w:p w:rsidR="00771E9B" w:rsidRDefault="003234F6">
      <w:pPr>
        <w:numPr>
          <w:ilvl w:val="0"/>
          <w:numId w:val="118"/>
        </w:numPr>
        <w:shd w:val="clear" w:color="auto" w:fill="FFFFFF"/>
        <w:tabs>
          <w:tab w:val="left" w:pos="269"/>
          <w:tab w:val="left" w:leader="dot" w:pos="9101"/>
        </w:tabs>
        <w:suppressAutoHyphens/>
        <w:spacing w:before="120"/>
        <w:ind w:left="714" w:hanging="357"/>
        <w:jc w:val="both"/>
        <w:rPr>
          <w:rFonts w:ascii="Arial" w:hAnsi="Arial" w:cs="Arial"/>
          <w:szCs w:val="24"/>
        </w:rPr>
      </w:pPr>
      <w:r w:rsidRPr="003234F6">
        <w:rPr>
          <w:rFonts w:ascii="Arial" w:hAnsi="Arial" w:cs="Arial"/>
          <w:szCs w:val="24"/>
        </w:rPr>
        <w:t>Kwota należnego Wykonawcy wynagrodzenia zostanie pomniejszona o kwoty wynagrodzeń zapłaconych przez Zamawiającego podwykonawcy(om).</w:t>
      </w:r>
    </w:p>
    <w:p w:rsidR="00771E9B" w:rsidRDefault="003234F6">
      <w:pPr>
        <w:numPr>
          <w:ilvl w:val="0"/>
          <w:numId w:val="118"/>
        </w:numPr>
        <w:shd w:val="clear" w:color="auto" w:fill="FFFFFF"/>
        <w:tabs>
          <w:tab w:val="left" w:pos="269"/>
          <w:tab w:val="left" w:leader="dot" w:pos="9101"/>
        </w:tabs>
        <w:suppressAutoHyphens/>
        <w:spacing w:before="120"/>
        <w:ind w:left="714" w:hanging="357"/>
        <w:jc w:val="both"/>
        <w:rPr>
          <w:rFonts w:ascii="Arial" w:hAnsi="Arial" w:cs="Arial"/>
          <w:szCs w:val="24"/>
        </w:rPr>
      </w:pPr>
      <w:r w:rsidRPr="003234F6">
        <w:rPr>
          <w:rFonts w:ascii="Arial" w:hAnsi="Arial" w:cs="Arial"/>
          <w:szCs w:val="24"/>
        </w:rPr>
        <w:t>Wykonawca wyraża zgodę na potrącenie wszelkich roszczeń Zamawiającego z przysługującemu  mu wynagrodzenia oraz zabezpieczeń.</w:t>
      </w:r>
    </w:p>
    <w:p w:rsidR="00D333CB" w:rsidRPr="001F0FF5" w:rsidRDefault="00D333CB">
      <w:pPr>
        <w:shd w:val="clear" w:color="auto" w:fill="FFFFFF"/>
        <w:tabs>
          <w:tab w:val="left" w:pos="269"/>
          <w:tab w:val="left" w:leader="dot" w:pos="9101"/>
        </w:tabs>
        <w:suppressAutoHyphens/>
        <w:spacing w:before="120"/>
        <w:ind w:left="714"/>
        <w:jc w:val="both"/>
        <w:rPr>
          <w:rFonts w:ascii="Arial" w:hAnsi="Arial" w:cs="Arial"/>
          <w:szCs w:val="24"/>
        </w:rPr>
      </w:pPr>
    </w:p>
    <w:p w:rsidR="002136FF" w:rsidRPr="001F0FF5" w:rsidRDefault="003234F6" w:rsidP="00505720">
      <w:pPr>
        <w:shd w:val="clear" w:color="auto" w:fill="FFFFFF"/>
        <w:tabs>
          <w:tab w:val="left" w:pos="269"/>
          <w:tab w:val="left" w:leader="dot" w:pos="9101"/>
        </w:tabs>
        <w:spacing w:before="120"/>
        <w:jc w:val="center"/>
        <w:rPr>
          <w:rFonts w:ascii="Arial" w:hAnsi="Arial" w:cs="Arial"/>
          <w:b/>
          <w:bCs/>
          <w:spacing w:val="-4"/>
          <w:szCs w:val="24"/>
        </w:rPr>
      </w:pPr>
      <w:r w:rsidRPr="003234F6">
        <w:rPr>
          <w:rFonts w:ascii="Arial" w:hAnsi="Arial" w:cs="Arial"/>
          <w:b/>
          <w:bCs/>
          <w:spacing w:val="-4"/>
          <w:szCs w:val="24"/>
        </w:rPr>
        <w:t xml:space="preserve">§ 10. </w:t>
      </w:r>
    </w:p>
    <w:p w:rsidR="002136FF" w:rsidRPr="001F0FF5" w:rsidRDefault="003234F6" w:rsidP="00D335B5">
      <w:pPr>
        <w:pStyle w:val="Zwykytekst"/>
        <w:numPr>
          <w:ilvl w:val="0"/>
          <w:numId w:val="16"/>
        </w:numPr>
        <w:spacing w:before="120"/>
        <w:jc w:val="both"/>
        <w:rPr>
          <w:rFonts w:ascii="Arial" w:eastAsia="MS Mincho" w:hAnsi="Arial" w:cs="Arial"/>
          <w:sz w:val="24"/>
          <w:szCs w:val="24"/>
        </w:rPr>
      </w:pPr>
      <w:r>
        <w:rPr>
          <w:rFonts w:ascii="Arial" w:eastAsia="MS Mincho" w:hAnsi="Arial" w:cs="Arial"/>
          <w:sz w:val="24"/>
          <w:szCs w:val="24"/>
        </w:rPr>
        <w:t>Wykonawca zgłosi Zamawiającemu gotowość do odbioru końcowego  pisemnie, wskazując datę gotowości do odbioru.</w:t>
      </w:r>
      <w:r>
        <w:rPr>
          <w:rFonts w:ascii="Arial" w:hAnsi="Arial" w:cs="Arial"/>
          <w:sz w:val="24"/>
          <w:szCs w:val="24"/>
        </w:rPr>
        <w:t xml:space="preserve"> Do odbioru końcowego Wykonawca zobowiązany jest przygotować wszystkie niezbędne dokumenty, o których mowa w PFU i SIWZ.</w:t>
      </w:r>
    </w:p>
    <w:p w:rsidR="002136FF" w:rsidRPr="001F0FF5" w:rsidRDefault="003234F6" w:rsidP="00D335B5">
      <w:pPr>
        <w:pStyle w:val="Zwykytekst"/>
        <w:numPr>
          <w:ilvl w:val="0"/>
          <w:numId w:val="16"/>
        </w:numPr>
        <w:spacing w:before="120"/>
        <w:jc w:val="both"/>
        <w:rPr>
          <w:rFonts w:ascii="Arial" w:eastAsia="MS Mincho" w:hAnsi="Arial" w:cs="Arial"/>
          <w:sz w:val="24"/>
          <w:szCs w:val="24"/>
        </w:rPr>
      </w:pPr>
      <w:r>
        <w:rPr>
          <w:rFonts w:ascii="Arial" w:hAnsi="Arial" w:cs="Arial"/>
          <w:sz w:val="24"/>
          <w:szCs w:val="24"/>
        </w:rPr>
        <w:t>Zamawiający w najkrótszym możliwie terminie, nie później niż w ciągu 7 dni roboczych od dnia zgłoszenia rozpocznie czynności odbiorowe zawiadamiając o tym Wykonawcę</w:t>
      </w:r>
      <w:r>
        <w:rPr>
          <w:rFonts w:ascii="Arial" w:eastAsia="MS Mincho" w:hAnsi="Arial" w:cs="Arial"/>
          <w:sz w:val="24"/>
          <w:szCs w:val="24"/>
        </w:rPr>
        <w:t>.</w:t>
      </w:r>
    </w:p>
    <w:p w:rsidR="002136FF" w:rsidRPr="001F0FF5" w:rsidRDefault="003234F6" w:rsidP="00D335B5">
      <w:pPr>
        <w:pStyle w:val="Zwykytekst"/>
        <w:numPr>
          <w:ilvl w:val="0"/>
          <w:numId w:val="16"/>
        </w:numPr>
        <w:spacing w:before="120"/>
        <w:jc w:val="both"/>
        <w:rPr>
          <w:rFonts w:ascii="Arial" w:eastAsia="MS Mincho" w:hAnsi="Arial" w:cs="Arial"/>
          <w:sz w:val="24"/>
          <w:szCs w:val="24"/>
        </w:rPr>
      </w:pPr>
      <w:r>
        <w:rPr>
          <w:rFonts w:ascii="Arial" w:eastAsia="MS Mincho" w:hAnsi="Arial" w:cs="Arial"/>
          <w:sz w:val="24"/>
          <w:szCs w:val="24"/>
        </w:rPr>
        <w:t xml:space="preserve">Jeśli w toku czynności odbioru zostaną stwierdzone wady nadające się do usunięcia to Zamawiający nie </w:t>
      </w:r>
      <w:r>
        <w:rPr>
          <w:rFonts w:ascii="Arial" w:hAnsi="Arial" w:cs="Arial"/>
          <w:sz w:val="24"/>
          <w:szCs w:val="24"/>
        </w:rPr>
        <w:t xml:space="preserve">odbierze przedmiotu umowy i uzgodni z Wykonawcą termin na usunięcie wad. </w:t>
      </w:r>
    </w:p>
    <w:p w:rsidR="002136FF" w:rsidRPr="001F0FF5" w:rsidRDefault="003234F6" w:rsidP="00D335B5">
      <w:pPr>
        <w:pStyle w:val="Zwykytekst"/>
        <w:numPr>
          <w:ilvl w:val="0"/>
          <w:numId w:val="16"/>
        </w:numPr>
        <w:spacing w:before="120"/>
        <w:jc w:val="both"/>
        <w:rPr>
          <w:rFonts w:ascii="Arial" w:eastAsia="MS Mincho" w:hAnsi="Arial" w:cs="Arial"/>
          <w:sz w:val="24"/>
          <w:szCs w:val="24"/>
        </w:rPr>
      </w:pPr>
      <w:r>
        <w:rPr>
          <w:rFonts w:ascii="Arial" w:eastAsia="MS Mincho" w:hAnsi="Arial" w:cs="Arial"/>
          <w:sz w:val="24"/>
          <w:szCs w:val="24"/>
        </w:rPr>
        <w:t>Jeśli w toku czynności odbioru zostaną stwierdzone wady, które nie będą nadawały do usunięcia,  Zamawiającemu przysługiwać będą następujące uprawnienia:</w:t>
      </w:r>
    </w:p>
    <w:p w:rsidR="002136FF" w:rsidRPr="001F0FF5" w:rsidRDefault="003234F6" w:rsidP="00D335B5">
      <w:pPr>
        <w:pStyle w:val="Zwykytekst"/>
        <w:numPr>
          <w:ilvl w:val="1"/>
          <w:numId w:val="16"/>
        </w:numPr>
        <w:tabs>
          <w:tab w:val="clear" w:pos="1724"/>
          <w:tab w:val="num" w:pos="1080"/>
        </w:tabs>
        <w:spacing w:before="120"/>
        <w:ind w:left="1080" w:hanging="422"/>
        <w:jc w:val="both"/>
        <w:rPr>
          <w:rFonts w:ascii="Arial" w:eastAsia="MS Mincho" w:hAnsi="Arial" w:cs="Arial"/>
          <w:sz w:val="24"/>
          <w:szCs w:val="24"/>
        </w:rPr>
      </w:pPr>
      <w:r>
        <w:rPr>
          <w:rFonts w:ascii="Arial" w:eastAsia="MS Mincho" w:hAnsi="Arial" w:cs="Arial"/>
          <w:sz w:val="24"/>
          <w:szCs w:val="24"/>
        </w:rPr>
        <w:t>jeżeli wady nie uniemożliwiają użytkowania przedmiotu odbioru zgodnie z przeznaczeniem, Zamawiający może dokonać odbioru i obniżyć odpowiednio wynagrodzenie Wykonawcy, lub</w:t>
      </w:r>
    </w:p>
    <w:p w:rsidR="002136FF" w:rsidRPr="001F0FF5" w:rsidRDefault="003234F6" w:rsidP="00D335B5">
      <w:pPr>
        <w:pStyle w:val="Zwykytekst"/>
        <w:numPr>
          <w:ilvl w:val="1"/>
          <w:numId w:val="16"/>
        </w:numPr>
        <w:tabs>
          <w:tab w:val="clear" w:pos="1724"/>
          <w:tab w:val="num" w:pos="1080"/>
        </w:tabs>
        <w:spacing w:before="120"/>
        <w:ind w:left="1080" w:hanging="422"/>
        <w:jc w:val="both"/>
        <w:rPr>
          <w:rFonts w:ascii="Arial" w:eastAsia="MS Mincho" w:hAnsi="Arial" w:cs="Arial"/>
          <w:sz w:val="24"/>
          <w:szCs w:val="24"/>
        </w:rPr>
      </w:pPr>
      <w:r>
        <w:rPr>
          <w:rFonts w:ascii="Arial" w:eastAsia="MS Mincho" w:hAnsi="Arial" w:cs="Arial"/>
          <w:sz w:val="24"/>
          <w:szCs w:val="24"/>
        </w:rPr>
        <w:t xml:space="preserve">jeżeli wady uniemożliwią użytkowanie przedmiotu odbioru zgodnie z przeznaczeniem Zamawiający może odstąpić od umowy lub żądać wykonania umowy po raz kolejny, zachowując przy tym prawo do </w:t>
      </w:r>
      <w:r>
        <w:rPr>
          <w:rFonts w:ascii="Arial" w:eastAsia="MS Mincho" w:hAnsi="Arial" w:cs="Arial"/>
          <w:sz w:val="24"/>
          <w:szCs w:val="24"/>
        </w:rPr>
        <w:lastRenderedPageBreak/>
        <w:t xml:space="preserve">domagania się od Wykonawcy odszkodowania w pełnej wysokości za szkody wynikłe z opóźnienia wykonania przedmiotu umowy w terminie pierwotnie wyznaczonym w umowie. </w:t>
      </w:r>
    </w:p>
    <w:p w:rsidR="002136FF" w:rsidRPr="001F0FF5" w:rsidRDefault="003234F6" w:rsidP="00D335B5">
      <w:pPr>
        <w:pStyle w:val="Zwykytekst"/>
        <w:numPr>
          <w:ilvl w:val="0"/>
          <w:numId w:val="16"/>
        </w:numPr>
        <w:spacing w:before="120"/>
        <w:jc w:val="both"/>
        <w:rPr>
          <w:rFonts w:ascii="Arial" w:eastAsia="MS Mincho" w:hAnsi="Arial" w:cs="Arial"/>
          <w:sz w:val="24"/>
          <w:szCs w:val="24"/>
        </w:rPr>
      </w:pPr>
      <w:r>
        <w:rPr>
          <w:rFonts w:ascii="Arial" w:eastAsia="MS Mincho" w:hAnsi="Arial" w:cs="Arial"/>
          <w:sz w:val="24"/>
          <w:szCs w:val="24"/>
        </w:rPr>
        <w:t>Jeżeli w ustalonym w umowie terminie na zakończenie prac, Wykonawca nie zgłosi tych prac do odbioru, to Zamawiający:</w:t>
      </w:r>
    </w:p>
    <w:p w:rsidR="002136FF" w:rsidRPr="001F0FF5" w:rsidRDefault="003234F6" w:rsidP="00D335B5">
      <w:pPr>
        <w:pStyle w:val="Zwykytekst"/>
        <w:numPr>
          <w:ilvl w:val="0"/>
          <w:numId w:val="17"/>
        </w:numPr>
        <w:tabs>
          <w:tab w:val="clear" w:pos="1440"/>
          <w:tab w:val="num" w:pos="1080"/>
        </w:tabs>
        <w:spacing w:before="120"/>
        <w:ind w:left="1080" w:hanging="408"/>
        <w:jc w:val="both"/>
        <w:rPr>
          <w:rFonts w:ascii="Arial" w:eastAsia="MS Mincho" w:hAnsi="Arial" w:cs="Arial"/>
          <w:sz w:val="24"/>
          <w:szCs w:val="24"/>
        </w:rPr>
      </w:pPr>
      <w:r>
        <w:rPr>
          <w:rFonts w:ascii="Arial" w:eastAsia="MS Mincho" w:hAnsi="Arial" w:cs="Arial"/>
          <w:sz w:val="24"/>
          <w:szCs w:val="24"/>
        </w:rPr>
        <w:t>w przypadku stwierdzenia braku wykonania umowy przez Wykonawcę, Zamawiający wezwie Wykonawcę do wykonania prac i wyznaczy nowy termin ich zakończenia oraz naliczy kary umowne za niedotrzymanie terminu od dnia ustalonego w § 2 ust. 1 lit. b do dnia skutecznego odbioru,</w:t>
      </w:r>
    </w:p>
    <w:p w:rsidR="002136FF" w:rsidRPr="001F0FF5" w:rsidRDefault="003234F6" w:rsidP="00D335B5">
      <w:pPr>
        <w:pStyle w:val="Zwykytekst"/>
        <w:numPr>
          <w:ilvl w:val="0"/>
          <w:numId w:val="17"/>
        </w:numPr>
        <w:tabs>
          <w:tab w:val="clear" w:pos="1440"/>
          <w:tab w:val="num" w:pos="1080"/>
        </w:tabs>
        <w:spacing w:before="120"/>
        <w:ind w:left="1080" w:hanging="408"/>
        <w:jc w:val="both"/>
        <w:rPr>
          <w:rFonts w:ascii="Arial" w:eastAsia="MS Mincho" w:hAnsi="Arial" w:cs="Arial"/>
          <w:sz w:val="24"/>
          <w:szCs w:val="24"/>
        </w:rPr>
      </w:pPr>
      <w:r>
        <w:rPr>
          <w:rFonts w:ascii="Arial" w:eastAsia="MS Mincho" w:hAnsi="Arial" w:cs="Arial"/>
          <w:sz w:val="24"/>
          <w:szCs w:val="24"/>
        </w:rPr>
        <w:t>jeżeli mimo dodatkowego wezwania Wykonawca w ustalonym nowym terminie prac nie wykona Zamawiający może odstąpić od umowy z winy Wykonawcy,</w:t>
      </w:r>
    </w:p>
    <w:p w:rsidR="002136FF" w:rsidRPr="001F0FF5" w:rsidRDefault="003234F6" w:rsidP="00D335B5">
      <w:pPr>
        <w:pStyle w:val="Zwykytekst"/>
        <w:numPr>
          <w:ilvl w:val="0"/>
          <w:numId w:val="17"/>
        </w:numPr>
        <w:tabs>
          <w:tab w:val="clear" w:pos="1440"/>
          <w:tab w:val="num" w:pos="1080"/>
        </w:tabs>
        <w:spacing w:before="120"/>
        <w:ind w:left="1080" w:hanging="408"/>
        <w:jc w:val="both"/>
        <w:rPr>
          <w:rFonts w:ascii="Arial" w:eastAsia="MS Mincho" w:hAnsi="Arial" w:cs="Arial"/>
          <w:sz w:val="24"/>
          <w:szCs w:val="24"/>
        </w:rPr>
      </w:pPr>
      <w:r>
        <w:rPr>
          <w:rFonts w:ascii="Arial" w:eastAsia="MS Mincho" w:hAnsi="Arial" w:cs="Arial"/>
          <w:sz w:val="24"/>
          <w:szCs w:val="24"/>
        </w:rPr>
        <w:t>w celu zapewnienia wykonania przedmiotu umowy Zamawiający może zlecić dokończenie prac innemu Wykonawcy lub wykonać je siłami własnymi na ryzyko Wykonawcy, a kosztami za wykonane prace obciąży Wykonawcę, który jest stroną niniejszej umowy.</w:t>
      </w:r>
    </w:p>
    <w:p w:rsidR="002136FF" w:rsidRPr="001F0FF5" w:rsidRDefault="003234F6" w:rsidP="00D335B5">
      <w:pPr>
        <w:pStyle w:val="Zwykytekst"/>
        <w:numPr>
          <w:ilvl w:val="0"/>
          <w:numId w:val="16"/>
        </w:numPr>
        <w:spacing w:before="120"/>
        <w:jc w:val="both"/>
        <w:rPr>
          <w:rFonts w:ascii="Arial" w:eastAsia="MS Mincho" w:hAnsi="Arial" w:cs="Arial"/>
          <w:sz w:val="24"/>
          <w:szCs w:val="24"/>
        </w:rPr>
      </w:pPr>
      <w:r>
        <w:rPr>
          <w:rFonts w:ascii="Arial" w:eastAsia="MS Mincho" w:hAnsi="Arial" w:cs="Arial"/>
          <w:sz w:val="24"/>
          <w:szCs w:val="24"/>
        </w:rPr>
        <w:t>Strony postanawiają, że z czynności odbioru będzie sporządzony protokół odbioru, zawierający wszelkie ustalenia dokonane w toku odbioru, jak też terminy wyznaczone na usunięcie stwierdzonych przy odbiorze wad.</w:t>
      </w:r>
    </w:p>
    <w:p w:rsidR="002136FF" w:rsidRPr="001F0FF5" w:rsidRDefault="003234F6" w:rsidP="00D335B5">
      <w:pPr>
        <w:pStyle w:val="Zwykytekst"/>
        <w:numPr>
          <w:ilvl w:val="0"/>
          <w:numId w:val="16"/>
        </w:numPr>
        <w:spacing w:before="120"/>
        <w:jc w:val="both"/>
        <w:rPr>
          <w:rFonts w:ascii="Arial" w:eastAsia="MS Mincho" w:hAnsi="Arial" w:cs="Arial"/>
          <w:sz w:val="24"/>
          <w:szCs w:val="24"/>
        </w:rPr>
      </w:pPr>
      <w:r>
        <w:rPr>
          <w:rFonts w:ascii="Arial" w:eastAsia="MS Mincho" w:hAnsi="Arial" w:cs="Arial"/>
          <w:sz w:val="24"/>
          <w:szCs w:val="24"/>
        </w:rPr>
        <w:t>Wykonawca zobowiązany jest do pisemnego zawiadamiania Zamawiającego o usunięciu wad i usterek.</w:t>
      </w:r>
    </w:p>
    <w:p w:rsidR="002136FF" w:rsidRPr="001F0FF5" w:rsidRDefault="003234F6" w:rsidP="00D335B5">
      <w:pPr>
        <w:pStyle w:val="Zwykytekst"/>
        <w:numPr>
          <w:ilvl w:val="0"/>
          <w:numId w:val="16"/>
        </w:numPr>
        <w:spacing w:before="120"/>
        <w:jc w:val="both"/>
        <w:rPr>
          <w:rFonts w:ascii="Arial" w:eastAsia="MS Mincho" w:hAnsi="Arial" w:cs="Arial"/>
          <w:sz w:val="24"/>
          <w:szCs w:val="24"/>
        </w:rPr>
      </w:pPr>
      <w:r>
        <w:rPr>
          <w:rFonts w:ascii="Arial" w:eastAsia="MS Mincho" w:hAnsi="Arial" w:cs="Arial"/>
          <w:sz w:val="24"/>
          <w:szCs w:val="24"/>
        </w:rPr>
        <w:t>Za datę odbioru końcowego przyjmuje się datę zakończenia czynności odbioru końcowego w sposób wolny od wad i usterek</w:t>
      </w:r>
      <w:r w:rsidRPr="003234F6">
        <w:rPr>
          <w:rFonts w:ascii="Arial" w:hAnsi="Arial" w:cs="Arial"/>
          <w:szCs w:val="24"/>
        </w:rPr>
        <w:t xml:space="preserve"> </w:t>
      </w:r>
      <w:r>
        <w:rPr>
          <w:rFonts w:ascii="Arial" w:hAnsi="Arial" w:cs="Arial"/>
          <w:sz w:val="24"/>
          <w:szCs w:val="24"/>
        </w:rPr>
        <w:t>i przekazania do eksploatacji (włączenia farm</w:t>
      </w:r>
      <w:r w:rsidR="00046303">
        <w:rPr>
          <w:rFonts w:ascii="Arial" w:hAnsi="Arial" w:cs="Arial"/>
          <w:sz w:val="24"/>
          <w:szCs w:val="24"/>
        </w:rPr>
        <w:t>y fotowoltaicznej</w:t>
      </w:r>
      <w:r>
        <w:rPr>
          <w:rFonts w:ascii="Arial" w:hAnsi="Arial" w:cs="Arial"/>
          <w:sz w:val="24"/>
          <w:szCs w:val="24"/>
        </w:rPr>
        <w:t xml:space="preserve"> do krajowego systemu elektroenergetycznego).</w:t>
      </w:r>
    </w:p>
    <w:p w:rsidR="002136FF" w:rsidRPr="001F0FF5" w:rsidRDefault="003234F6" w:rsidP="00D335B5">
      <w:pPr>
        <w:pStyle w:val="Zwykytekst"/>
        <w:numPr>
          <w:ilvl w:val="0"/>
          <w:numId w:val="16"/>
        </w:numPr>
        <w:spacing w:before="120"/>
        <w:jc w:val="both"/>
        <w:rPr>
          <w:rFonts w:ascii="Arial" w:eastAsia="MS Mincho" w:hAnsi="Arial" w:cs="Arial"/>
          <w:b/>
          <w:sz w:val="24"/>
          <w:szCs w:val="24"/>
        </w:rPr>
      </w:pPr>
      <w:r>
        <w:rPr>
          <w:rFonts w:ascii="Arial" w:eastAsia="MS Mincho" w:hAnsi="Arial" w:cs="Arial"/>
          <w:sz w:val="24"/>
          <w:szCs w:val="24"/>
        </w:rPr>
        <w:t>Przepisy od ust. 1 do ust. 8 stosuje się odpowiednio w przypadku odbiorów częściowych.</w:t>
      </w:r>
    </w:p>
    <w:p w:rsidR="002136FF" w:rsidRPr="001F0FF5" w:rsidRDefault="002136FF" w:rsidP="002B4BE2">
      <w:pPr>
        <w:pStyle w:val="Zwykytekst"/>
        <w:spacing w:before="120"/>
        <w:jc w:val="both"/>
        <w:rPr>
          <w:rFonts w:ascii="Arial" w:eastAsia="MS Mincho" w:hAnsi="Arial" w:cs="Arial"/>
          <w:b/>
          <w:sz w:val="24"/>
          <w:szCs w:val="24"/>
        </w:rPr>
      </w:pPr>
    </w:p>
    <w:p w:rsidR="002136FF" w:rsidRPr="001F0FF5" w:rsidRDefault="003234F6" w:rsidP="00DE3477">
      <w:pPr>
        <w:pStyle w:val="Zwykytekst"/>
        <w:spacing w:before="120"/>
        <w:ind w:left="357"/>
        <w:jc w:val="center"/>
        <w:rPr>
          <w:rFonts w:ascii="Arial" w:eastAsia="MS Mincho" w:hAnsi="Arial" w:cs="Arial"/>
          <w:b/>
          <w:sz w:val="24"/>
          <w:szCs w:val="24"/>
        </w:rPr>
      </w:pPr>
      <w:r>
        <w:rPr>
          <w:rFonts w:ascii="Arial" w:eastAsia="MS Mincho" w:hAnsi="Arial" w:cs="Arial"/>
          <w:b/>
          <w:sz w:val="24"/>
          <w:szCs w:val="24"/>
        </w:rPr>
        <w:t>§ 11.</w:t>
      </w:r>
    </w:p>
    <w:p w:rsidR="002136FF" w:rsidRPr="001F0FF5" w:rsidRDefault="003234F6" w:rsidP="00D335B5">
      <w:pPr>
        <w:pStyle w:val="Zwykytekst"/>
        <w:numPr>
          <w:ilvl w:val="0"/>
          <w:numId w:val="18"/>
        </w:numPr>
        <w:tabs>
          <w:tab w:val="clear" w:pos="357"/>
          <w:tab w:val="num" w:pos="600"/>
        </w:tabs>
        <w:spacing w:before="120"/>
        <w:ind w:left="600"/>
        <w:jc w:val="both"/>
        <w:rPr>
          <w:rFonts w:ascii="Arial" w:eastAsia="MS Mincho" w:hAnsi="Arial" w:cs="Arial"/>
          <w:sz w:val="24"/>
          <w:szCs w:val="24"/>
        </w:rPr>
      </w:pPr>
      <w:r>
        <w:rPr>
          <w:rFonts w:ascii="Arial" w:eastAsia="MS Mincho" w:hAnsi="Arial" w:cs="Arial"/>
          <w:sz w:val="24"/>
          <w:szCs w:val="24"/>
        </w:rPr>
        <w:t>Gotowość do odbioru robót zanikających lub ulegających zakryciu, Wykonawca ma obowiązek zgłosić na piśmie Zamawiającemu przed ich zakryciem.</w:t>
      </w:r>
    </w:p>
    <w:p w:rsidR="002136FF" w:rsidRPr="001F0FF5" w:rsidRDefault="003234F6" w:rsidP="00D335B5">
      <w:pPr>
        <w:pStyle w:val="Zwykytekst"/>
        <w:numPr>
          <w:ilvl w:val="0"/>
          <w:numId w:val="18"/>
        </w:numPr>
        <w:tabs>
          <w:tab w:val="clear" w:pos="357"/>
          <w:tab w:val="num" w:pos="600"/>
        </w:tabs>
        <w:spacing w:before="120"/>
        <w:ind w:left="600"/>
        <w:jc w:val="both"/>
        <w:rPr>
          <w:rFonts w:ascii="Arial" w:eastAsia="MS Mincho" w:hAnsi="Arial" w:cs="Arial"/>
          <w:sz w:val="24"/>
          <w:szCs w:val="24"/>
        </w:rPr>
      </w:pPr>
      <w:r>
        <w:rPr>
          <w:rFonts w:ascii="Arial" w:eastAsia="MS Mincho" w:hAnsi="Arial" w:cs="Arial"/>
          <w:sz w:val="24"/>
          <w:szCs w:val="24"/>
        </w:rPr>
        <w:t>Osoba upoważniona przez Zamawiającego dokonuje odbioru zgłoszonych robót wskazanych w ust. 1 w terminie do 3 dni roboczych od ich zgłoszenia przez Wykonawcę do odbioru i w przypadku stwierdzenia ich prawidłowego wykonania zezwala na ich zakrycie. W przypadku, gdy pomimo pisemnego zgłoszenia przez Wykonawcę, Zamawiający nie podejmie czynności odbiorowych w wyznaczonym terminie, przy równoczesnym braku zastrzeżeń odnośnie zgłoszonych robót, roboty zanikające lub ulegające zakryciu uważa się za odebrane. W przypadku stwierdzenia wad i usterek robót zanikowych i ulegających zakryciu, stosuje się odpowiednio zapisy § 10 niniejszej umowy.</w:t>
      </w:r>
    </w:p>
    <w:p w:rsidR="002136FF" w:rsidRPr="001F0FF5" w:rsidRDefault="003234F6" w:rsidP="00D335B5">
      <w:pPr>
        <w:pStyle w:val="Zwykytekst"/>
        <w:numPr>
          <w:ilvl w:val="0"/>
          <w:numId w:val="18"/>
        </w:numPr>
        <w:tabs>
          <w:tab w:val="clear" w:pos="357"/>
          <w:tab w:val="num" w:pos="600"/>
        </w:tabs>
        <w:spacing w:before="120"/>
        <w:ind w:left="600"/>
        <w:jc w:val="both"/>
        <w:rPr>
          <w:rFonts w:ascii="Arial" w:eastAsia="MS Mincho" w:hAnsi="Arial" w:cs="Arial"/>
          <w:sz w:val="24"/>
          <w:szCs w:val="24"/>
        </w:rPr>
      </w:pPr>
      <w:r>
        <w:rPr>
          <w:rFonts w:ascii="Arial" w:eastAsia="MS Mincho" w:hAnsi="Arial" w:cs="Arial"/>
          <w:sz w:val="24"/>
          <w:szCs w:val="24"/>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rsidR="002136FF" w:rsidRPr="001F0FF5" w:rsidRDefault="002136FF" w:rsidP="002B4BE2">
      <w:pPr>
        <w:pStyle w:val="Zwykytekst"/>
        <w:spacing w:before="120"/>
        <w:ind w:left="240"/>
        <w:jc w:val="both"/>
        <w:rPr>
          <w:rFonts w:ascii="Arial" w:eastAsia="MS Mincho" w:hAnsi="Arial" w:cs="Arial"/>
          <w:sz w:val="24"/>
          <w:szCs w:val="24"/>
        </w:rPr>
      </w:pPr>
    </w:p>
    <w:p w:rsidR="002136FF" w:rsidRPr="001F0FF5" w:rsidRDefault="003234F6" w:rsidP="00DE3477">
      <w:pPr>
        <w:shd w:val="clear" w:color="auto" w:fill="FFFFFF"/>
        <w:tabs>
          <w:tab w:val="left" w:pos="269"/>
          <w:tab w:val="left" w:leader="dot" w:pos="9101"/>
        </w:tabs>
        <w:spacing w:before="120"/>
        <w:jc w:val="center"/>
        <w:rPr>
          <w:rFonts w:ascii="Arial" w:hAnsi="Arial" w:cs="Arial"/>
          <w:b/>
          <w:bCs/>
          <w:spacing w:val="-4"/>
          <w:szCs w:val="24"/>
        </w:rPr>
      </w:pPr>
      <w:r w:rsidRPr="003234F6">
        <w:rPr>
          <w:rFonts w:ascii="Arial" w:hAnsi="Arial" w:cs="Arial"/>
          <w:b/>
          <w:bCs/>
          <w:spacing w:val="-4"/>
          <w:szCs w:val="24"/>
        </w:rPr>
        <w:lastRenderedPageBreak/>
        <w:t>§ 12.</w:t>
      </w:r>
    </w:p>
    <w:p w:rsidR="002136FF" w:rsidRPr="001F0FF5" w:rsidRDefault="003234F6" w:rsidP="00DE3477">
      <w:pPr>
        <w:spacing w:before="120"/>
        <w:ind w:left="600" w:hanging="360"/>
        <w:jc w:val="both"/>
        <w:rPr>
          <w:rFonts w:ascii="Arial" w:hAnsi="Arial" w:cs="Arial"/>
          <w:bCs/>
          <w:szCs w:val="24"/>
        </w:rPr>
      </w:pPr>
      <w:r w:rsidRPr="003234F6">
        <w:rPr>
          <w:rFonts w:ascii="Arial" w:hAnsi="Arial" w:cs="Arial"/>
          <w:bCs/>
          <w:szCs w:val="24"/>
        </w:rPr>
        <w:t>1</w:t>
      </w:r>
      <w:r w:rsidRPr="003234F6">
        <w:rPr>
          <w:rFonts w:ascii="Arial" w:hAnsi="Arial" w:cs="Arial"/>
          <w:b/>
          <w:bCs/>
          <w:szCs w:val="24"/>
        </w:rPr>
        <w:t>.</w:t>
      </w:r>
      <w:r w:rsidRPr="003234F6">
        <w:rPr>
          <w:rFonts w:ascii="Arial" w:hAnsi="Arial" w:cs="Arial"/>
          <w:bCs/>
          <w:szCs w:val="24"/>
        </w:rPr>
        <w:tab/>
        <w:t xml:space="preserve">Na zabezpieczenie roszczeń służących na podstawie niniejszej umowy Zamawiającemu przeciwko Wykonawcy, Wykonawca wniósł zabezpieczenie należytego wykonania umowy w wysokości 10% maksymalnej wartości nominalnej zobowiązania zamawiającego wynikającej z umowy: </w:t>
      </w:r>
    </w:p>
    <w:p w:rsidR="002136FF" w:rsidRPr="001F0FF5" w:rsidRDefault="003234F6" w:rsidP="00DE3477">
      <w:pPr>
        <w:spacing w:before="120"/>
        <w:ind w:left="600"/>
        <w:jc w:val="both"/>
        <w:rPr>
          <w:rFonts w:ascii="Arial" w:hAnsi="Arial" w:cs="Arial"/>
          <w:bCs/>
          <w:szCs w:val="24"/>
        </w:rPr>
      </w:pPr>
      <w:r w:rsidRPr="003234F6">
        <w:rPr>
          <w:rFonts w:ascii="Arial" w:hAnsi="Arial" w:cs="Arial"/>
          <w:bCs/>
          <w:szCs w:val="24"/>
        </w:rPr>
        <w:t xml:space="preserve">w kwocie _____________________________ zł </w:t>
      </w:r>
    </w:p>
    <w:p w:rsidR="002136FF" w:rsidRPr="001F0FF5" w:rsidRDefault="003234F6" w:rsidP="00DE3477">
      <w:pPr>
        <w:spacing w:before="120"/>
        <w:ind w:left="600"/>
        <w:jc w:val="both"/>
        <w:rPr>
          <w:rFonts w:ascii="Arial" w:hAnsi="Arial" w:cs="Arial"/>
          <w:bCs/>
          <w:szCs w:val="24"/>
        </w:rPr>
      </w:pPr>
      <w:r w:rsidRPr="003234F6">
        <w:rPr>
          <w:rFonts w:ascii="Arial" w:hAnsi="Arial" w:cs="Arial"/>
          <w:bCs/>
          <w:szCs w:val="24"/>
        </w:rPr>
        <w:t>słownie: _____________________________________________________________________</w:t>
      </w:r>
    </w:p>
    <w:p w:rsidR="002136FF" w:rsidRPr="001F0FF5" w:rsidRDefault="003234F6" w:rsidP="00DE3477">
      <w:pPr>
        <w:spacing w:before="120"/>
        <w:ind w:left="600"/>
        <w:jc w:val="both"/>
        <w:rPr>
          <w:rFonts w:ascii="Arial" w:hAnsi="Arial" w:cs="Arial"/>
          <w:bCs/>
          <w:szCs w:val="24"/>
        </w:rPr>
      </w:pPr>
      <w:r w:rsidRPr="003234F6">
        <w:rPr>
          <w:rFonts w:ascii="Arial" w:hAnsi="Arial" w:cs="Arial"/>
          <w:bCs/>
          <w:szCs w:val="24"/>
        </w:rPr>
        <w:t xml:space="preserve">w pieniądzu*, w formie gwarancji*, poręczenia*  </w:t>
      </w:r>
    </w:p>
    <w:p w:rsidR="002136FF" w:rsidRPr="001F0FF5" w:rsidRDefault="003234F6" w:rsidP="00DE3477">
      <w:pPr>
        <w:spacing w:before="120"/>
        <w:ind w:left="600" w:hanging="360"/>
        <w:jc w:val="both"/>
        <w:rPr>
          <w:rFonts w:ascii="Arial" w:hAnsi="Arial" w:cs="Arial"/>
          <w:bCs/>
          <w:szCs w:val="24"/>
        </w:rPr>
      </w:pPr>
      <w:r w:rsidRPr="003234F6">
        <w:rPr>
          <w:rFonts w:ascii="Arial" w:hAnsi="Arial" w:cs="Arial"/>
          <w:bCs/>
          <w:szCs w:val="24"/>
        </w:rPr>
        <w:t>2.*</w:t>
      </w:r>
      <w:r w:rsidRPr="003234F6">
        <w:rPr>
          <w:rFonts w:ascii="Arial" w:hAnsi="Arial" w:cs="Arial"/>
          <w:bCs/>
          <w:szCs w:val="24"/>
        </w:rPr>
        <w:tab/>
        <w:t xml:space="preserve">Zamawiający w terminie 7 dni, liczonych od daty wpływu zabezpieczenia w formie pieniądza, utworzy rachunek bankowy – lokatę terminową. Rachunek ten służyć będzie jedynie dla wykonania niniejszej umowy. </w:t>
      </w:r>
    </w:p>
    <w:p w:rsidR="002136FF" w:rsidRPr="001F0FF5" w:rsidRDefault="003234F6" w:rsidP="00DE3477">
      <w:pPr>
        <w:spacing w:before="120"/>
        <w:ind w:left="600"/>
        <w:jc w:val="both"/>
        <w:rPr>
          <w:rFonts w:ascii="Arial" w:hAnsi="Arial" w:cs="Arial"/>
          <w:bCs/>
          <w:szCs w:val="24"/>
        </w:rPr>
      </w:pPr>
      <w:r w:rsidRPr="003234F6">
        <w:rPr>
          <w:rFonts w:ascii="Arial" w:hAnsi="Arial" w:cs="Arial"/>
          <w:bCs/>
          <w:szCs w:val="24"/>
        </w:rPr>
        <w:t xml:space="preserve">Zwrot zabezpieczenia nastąpi: </w:t>
      </w:r>
    </w:p>
    <w:p w:rsidR="002136FF" w:rsidRPr="001F0FF5" w:rsidRDefault="003234F6" w:rsidP="00D335B5">
      <w:pPr>
        <w:numPr>
          <w:ilvl w:val="0"/>
          <w:numId w:val="19"/>
        </w:numPr>
        <w:tabs>
          <w:tab w:val="clear" w:pos="1440"/>
          <w:tab w:val="num" w:pos="960"/>
        </w:tabs>
        <w:spacing w:before="120"/>
        <w:ind w:left="960"/>
        <w:jc w:val="both"/>
        <w:rPr>
          <w:rFonts w:ascii="Arial" w:hAnsi="Arial" w:cs="Arial"/>
          <w:bCs/>
          <w:szCs w:val="24"/>
        </w:rPr>
      </w:pPr>
      <w:r w:rsidRPr="003234F6">
        <w:rPr>
          <w:rFonts w:ascii="Arial" w:hAnsi="Arial" w:cs="Arial"/>
          <w:bCs/>
          <w:szCs w:val="24"/>
        </w:rPr>
        <w:t>70% sumy zabezpieczenia w terminie 30 dni od odbioru końcowego,</w:t>
      </w:r>
    </w:p>
    <w:p w:rsidR="002136FF" w:rsidRPr="001F0FF5" w:rsidRDefault="003234F6" w:rsidP="00D335B5">
      <w:pPr>
        <w:numPr>
          <w:ilvl w:val="0"/>
          <w:numId w:val="19"/>
        </w:numPr>
        <w:tabs>
          <w:tab w:val="clear" w:pos="1440"/>
          <w:tab w:val="num" w:pos="960"/>
        </w:tabs>
        <w:spacing w:before="120"/>
        <w:ind w:left="960"/>
        <w:jc w:val="both"/>
        <w:rPr>
          <w:rFonts w:ascii="Arial" w:hAnsi="Arial" w:cs="Arial"/>
          <w:bCs/>
          <w:szCs w:val="24"/>
        </w:rPr>
      </w:pPr>
      <w:r w:rsidRPr="003234F6">
        <w:rPr>
          <w:rFonts w:ascii="Arial" w:hAnsi="Arial" w:cs="Arial"/>
          <w:bCs/>
          <w:szCs w:val="24"/>
        </w:rPr>
        <w:t xml:space="preserve">30% sumy zabezpieczenia w terminie 15 dni od zakończenia okresu rękojmi  określonego w § 14 ust. 1 </w:t>
      </w:r>
      <w:proofErr w:type="spellStart"/>
      <w:r w:rsidRPr="003234F6">
        <w:rPr>
          <w:rFonts w:ascii="Arial" w:hAnsi="Arial" w:cs="Arial"/>
          <w:bCs/>
          <w:szCs w:val="24"/>
        </w:rPr>
        <w:t>pkt</w:t>
      </w:r>
      <w:proofErr w:type="spellEnd"/>
      <w:r w:rsidRPr="003234F6">
        <w:rPr>
          <w:rFonts w:ascii="Arial" w:hAnsi="Arial" w:cs="Arial"/>
          <w:bCs/>
          <w:szCs w:val="24"/>
        </w:rPr>
        <w:t xml:space="preserve"> 2.</w:t>
      </w:r>
    </w:p>
    <w:p w:rsidR="002136FF" w:rsidRPr="001F0FF5" w:rsidRDefault="003234F6" w:rsidP="00E9143F">
      <w:pPr>
        <w:spacing w:before="120"/>
        <w:ind w:left="600" w:hanging="360"/>
        <w:jc w:val="both"/>
        <w:rPr>
          <w:rFonts w:ascii="Arial" w:hAnsi="Arial" w:cs="Arial"/>
          <w:bCs/>
          <w:szCs w:val="24"/>
        </w:rPr>
      </w:pPr>
      <w:r w:rsidRPr="003234F6">
        <w:rPr>
          <w:rFonts w:ascii="Arial" w:hAnsi="Arial" w:cs="Arial"/>
          <w:bCs/>
          <w:szCs w:val="24"/>
        </w:rPr>
        <w:t>3.*</w:t>
      </w:r>
      <w:r w:rsidRPr="003234F6">
        <w:rPr>
          <w:rFonts w:ascii="Arial" w:hAnsi="Arial" w:cs="Arial"/>
          <w:b/>
          <w:bCs/>
          <w:szCs w:val="24"/>
        </w:rPr>
        <w:t xml:space="preserve"> </w:t>
      </w:r>
      <w:r w:rsidRPr="003234F6">
        <w:rPr>
          <w:rFonts w:ascii="Arial" w:hAnsi="Arial" w:cs="Arial"/>
          <w:b/>
          <w:bCs/>
          <w:szCs w:val="24"/>
        </w:rPr>
        <w:tab/>
      </w:r>
      <w:r w:rsidRPr="003234F6">
        <w:rPr>
          <w:rFonts w:ascii="Arial" w:hAnsi="Arial" w:cs="Arial"/>
          <w:bCs/>
          <w:szCs w:val="24"/>
        </w:rPr>
        <w:t>Przedłożona gwarancja (poręczenie) Nr ____________ wystawiona w dniu ________________ przez _______________________________________________</w:t>
      </w:r>
    </w:p>
    <w:p w:rsidR="002136FF" w:rsidRPr="001F0FF5" w:rsidRDefault="003234F6" w:rsidP="00E9143F">
      <w:pPr>
        <w:spacing w:before="120"/>
        <w:ind w:left="600"/>
        <w:jc w:val="both"/>
        <w:rPr>
          <w:rFonts w:ascii="Arial" w:hAnsi="Arial" w:cs="Arial"/>
          <w:bCs/>
          <w:szCs w:val="24"/>
        </w:rPr>
      </w:pPr>
      <w:r w:rsidRPr="003234F6">
        <w:rPr>
          <w:rFonts w:ascii="Arial" w:hAnsi="Arial" w:cs="Arial"/>
          <w:bCs/>
          <w:szCs w:val="24"/>
        </w:rPr>
        <w:t>do kwoty ____________________________ zł ważna jest do dnia ______________________(30 dni od odbioru końcowego), a do kwoty _______________________________________ zł służącej zabezpieczeniu roszczeń z tytułu rękojmi – do dnia __________________________  (15 dni od zakończenia okresu rękojmi).</w:t>
      </w:r>
    </w:p>
    <w:p w:rsidR="002136FF" w:rsidRPr="001F0FF5" w:rsidRDefault="003234F6" w:rsidP="004664F0">
      <w:pPr>
        <w:spacing w:before="120"/>
        <w:ind w:left="600"/>
        <w:jc w:val="both"/>
        <w:rPr>
          <w:rFonts w:ascii="Arial" w:hAnsi="Arial" w:cs="Arial"/>
          <w:bCs/>
          <w:szCs w:val="24"/>
        </w:rPr>
      </w:pPr>
      <w:r w:rsidRPr="003234F6">
        <w:rPr>
          <w:rFonts w:ascii="Arial" w:hAnsi="Arial" w:cs="Arial"/>
          <w:bCs/>
          <w:szCs w:val="24"/>
        </w:rPr>
        <w:t>W przypadku zmiany terminu wykonania umowy, Wykonawca niezwłocznie przedłoży gwarancję (poręczenie) z odpowiednio zmienionymi terminami.</w:t>
      </w:r>
    </w:p>
    <w:p w:rsidR="002136FF" w:rsidRPr="001F0FF5" w:rsidRDefault="003234F6" w:rsidP="004664F0">
      <w:pPr>
        <w:spacing w:before="120"/>
        <w:ind w:left="600" w:hanging="360"/>
        <w:jc w:val="both"/>
        <w:rPr>
          <w:rFonts w:ascii="Arial" w:hAnsi="Arial" w:cs="Arial"/>
          <w:bCs/>
          <w:szCs w:val="24"/>
        </w:rPr>
      </w:pPr>
      <w:r w:rsidRPr="003234F6">
        <w:rPr>
          <w:rFonts w:ascii="Arial" w:hAnsi="Arial" w:cs="Arial"/>
          <w:bCs/>
          <w:szCs w:val="24"/>
        </w:rPr>
        <w:t>4.  Jeżeli w trakcie obowiązywania umowy zabezpieczenie w jakiejkolwiek części i formie utraci swoją ważność, wówczas Wykonawca niezwłocznie uzupełni zabezpieczenie do kwoty określonej w umowie. Do tego czasu Zamawiający może się powstrzymać od świadczeń, do których jest zobowiązany na podstawie umowy, co nie będzie stanowiło zwłoki ani opóźnienia 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rsidR="002136FF" w:rsidRPr="001F0FF5" w:rsidRDefault="003234F6" w:rsidP="004664F0">
      <w:pPr>
        <w:spacing w:before="120"/>
        <w:ind w:left="600" w:hanging="360"/>
        <w:jc w:val="both"/>
        <w:rPr>
          <w:rFonts w:ascii="Arial" w:hAnsi="Arial" w:cs="Arial"/>
          <w:bCs/>
          <w:szCs w:val="24"/>
        </w:rPr>
      </w:pPr>
      <w:r w:rsidRPr="003234F6">
        <w:rPr>
          <w:rFonts w:ascii="Arial" w:hAnsi="Arial" w:cs="Arial"/>
          <w:bCs/>
          <w:szCs w:val="24"/>
        </w:rPr>
        <w:t>5.*</w:t>
      </w:r>
      <w:r w:rsidRPr="003234F6">
        <w:rPr>
          <w:rFonts w:ascii="Arial" w:hAnsi="Arial" w:cs="Arial"/>
          <w:bCs/>
          <w:szCs w:val="24"/>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do oprocentowania lub obniżenie oprocentowania stanowi ryzyko Wykonawcy. </w:t>
      </w:r>
    </w:p>
    <w:p w:rsidR="002136FF" w:rsidRPr="001F0FF5" w:rsidRDefault="003234F6" w:rsidP="004664F0">
      <w:pPr>
        <w:spacing w:before="120"/>
        <w:ind w:left="600" w:hanging="360"/>
        <w:jc w:val="both"/>
        <w:rPr>
          <w:rFonts w:ascii="Arial" w:hAnsi="Arial" w:cs="Arial"/>
          <w:bCs/>
          <w:szCs w:val="24"/>
        </w:rPr>
      </w:pPr>
      <w:r w:rsidRPr="003234F6">
        <w:rPr>
          <w:rFonts w:ascii="Arial" w:hAnsi="Arial" w:cs="Arial"/>
          <w:bCs/>
          <w:szCs w:val="24"/>
        </w:rPr>
        <w:t>6.*</w:t>
      </w:r>
      <w:r w:rsidRPr="003234F6">
        <w:rPr>
          <w:rFonts w:ascii="Arial" w:hAnsi="Arial" w:cs="Arial"/>
          <w:b/>
          <w:bCs/>
          <w:szCs w:val="24"/>
        </w:rPr>
        <w:tab/>
      </w:r>
      <w:r w:rsidRPr="003234F6">
        <w:rPr>
          <w:rFonts w:ascii="Arial" w:hAnsi="Arial" w:cs="Arial"/>
          <w:bCs/>
          <w:szCs w:val="24"/>
        </w:rPr>
        <w:t xml:space="preserve">W przypadku nieuregulowania przez Wykonawcę roszczeń Zamawiającego, o których mowa w ust. 1, Zamawiający celem zaspokojenia roszczenia może </w:t>
      </w:r>
      <w:r w:rsidRPr="003234F6">
        <w:rPr>
          <w:rFonts w:ascii="Arial" w:hAnsi="Arial" w:cs="Arial"/>
          <w:bCs/>
          <w:szCs w:val="24"/>
        </w:rPr>
        <w:lastRenderedPageBreak/>
        <w:t>zrealizować gwarancję (poręczenie). Realizacja gwarancji może nastąpić w każdym terminie, po uprzednim wezwaniu Wykonawcy do spełnienia świadczenia.</w:t>
      </w:r>
    </w:p>
    <w:p w:rsidR="002136FF" w:rsidRPr="001F0FF5" w:rsidRDefault="003234F6" w:rsidP="003302B8">
      <w:pPr>
        <w:spacing w:before="120"/>
        <w:ind w:left="426" w:firstLine="174"/>
        <w:jc w:val="both"/>
        <w:rPr>
          <w:rFonts w:ascii="Arial" w:hAnsi="Arial" w:cs="Arial"/>
          <w:bCs/>
          <w:szCs w:val="24"/>
        </w:rPr>
      </w:pPr>
      <w:r w:rsidRPr="003234F6">
        <w:rPr>
          <w:rFonts w:ascii="Arial" w:hAnsi="Arial" w:cs="Arial"/>
          <w:bCs/>
          <w:szCs w:val="24"/>
        </w:rPr>
        <w:t>(* niepotrzebne pominąć)</w:t>
      </w:r>
    </w:p>
    <w:p w:rsidR="002136FF" w:rsidRDefault="002136FF" w:rsidP="003302B8">
      <w:pPr>
        <w:spacing w:before="120"/>
        <w:ind w:left="426" w:firstLine="174"/>
        <w:jc w:val="both"/>
        <w:rPr>
          <w:rFonts w:ascii="Arial" w:hAnsi="Arial" w:cs="Arial"/>
          <w:bCs/>
          <w:szCs w:val="24"/>
        </w:rPr>
      </w:pPr>
    </w:p>
    <w:p w:rsidR="002E3749" w:rsidRPr="001F0FF5" w:rsidRDefault="002E3749" w:rsidP="003302B8">
      <w:pPr>
        <w:spacing w:before="120"/>
        <w:ind w:left="426" w:firstLine="174"/>
        <w:jc w:val="both"/>
        <w:rPr>
          <w:rFonts w:ascii="Arial" w:hAnsi="Arial" w:cs="Arial"/>
          <w:bCs/>
          <w:szCs w:val="24"/>
        </w:rPr>
      </w:pPr>
    </w:p>
    <w:p w:rsidR="002136FF" w:rsidRPr="001F0FF5" w:rsidRDefault="003234F6" w:rsidP="00260AF5">
      <w:pPr>
        <w:shd w:val="clear" w:color="auto" w:fill="FFFFFF"/>
        <w:tabs>
          <w:tab w:val="left" w:pos="269"/>
          <w:tab w:val="left" w:leader="dot" w:pos="9101"/>
        </w:tabs>
        <w:spacing w:before="120"/>
        <w:jc w:val="center"/>
        <w:rPr>
          <w:rFonts w:ascii="Arial" w:hAnsi="Arial" w:cs="Arial"/>
          <w:b/>
          <w:bCs/>
          <w:spacing w:val="-4"/>
          <w:szCs w:val="24"/>
        </w:rPr>
      </w:pPr>
      <w:r w:rsidRPr="003234F6">
        <w:rPr>
          <w:rFonts w:ascii="Arial" w:hAnsi="Arial" w:cs="Arial"/>
          <w:b/>
          <w:bCs/>
          <w:spacing w:val="-4"/>
          <w:szCs w:val="24"/>
        </w:rPr>
        <w:t>§ 13.</w:t>
      </w:r>
    </w:p>
    <w:p w:rsidR="002136FF" w:rsidRPr="001F0FF5" w:rsidRDefault="003234F6" w:rsidP="00D335B5">
      <w:pPr>
        <w:pStyle w:val="Tekstpodstawowy2"/>
        <w:numPr>
          <w:ilvl w:val="0"/>
          <w:numId w:val="20"/>
        </w:numPr>
        <w:shd w:val="clear" w:color="auto" w:fill="FFFFFF"/>
        <w:tabs>
          <w:tab w:val="left" w:pos="269"/>
          <w:tab w:val="left" w:leader="dot" w:pos="9101"/>
        </w:tabs>
        <w:suppressAutoHyphens/>
        <w:spacing w:before="120" w:after="0" w:line="240" w:lineRule="auto"/>
        <w:jc w:val="both"/>
        <w:rPr>
          <w:rFonts w:ascii="Arial" w:hAnsi="Arial" w:cs="Arial"/>
          <w:szCs w:val="24"/>
        </w:rPr>
      </w:pPr>
      <w:r w:rsidRPr="003234F6">
        <w:rPr>
          <w:rFonts w:ascii="Arial" w:hAnsi="Arial" w:cs="Arial"/>
          <w:szCs w:val="24"/>
        </w:rPr>
        <w:t xml:space="preserve">Strony ustalają odpowiedzialność za niewykonanie lub nienależyte wykonanie umowy w postaci kar umownych. </w:t>
      </w:r>
    </w:p>
    <w:p w:rsidR="002136FF" w:rsidRPr="001F0FF5" w:rsidRDefault="003234F6" w:rsidP="00D335B5">
      <w:pPr>
        <w:pStyle w:val="Tekstpodstawowy2"/>
        <w:numPr>
          <w:ilvl w:val="0"/>
          <w:numId w:val="20"/>
        </w:numPr>
        <w:shd w:val="clear" w:color="auto" w:fill="FFFFFF"/>
        <w:tabs>
          <w:tab w:val="left" w:pos="269"/>
          <w:tab w:val="left" w:leader="dot" w:pos="9101"/>
        </w:tabs>
        <w:suppressAutoHyphens/>
        <w:spacing w:before="120" w:after="0" w:line="240" w:lineRule="auto"/>
        <w:jc w:val="both"/>
        <w:rPr>
          <w:rFonts w:ascii="Arial" w:hAnsi="Arial" w:cs="Arial"/>
          <w:szCs w:val="24"/>
        </w:rPr>
      </w:pPr>
      <w:r w:rsidRPr="003234F6">
        <w:rPr>
          <w:rFonts w:ascii="Arial" w:hAnsi="Arial" w:cs="Arial"/>
          <w:szCs w:val="24"/>
        </w:rPr>
        <w:t>Wykonawca zapłaci Zamawiającemu kary:</w:t>
      </w:r>
    </w:p>
    <w:p w:rsidR="002136FF" w:rsidRPr="001F0FF5" w:rsidRDefault="003234F6" w:rsidP="00D335B5">
      <w:pPr>
        <w:pStyle w:val="Tekstpodstawowy2"/>
        <w:numPr>
          <w:ilvl w:val="1"/>
          <w:numId w:val="20"/>
        </w:numPr>
        <w:tabs>
          <w:tab w:val="clear" w:pos="1800"/>
          <w:tab w:val="left" w:pos="720"/>
          <w:tab w:val="num" w:pos="1080"/>
          <w:tab w:val="left" w:leader="dot" w:pos="9101"/>
        </w:tabs>
        <w:spacing w:before="120" w:after="0" w:line="240" w:lineRule="auto"/>
        <w:ind w:left="1080"/>
        <w:jc w:val="both"/>
        <w:rPr>
          <w:rFonts w:ascii="Arial" w:hAnsi="Arial" w:cs="Arial"/>
          <w:szCs w:val="24"/>
        </w:rPr>
      </w:pPr>
      <w:r w:rsidRPr="003234F6">
        <w:rPr>
          <w:rFonts w:ascii="Arial" w:hAnsi="Arial" w:cs="Arial"/>
          <w:szCs w:val="24"/>
        </w:rPr>
        <w:t xml:space="preserve">za zwłokę w oddaniu przedmiotu umowy, którym mowa w § 1 ust.1 </w:t>
      </w:r>
      <w:proofErr w:type="spellStart"/>
      <w:r w:rsidRPr="003234F6">
        <w:rPr>
          <w:rFonts w:ascii="Arial" w:hAnsi="Arial" w:cs="Arial"/>
          <w:szCs w:val="24"/>
        </w:rPr>
        <w:t>pkt</w:t>
      </w:r>
      <w:proofErr w:type="spellEnd"/>
      <w:r w:rsidRPr="003234F6">
        <w:rPr>
          <w:rFonts w:ascii="Arial" w:hAnsi="Arial" w:cs="Arial"/>
          <w:szCs w:val="24"/>
        </w:rPr>
        <w:t xml:space="preserve"> 1 w wysokości 0,</w:t>
      </w:r>
      <w:r w:rsidR="00A36950">
        <w:rPr>
          <w:rFonts w:ascii="Arial" w:hAnsi="Arial" w:cs="Arial"/>
          <w:szCs w:val="24"/>
        </w:rPr>
        <w:t>1</w:t>
      </w:r>
      <w:r w:rsidRPr="003234F6">
        <w:rPr>
          <w:rFonts w:ascii="Arial" w:hAnsi="Arial" w:cs="Arial"/>
          <w:szCs w:val="24"/>
        </w:rPr>
        <w:t>% wynagrodzenia  brutto określonego w § 9 ust.1 lit. a za każdy dzień zwłoki,</w:t>
      </w:r>
    </w:p>
    <w:p w:rsidR="002136FF" w:rsidRPr="001F0FF5" w:rsidRDefault="003234F6" w:rsidP="00D335B5">
      <w:pPr>
        <w:pStyle w:val="Tekstpodstawowy2"/>
        <w:numPr>
          <w:ilvl w:val="1"/>
          <w:numId w:val="20"/>
        </w:numPr>
        <w:tabs>
          <w:tab w:val="clear" w:pos="1800"/>
          <w:tab w:val="left" w:pos="720"/>
          <w:tab w:val="num" w:pos="1080"/>
          <w:tab w:val="left" w:leader="dot" w:pos="9101"/>
        </w:tabs>
        <w:spacing w:before="120" w:after="0" w:line="240" w:lineRule="auto"/>
        <w:ind w:left="1080"/>
        <w:jc w:val="both"/>
        <w:rPr>
          <w:rFonts w:ascii="Arial" w:hAnsi="Arial" w:cs="Arial"/>
          <w:szCs w:val="24"/>
        </w:rPr>
      </w:pPr>
      <w:r w:rsidRPr="003234F6">
        <w:rPr>
          <w:rFonts w:ascii="Arial" w:hAnsi="Arial" w:cs="Arial"/>
          <w:szCs w:val="24"/>
        </w:rPr>
        <w:t>za zwłokę w oddaniu przedmiotu umowy, którym mowa w</w:t>
      </w:r>
      <w:r w:rsidR="00505E36">
        <w:rPr>
          <w:rFonts w:ascii="Arial" w:hAnsi="Arial" w:cs="Arial"/>
          <w:szCs w:val="24"/>
        </w:rPr>
        <w:t xml:space="preserve"> § 1 ust.1 </w:t>
      </w:r>
      <w:proofErr w:type="spellStart"/>
      <w:r w:rsidR="00505E36">
        <w:rPr>
          <w:rFonts w:ascii="Arial" w:hAnsi="Arial" w:cs="Arial"/>
          <w:szCs w:val="24"/>
        </w:rPr>
        <w:t>pkt</w:t>
      </w:r>
      <w:proofErr w:type="spellEnd"/>
      <w:r w:rsidR="00505E36">
        <w:rPr>
          <w:rFonts w:ascii="Arial" w:hAnsi="Arial" w:cs="Arial"/>
          <w:szCs w:val="24"/>
        </w:rPr>
        <w:t xml:space="preserve"> 2 w wysokości 0,</w:t>
      </w:r>
      <w:r w:rsidRPr="003234F6">
        <w:rPr>
          <w:rFonts w:ascii="Arial" w:hAnsi="Arial" w:cs="Arial"/>
          <w:szCs w:val="24"/>
        </w:rPr>
        <w:t>1% wynagrodzenia brutto określonego w § 9 ust.1 lit. c za każdy dzień zwłoki,</w:t>
      </w:r>
    </w:p>
    <w:p w:rsidR="002136FF" w:rsidRDefault="003234F6" w:rsidP="00D335B5">
      <w:pPr>
        <w:pStyle w:val="Tekstpodstawowy2"/>
        <w:numPr>
          <w:ilvl w:val="1"/>
          <w:numId w:val="20"/>
        </w:numPr>
        <w:tabs>
          <w:tab w:val="clear" w:pos="1800"/>
          <w:tab w:val="left" w:pos="720"/>
          <w:tab w:val="num" w:pos="1080"/>
          <w:tab w:val="left" w:leader="dot" w:pos="9101"/>
        </w:tabs>
        <w:spacing w:before="120" w:after="0" w:line="240" w:lineRule="auto"/>
        <w:ind w:left="1080"/>
        <w:jc w:val="both"/>
        <w:rPr>
          <w:rFonts w:ascii="Arial" w:hAnsi="Arial" w:cs="Arial"/>
          <w:szCs w:val="24"/>
        </w:rPr>
      </w:pPr>
      <w:r w:rsidRPr="003234F6">
        <w:rPr>
          <w:rFonts w:ascii="Arial" w:hAnsi="Arial" w:cs="Arial"/>
          <w:szCs w:val="24"/>
        </w:rPr>
        <w:t xml:space="preserve">za nieuzyskanie założonej </w:t>
      </w:r>
      <w:r w:rsidRPr="003234F6">
        <w:rPr>
          <w:rFonts w:ascii="Arial" w:hAnsi="Arial" w:cs="Arial"/>
        </w:rPr>
        <w:t xml:space="preserve">prognozowanej produktywności systemu określonej w PFU stanowiącym załączniki nr 10 do SIWZ (nie mniejsza niż: 945 </w:t>
      </w:r>
      <w:proofErr w:type="spellStart"/>
      <w:r w:rsidRPr="003234F6">
        <w:rPr>
          <w:rFonts w:ascii="Arial" w:hAnsi="Arial" w:cs="Arial"/>
        </w:rPr>
        <w:t>kWh</w:t>
      </w:r>
      <w:proofErr w:type="spellEnd"/>
      <w:r w:rsidRPr="003234F6">
        <w:rPr>
          <w:rFonts w:ascii="Arial" w:hAnsi="Arial" w:cs="Arial"/>
        </w:rPr>
        <w:t>/</w:t>
      </w:r>
      <w:proofErr w:type="spellStart"/>
      <w:r w:rsidRPr="003234F6">
        <w:rPr>
          <w:rFonts w:ascii="Arial" w:hAnsi="Arial" w:cs="Arial"/>
        </w:rPr>
        <w:t>kWp</w:t>
      </w:r>
      <w:proofErr w:type="spellEnd"/>
      <w:r w:rsidRPr="003234F6">
        <w:rPr>
          <w:rFonts w:ascii="Arial" w:hAnsi="Arial" w:cs="Arial"/>
        </w:rPr>
        <w:t xml:space="preserve">/rok na podstawie symulacji w programie DDS </w:t>
      </w:r>
      <w:proofErr w:type="spellStart"/>
      <w:r w:rsidRPr="003234F6">
        <w:rPr>
          <w:rFonts w:ascii="Arial" w:hAnsi="Arial" w:cs="Arial"/>
        </w:rPr>
        <w:t>cad</w:t>
      </w:r>
      <w:proofErr w:type="spellEnd"/>
      <w:r w:rsidRPr="003234F6">
        <w:rPr>
          <w:rFonts w:ascii="Arial" w:hAnsi="Arial" w:cs="Arial"/>
        </w:rPr>
        <w:t xml:space="preserve"> lub </w:t>
      </w:r>
      <w:proofErr w:type="spellStart"/>
      <w:r w:rsidRPr="003234F6">
        <w:rPr>
          <w:rFonts w:ascii="Arial" w:hAnsi="Arial" w:cs="Arial"/>
        </w:rPr>
        <w:t>PolySun</w:t>
      </w:r>
      <w:proofErr w:type="spellEnd"/>
      <w:r w:rsidRPr="003234F6">
        <w:rPr>
          <w:rFonts w:ascii="Arial" w:hAnsi="Arial" w:cs="Arial"/>
        </w:rPr>
        <w:t xml:space="preserve">) </w:t>
      </w:r>
      <w:r w:rsidRPr="003234F6">
        <w:rPr>
          <w:rFonts w:ascii="Arial" w:hAnsi="Arial" w:cs="Arial"/>
          <w:szCs w:val="24"/>
        </w:rPr>
        <w:t xml:space="preserve">w  wysokości 1.000 zł za każdą nieuzyskaną </w:t>
      </w:r>
      <w:proofErr w:type="spellStart"/>
      <w:r w:rsidRPr="003234F6">
        <w:rPr>
          <w:rFonts w:ascii="Arial" w:hAnsi="Arial" w:cs="Arial"/>
          <w:szCs w:val="24"/>
        </w:rPr>
        <w:t>kWh</w:t>
      </w:r>
      <w:proofErr w:type="spellEnd"/>
      <w:r w:rsidRPr="003234F6">
        <w:rPr>
          <w:rFonts w:ascii="Arial" w:hAnsi="Arial" w:cs="Arial"/>
          <w:szCs w:val="24"/>
        </w:rPr>
        <w:t>/</w:t>
      </w:r>
      <w:proofErr w:type="spellStart"/>
      <w:r w:rsidRPr="003234F6">
        <w:rPr>
          <w:rFonts w:ascii="Arial" w:hAnsi="Arial" w:cs="Arial"/>
          <w:szCs w:val="24"/>
        </w:rPr>
        <w:t>kWp</w:t>
      </w:r>
      <w:proofErr w:type="spellEnd"/>
      <w:r w:rsidRPr="003234F6">
        <w:rPr>
          <w:rFonts w:ascii="Arial" w:hAnsi="Arial" w:cs="Arial"/>
          <w:szCs w:val="24"/>
        </w:rPr>
        <w:t xml:space="preserve">/rok. </w:t>
      </w:r>
    </w:p>
    <w:p w:rsidR="00A36950" w:rsidRPr="00A36950" w:rsidRDefault="00A00D3C" w:rsidP="00A36950">
      <w:pPr>
        <w:pStyle w:val="Tekstpodstawowy2"/>
        <w:numPr>
          <w:ilvl w:val="1"/>
          <w:numId w:val="20"/>
        </w:numPr>
        <w:tabs>
          <w:tab w:val="clear" w:pos="1800"/>
          <w:tab w:val="left" w:pos="720"/>
          <w:tab w:val="num" w:pos="1080"/>
          <w:tab w:val="left" w:leader="dot" w:pos="9101"/>
        </w:tabs>
        <w:spacing w:before="120" w:after="0" w:line="240" w:lineRule="auto"/>
        <w:ind w:left="1080"/>
        <w:jc w:val="both"/>
        <w:rPr>
          <w:rFonts w:ascii="Arial" w:hAnsi="Arial" w:cs="Arial"/>
          <w:szCs w:val="24"/>
        </w:rPr>
      </w:pPr>
      <w:r>
        <w:rPr>
          <w:rFonts w:ascii="Arial" w:hAnsi="Arial" w:cs="Arial"/>
        </w:rPr>
        <w:t>za straconą po okresie (59 miesięcy) pracy systemu, moc nominalną powyżej (3,5%) w wysokości 10.000 zł za każdy rozpoczęty % straconej mocy nominalnej</w:t>
      </w:r>
    </w:p>
    <w:p w:rsidR="002136FF" w:rsidRPr="001F0FF5" w:rsidRDefault="003234F6" w:rsidP="00D335B5">
      <w:pPr>
        <w:pStyle w:val="Tekstpodstawowy2"/>
        <w:numPr>
          <w:ilvl w:val="1"/>
          <w:numId w:val="20"/>
        </w:numPr>
        <w:tabs>
          <w:tab w:val="clear" w:pos="1800"/>
          <w:tab w:val="left" w:pos="720"/>
          <w:tab w:val="num" w:pos="1080"/>
          <w:tab w:val="left" w:leader="dot" w:pos="9101"/>
        </w:tabs>
        <w:spacing w:before="120" w:after="0" w:line="240" w:lineRule="auto"/>
        <w:ind w:left="1080"/>
        <w:jc w:val="both"/>
        <w:rPr>
          <w:rFonts w:ascii="Arial" w:hAnsi="Arial" w:cs="Arial"/>
          <w:szCs w:val="24"/>
        </w:rPr>
      </w:pPr>
      <w:r w:rsidRPr="003234F6">
        <w:rPr>
          <w:rFonts w:ascii="Arial" w:hAnsi="Arial" w:cs="Arial"/>
          <w:szCs w:val="24"/>
        </w:rPr>
        <w:t>za zwłokę w usunięciu wad stwierdzonych przy odbiorze lub w okresie rękojmi lub gwarancji oraz czynności serwisowych w wysokości 0,</w:t>
      </w:r>
      <w:r w:rsidR="00A36950">
        <w:rPr>
          <w:rFonts w:ascii="Arial" w:hAnsi="Arial" w:cs="Arial"/>
          <w:szCs w:val="24"/>
        </w:rPr>
        <w:t>1</w:t>
      </w:r>
      <w:r w:rsidRPr="003234F6">
        <w:rPr>
          <w:rFonts w:ascii="Arial" w:hAnsi="Arial" w:cs="Arial"/>
          <w:szCs w:val="24"/>
        </w:rPr>
        <w:t>% wynagrodzenia ryczałtowego brutto za każdy dzień zwłoki, liczony od dnia wyznaczonego na usunięcie wad;</w:t>
      </w:r>
    </w:p>
    <w:p w:rsidR="00342115" w:rsidRPr="001F0FF5" w:rsidRDefault="003234F6">
      <w:pPr>
        <w:pStyle w:val="Tekstpodstawowy2"/>
        <w:numPr>
          <w:ilvl w:val="1"/>
          <w:numId w:val="20"/>
        </w:numPr>
        <w:tabs>
          <w:tab w:val="clear" w:pos="1800"/>
          <w:tab w:val="left" w:pos="720"/>
          <w:tab w:val="num" w:pos="1080"/>
          <w:tab w:val="left" w:leader="dot" w:pos="9101"/>
        </w:tabs>
        <w:spacing w:before="120" w:after="0" w:line="240" w:lineRule="auto"/>
        <w:ind w:left="1080"/>
        <w:jc w:val="both"/>
        <w:rPr>
          <w:rFonts w:ascii="Arial" w:hAnsi="Arial" w:cs="Arial"/>
          <w:szCs w:val="24"/>
        </w:rPr>
      </w:pPr>
      <w:r w:rsidRPr="003234F6">
        <w:rPr>
          <w:rFonts w:ascii="Arial" w:hAnsi="Arial" w:cs="Arial"/>
          <w:szCs w:val="24"/>
        </w:rPr>
        <w:t xml:space="preserve">za wprowadzenie na plac budowy Podwykonawcy, który nie został zgłoszony Zamawiającemu zgodnie z zapisami </w:t>
      </w:r>
      <w:r w:rsidRPr="003234F6">
        <w:rPr>
          <w:rFonts w:ascii="Arial" w:hAnsi="Arial" w:cs="Arial"/>
          <w:bCs/>
          <w:spacing w:val="-4"/>
          <w:szCs w:val="24"/>
        </w:rPr>
        <w:t>§ 6, w wysokości 1% wynagrodzenia ryczałtowego brutto za każde zdarzenie;</w:t>
      </w:r>
    </w:p>
    <w:p w:rsidR="00342115" w:rsidRPr="001F0FF5" w:rsidRDefault="003234F6">
      <w:pPr>
        <w:pStyle w:val="Tekstpodstawowy2"/>
        <w:numPr>
          <w:ilvl w:val="1"/>
          <w:numId w:val="20"/>
        </w:numPr>
        <w:tabs>
          <w:tab w:val="clear" w:pos="1800"/>
          <w:tab w:val="left" w:pos="720"/>
          <w:tab w:val="num" w:pos="1080"/>
          <w:tab w:val="left" w:leader="dot" w:pos="9101"/>
        </w:tabs>
        <w:spacing w:before="120" w:after="0" w:line="240" w:lineRule="auto"/>
        <w:ind w:left="1080"/>
        <w:jc w:val="both"/>
        <w:rPr>
          <w:rFonts w:ascii="Arial" w:hAnsi="Arial" w:cs="Arial"/>
          <w:szCs w:val="24"/>
        </w:rPr>
      </w:pPr>
      <w:r w:rsidRPr="003234F6">
        <w:rPr>
          <w:rFonts w:ascii="Arial" w:hAnsi="Arial" w:cs="Arial"/>
          <w:bCs/>
          <w:spacing w:val="-4"/>
          <w:szCs w:val="24"/>
        </w:rPr>
        <w:t>w przypadku braku lub nieterminowej zapłaty wynagrodzenia należnego Podwykonawcom lub dalszym Podwykonawcom w wysokości 5.000 zł za każde zdarzenie;</w:t>
      </w:r>
    </w:p>
    <w:p w:rsidR="00342115" w:rsidRPr="001F0FF5" w:rsidRDefault="003234F6">
      <w:pPr>
        <w:pStyle w:val="Tekstpodstawowy2"/>
        <w:numPr>
          <w:ilvl w:val="1"/>
          <w:numId w:val="20"/>
        </w:numPr>
        <w:tabs>
          <w:tab w:val="clear" w:pos="1800"/>
          <w:tab w:val="left" w:pos="720"/>
          <w:tab w:val="num" w:pos="1080"/>
          <w:tab w:val="left" w:leader="dot" w:pos="9101"/>
        </w:tabs>
        <w:spacing w:before="120" w:after="0" w:line="240" w:lineRule="auto"/>
        <w:ind w:left="1080"/>
        <w:jc w:val="both"/>
        <w:rPr>
          <w:rFonts w:ascii="Arial" w:hAnsi="Arial" w:cs="Arial"/>
          <w:szCs w:val="24"/>
        </w:rPr>
      </w:pPr>
      <w:r w:rsidRPr="003234F6">
        <w:rPr>
          <w:rFonts w:ascii="Arial" w:hAnsi="Arial" w:cs="Arial"/>
          <w:bCs/>
          <w:spacing w:val="-4"/>
          <w:szCs w:val="24"/>
        </w:rPr>
        <w:t>w przypadku nie przedłożenia do zaakceptowania projektu umowy o podwykonawstwo, której przedmiotem są roboty budowlane lub projektu jej zmiany, w wysokości 5.000 zł za każde zdarzenie</w:t>
      </w:r>
    </w:p>
    <w:p w:rsidR="00342115" w:rsidRPr="001F0FF5" w:rsidRDefault="003234F6">
      <w:pPr>
        <w:pStyle w:val="Tekstpodstawowy2"/>
        <w:numPr>
          <w:ilvl w:val="1"/>
          <w:numId w:val="20"/>
        </w:numPr>
        <w:tabs>
          <w:tab w:val="clear" w:pos="1800"/>
          <w:tab w:val="left" w:pos="720"/>
          <w:tab w:val="num" w:pos="1080"/>
          <w:tab w:val="left" w:leader="dot" w:pos="9101"/>
        </w:tabs>
        <w:spacing w:before="120" w:after="0" w:line="240" w:lineRule="auto"/>
        <w:ind w:left="1080"/>
        <w:jc w:val="both"/>
        <w:rPr>
          <w:rFonts w:ascii="Arial" w:hAnsi="Arial" w:cs="Arial"/>
          <w:szCs w:val="24"/>
        </w:rPr>
      </w:pPr>
      <w:r w:rsidRPr="003234F6">
        <w:rPr>
          <w:rFonts w:ascii="Arial" w:hAnsi="Arial" w:cs="Arial"/>
          <w:bCs/>
          <w:spacing w:val="-4"/>
          <w:szCs w:val="24"/>
        </w:rPr>
        <w:t>w przypadku nie przedłożenia poświadczonej za zgodność z oryginałem kopii umowy o podwykonawstwo lub jej zmiany, w wysokości 5.000 zł za każde zdarzenie,</w:t>
      </w:r>
    </w:p>
    <w:p w:rsidR="00342115" w:rsidRPr="002F40A2" w:rsidRDefault="003234F6">
      <w:pPr>
        <w:pStyle w:val="Tekstpodstawowy2"/>
        <w:numPr>
          <w:ilvl w:val="1"/>
          <w:numId w:val="20"/>
        </w:numPr>
        <w:tabs>
          <w:tab w:val="clear" w:pos="1800"/>
          <w:tab w:val="left" w:pos="720"/>
          <w:tab w:val="num" w:pos="1080"/>
          <w:tab w:val="left" w:leader="dot" w:pos="9101"/>
        </w:tabs>
        <w:spacing w:before="120" w:after="0" w:line="240" w:lineRule="auto"/>
        <w:ind w:left="1080"/>
        <w:jc w:val="both"/>
        <w:rPr>
          <w:rFonts w:ascii="Arial" w:hAnsi="Arial" w:cs="Arial"/>
          <w:szCs w:val="24"/>
        </w:rPr>
      </w:pPr>
      <w:r w:rsidRPr="003234F6">
        <w:rPr>
          <w:rFonts w:ascii="Arial" w:hAnsi="Arial" w:cs="Arial"/>
          <w:bCs/>
          <w:spacing w:val="-4"/>
          <w:szCs w:val="24"/>
        </w:rPr>
        <w:t xml:space="preserve"> w przypadku braku zmiany umowy o podwykonawstwo w zakresie terminu zapłaty w wysokości 5.000 zł za każde zdarzenie</w:t>
      </w:r>
    </w:p>
    <w:p w:rsidR="00FB79C2" w:rsidRPr="001F0FF5" w:rsidRDefault="00FB79C2">
      <w:pPr>
        <w:pStyle w:val="Tekstpodstawowy2"/>
        <w:numPr>
          <w:ilvl w:val="1"/>
          <w:numId w:val="20"/>
        </w:numPr>
        <w:tabs>
          <w:tab w:val="clear" w:pos="1800"/>
          <w:tab w:val="left" w:pos="720"/>
          <w:tab w:val="num" w:pos="1080"/>
          <w:tab w:val="left" w:leader="dot" w:pos="9101"/>
        </w:tabs>
        <w:spacing w:before="120" w:after="0" w:line="240" w:lineRule="auto"/>
        <w:ind w:left="1080"/>
        <w:jc w:val="both"/>
        <w:rPr>
          <w:rFonts w:ascii="Arial" w:hAnsi="Arial" w:cs="Arial"/>
          <w:szCs w:val="24"/>
        </w:rPr>
      </w:pPr>
      <w:r>
        <w:rPr>
          <w:rFonts w:ascii="Arial" w:hAnsi="Arial" w:cs="Arial"/>
          <w:bCs/>
          <w:spacing w:val="-4"/>
          <w:szCs w:val="24"/>
        </w:rPr>
        <w:lastRenderedPageBreak/>
        <w:t xml:space="preserve">w przypadku niedopełnienia obowiązku zatrudnienia pracowników na stanowiskach określonych w </w:t>
      </w:r>
      <w:proofErr w:type="spellStart"/>
      <w:r>
        <w:rPr>
          <w:rFonts w:ascii="Arial" w:hAnsi="Arial" w:cs="Arial"/>
          <w:bCs/>
          <w:spacing w:val="-4"/>
          <w:szCs w:val="24"/>
        </w:rPr>
        <w:t>siwz</w:t>
      </w:r>
      <w:proofErr w:type="spellEnd"/>
      <w:r>
        <w:rPr>
          <w:rFonts w:ascii="Arial" w:hAnsi="Arial" w:cs="Arial"/>
          <w:bCs/>
          <w:spacing w:val="-4"/>
          <w:szCs w:val="24"/>
        </w:rPr>
        <w:t xml:space="preserve"> na podstawie umowy o pracę w wysokości 5.000 zł za każde stwierdzenie takiego faktu.</w:t>
      </w:r>
    </w:p>
    <w:p w:rsidR="002136FF" w:rsidRPr="001F0FF5" w:rsidRDefault="003234F6" w:rsidP="00D335B5">
      <w:pPr>
        <w:pStyle w:val="Tekstpodstawowy2"/>
        <w:numPr>
          <w:ilvl w:val="0"/>
          <w:numId w:val="20"/>
        </w:numPr>
        <w:shd w:val="clear" w:color="auto" w:fill="FFFFFF"/>
        <w:tabs>
          <w:tab w:val="left" w:pos="269"/>
          <w:tab w:val="left" w:leader="dot" w:pos="9101"/>
        </w:tabs>
        <w:suppressAutoHyphens/>
        <w:spacing w:before="120" w:after="0" w:line="240" w:lineRule="auto"/>
        <w:jc w:val="both"/>
        <w:rPr>
          <w:rFonts w:ascii="Arial" w:hAnsi="Arial" w:cs="Arial"/>
          <w:szCs w:val="24"/>
        </w:rPr>
      </w:pPr>
      <w:r w:rsidRPr="003234F6">
        <w:rPr>
          <w:rFonts w:ascii="Arial" w:hAnsi="Arial" w:cs="Arial"/>
          <w:szCs w:val="24"/>
        </w:rPr>
        <w:t>Każda ze stron zapłaci karę umowną w wysokości 10% wynagrodzenia ryczałtowego brutto za odstąpienie od umowy z jej winy.</w:t>
      </w:r>
    </w:p>
    <w:p w:rsidR="002136FF" w:rsidRPr="001F0FF5" w:rsidRDefault="003234F6" w:rsidP="00D335B5">
      <w:pPr>
        <w:pStyle w:val="Tekstpodstawowy2"/>
        <w:numPr>
          <w:ilvl w:val="0"/>
          <w:numId w:val="20"/>
        </w:numPr>
        <w:shd w:val="clear" w:color="auto" w:fill="FFFFFF"/>
        <w:tabs>
          <w:tab w:val="left" w:pos="269"/>
          <w:tab w:val="left" w:leader="dot" w:pos="9101"/>
        </w:tabs>
        <w:suppressAutoHyphens/>
        <w:spacing w:before="120" w:after="0" w:line="240" w:lineRule="auto"/>
        <w:jc w:val="both"/>
        <w:rPr>
          <w:rFonts w:ascii="Arial" w:hAnsi="Arial" w:cs="Arial"/>
          <w:szCs w:val="24"/>
        </w:rPr>
      </w:pPr>
      <w:r w:rsidRPr="003234F6">
        <w:rPr>
          <w:rFonts w:ascii="Arial" w:hAnsi="Arial" w:cs="Arial"/>
          <w:szCs w:val="24"/>
        </w:rPr>
        <w:t>Wykonawca wyraża zgodę na zapłatę kar umownych w drodze potrącenia z przysługujących mu należności.</w:t>
      </w:r>
    </w:p>
    <w:p w:rsidR="002136FF" w:rsidRPr="001F0FF5" w:rsidRDefault="003234F6" w:rsidP="00D335B5">
      <w:pPr>
        <w:pStyle w:val="Tekstpodstawowy2"/>
        <w:numPr>
          <w:ilvl w:val="0"/>
          <w:numId w:val="20"/>
        </w:numPr>
        <w:shd w:val="clear" w:color="auto" w:fill="FFFFFF"/>
        <w:tabs>
          <w:tab w:val="left" w:pos="269"/>
          <w:tab w:val="left" w:leader="dot" w:pos="9101"/>
        </w:tabs>
        <w:suppressAutoHyphens/>
        <w:spacing w:before="120" w:after="0" w:line="240" w:lineRule="auto"/>
        <w:jc w:val="both"/>
        <w:rPr>
          <w:rFonts w:ascii="Arial" w:hAnsi="Arial" w:cs="Arial"/>
          <w:szCs w:val="24"/>
        </w:rPr>
      </w:pPr>
      <w:r w:rsidRPr="003234F6">
        <w:rPr>
          <w:rFonts w:ascii="Arial" w:hAnsi="Arial" w:cs="Arial"/>
        </w:rPr>
        <w:t xml:space="preserve">Strony mogą dochodzić na zasadach ogólnych odszkodowania przewyższającego zastrzeżone kary umowne. </w:t>
      </w:r>
    </w:p>
    <w:p w:rsidR="002136FF" w:rsidRPr="001F0FF5" w:rsidRDefault="002136FF" w:rsidP="00F32760">
      <w:pPr>
        <w:pStyle w:val="Tekstpodstawowy2"/>
        <w:shd w:val="clear" w:color="auto" w:fill="FFFFFF"/>
        <w:tabs>
          <w:tab w:val="left" w:pos="269"/>
          <w:tab w:val="left" w:leader="dot" w:pos="9101"/>
        </w:tabs>
        <w:suppressAutoHyphens/>
        <w:spacing w:before="120" w:after="0" w:line="240" w:lineRule="auto"/>
        <w:jc w:val="both"/>
        <w:rPr>
          <w:rFonts w:ascii="Arial" w:hAnsi="Arial" w:cs="Arial"/>
          <w:szCs w:val="24"/>
        </w:rPr>
      </w:pPr>
    </w:p>
    <w:p w:rsidR="002136FF" w:rsidRPr="001F0FF5" w:rsidRDefault="003234F6" w:rsidP="00F32760">
      <w:pPr>
        <w:pStyle w:val="Tekstpodstawowy2"/>
        <w:tabs>
          <w:tab w:val="left" w:pos="269"/>
          <w:tab w:val="left" w:leader="dot" w:pos="9101"/>
        </w:tabs>
        <w:spacing w:before="120" w:after="0" w:line="240" w:lineRule="auto"/>
        <w:jc w:val="center"/>
        <w:rPr>
          <w:rFonts w:ascii="Arial" w:hAnsi="Arial" w:cs="Arial"/>
          <w:b/>
          <w:bCs/>
          <w:szCs w:val="24"/>
        </w:rPr>
      </w:pPr>
      <w:r w:rsidRPr="003234F6">
        <w:rPr>
          <w:rFonts w:ascii="Arial" w:hAnsi="Arial" w:cs="Arial"/>
          <w:b/>
          <w:bCs/>
          <w:szCs w:val="24"/>
        </w:rPr>
        <w:t>§ 14.</w:t>
      </w:r>
    </w:p>
    <w:p w:rsidR="002136FF" w:rsidRPr="001F0FF5" w:rsidRDefault="003234F6" w:rsidP="006E73C1">
      <w:pPr>
        <w:pStyle w:val="Zwykytekst"/>
        <w:spacing w:before="120"/>
        <w:ind w:left="709" w:hanging="349"/>
        <w:jc w:val="both"/>
        <w:rPr>
          <w:rFonts w:ascii="Arial" w:eastAsia="MS Mincho" w:hAnsi="Arial" w:cs="Arial"/>
          <w:sz w:val="24"/>
          <w:szCs w:val="24"/>
        </w:rPr>
      </w:pPr>
      <w:r>
        <w:rPr>
          <w:rFonts w:ascii="Arial" w:eastAsia="MS Mincho" w:hAnsi="Arial" w:cs="Arial"/>
          <w:sz w:val="24"/>
          <w:szCs w:val="24"/>
        </w:rPr>
        <w:t xml:space="preserve">1. </w:t>
      </w:r>
      <w:r>
        <w:rPr>
          <w:rFonts w:ascii="Arial" w:eastAsia="MS Mincho" w:hAnsi="Arial" w:cs="Arial"/>
          <w:sz w:val="24"/>
          <w:szCs w:val="24"/>
        </w:rPr>
        <w:tab/>
        <w:t>Wykonawca udziela Zamawiającemu gwarancji i rękojmi na okres:</w:t>
      </w:r>
    </w:p>
    <w:p w:rsidR="00D333CB" w:rsidRPr="001F0FF5" w:rsidRDefault="00DF747E" w:rsidP="00FF04C1">
      <w:pPr>
        <w:pStyle w:val="Zwykytekst"/>
        <w:numPr>
          <w:ilvl w:val="2"/>
          <w:numId w:val="75"/>
        </w:numPr>
        <w:tabs>
          <w:tab w:val="clear" w:pos="2700"/>
          <w:tab w:val="num" w:pos="1134"/>
        </w:tabs>
        <w:spacing w:before="120" w:after="240"/>
        <w:ind w:left="1134" w:hanging="283"/>
        <w:jc w:val="both"/>
        <w:rPr>
          <w:rFonts w:ascii="Arial" w:eastAsia="MS Mincho" w:hAnsi="Arial" w:cs="Arial"/>
          <w:sz w:val="24"/>
          <w:szCs w:val="24"/>
        </w:rPr>
      </w:pPr>
      <w:r>
        <w:rPr>
          <w:rFonts w:ascii="Arial" w:eastAsia="MS Mincho" w:hAnsi="Arial" w:cs="Arial"/>
          <w:sz w:val="24"/>
          <w:szCs w:val="24"/>
        </w:rPr>
        <w:t>48</w:t>
      </w:r>
      <w:r w:rsidR="003234F6">
        <w:rPr>
          <w:rFonts w:ascii="Arial" w:eastAsia="MS Mincho" w:hAnsi="Arial" w:cs="Arial"/>
          <w:sz w:val="24"/>
          <w:szCs w:val="24"/>
        </w:rPr>
        <w:t xml:space="preserve"> miesięcy na dokumentację projektową, licząc od dnia podpisania przez Zamawiającego protokołu odbioru dokumentacji projektowej.</w:t>
      </w:r>
    </w:p>
    <w:p w:rsidR="00D333CB" w:rsidRPr="001F0FF5" w:rsidRDefault="00A52983" w:rsidP="00FF04C1">
      <w:pPr>
        <w:pStyle w:val="Zwykytekst"/>
        <w:numPr>
          <w:ilvl w:val="2"/>
          <w:numId w:val="75"/>
        </w:numPr>
        <w:tabs>
          <w:tab w:val="clear" w:pos="2700"/>
          <w:tab w:val="num" w:pos="1134"/>
        </w:tabs>
        <w:spacing w:before="120" w:after="240"/>
        <w:ind w:left="1134" w:hanging="283"/>
        <w:jc w:val="both"/>
        <w:rPr>
          <w:rFonts w:ascii="Arial" w:eastAsia="MS Mincho" w:hAnsi="Arial" w:cs="Arial"/>
          <w:sz w:val="24"/>
          <w:szCs w:val="24"/>
        </w:rPr>
      </w:pPr>
      <w:r>
        <w:rPr>
          <w:rFonts w:ascii="Arial" w:hAnsi="Arial" w:cs="Arial"/>
          <w:sz w:val="24"/>
          <w:szCs w:val="24"/>
        </w:rPr>
        <w:t xml:space="preserve">Co najmniej </w:t>
      </w:r>
      <w:r w:rsidR="003234F6">
        <w:rPr>
          <w:rFonts w:ascii="Arial" w:hAnsi="Arial" w:cs="Arial"/>
          <w:sz w:val="24"/>
          <w:szCs w:val="24"/>
        </w:rPr>
        <w:t xml:space="preserve">60 miesięcy na pozostałe wszystkie elementy przedmiotu zamówienia </w:t>
      </w:r>
      <w:r w:rsidR="003234F6">
        <w:rPr>
          <w:rFonts w:ascii="Arial" w:eastAsia="MS Mincho" w:hAnsi="Arial" w:cs="Arial"/>
          <w:sz w:val="24"/>
          <w:szCs w:val="24"/>
        </w:rPr>
        <w:t>licząc od daty, o której mowa w § 10 ust. 8.</w:t>
      </w:r>
    </w:p>
    <w:p w:rsidR="00D333CB" w:rsidRPr="001F0FF5" w:rsidRDefault="003234F6">
      <w:pPr>
        <w:pStyle w:val="Zwykytekst"/>
        <w:spacing w:after="240"/>
        <w:ind w:left="1134" w:hanging="283"/>
        <w:jc w:val="both"/>
        <w:rPr>
          <w:rFonts w:ascii="Arial" w:hAnsi="Arial" w:cs="Arial"/>
          <w:sz w:val="24"/>
          <w:szCs w:val="24"/>
        </w:rPr>
      </w:pPr>
      <w:r>
        <w:rPr>
          <w:rFonts w:ascii="Arial" w:hAnsi="Arial" w:cs="Arial"/>
          <w:sz w:val="24"/>
          <w:szCs w:val="24"/>
        </w:rPr>
        <w:t>3) W przypadku, gdy gwarancja producenta na zastosowane urządzenia i materiały przekracza 60 miesięcy, wówczas Wykonawca przekaże Zamawiającemu - wraz z dokumentacją odbiorową - dokumenty pozwalające na skorzystanie z uprawnień wynikających z gwarancji.</w:t>
      </w:r>
    </w:p>
    <w:p w:rsidR="00D333CB" w:rsidRPr="001F0FF5" w:rsidRDefault="003234F6" w:rsidP="00FF04C1">
      <w:pPr>
        <w:pStyle w:val="Zwykytekst"/>
        <w:numPr>
          <w:ilvl w:val="0"/>
          <w:numId w:val="75"/>
        </w:numPr>
        <w:spacing w:before="120"/>
        <w:jc w:val="both"/>
        <w:rPr>
          <w:rFonts w:ascii="Arial" w:eastAsia="MS Mincho" w:hAnsi="Arial" w:cs="Arial"/>
          <w:sz w:val="24"/>
          <w:szCs w:val="24"/>
        </w:rPr>
      </w:pPr>
      <w:r>
        <w:rPr>
          <w:rFonts w:ascii="Arial" w:eastAsia="MS Mincho" w:hAnsi="Arial" w:cs="Arial"/>
          <w:sz w:val="24"/>
          <w:szCs w:val="24"/>
        </w:rPr>
        <w:t>Rękojmią i gwarancją objęte są wszystkie roboty oraz materiały, sprzęty i urządzenia, jakie zostały użyte do wykonania przedmiotu umowy.</w:t>
      </w:r>
    </w:p>
    <w:p w:rsidR="00D333CB" w:rsidRPr="001F0FF5" w:rsidRDefault="003234F6" w:rsidP="00FF04C1">
      <w:pPr>
        <w:pStyle w:val="Zwykytekst"/>
        <w:numPr>
          <w:ilvl w:val="0"/>
          <w:numId w:val="75"/>
        </w:numPr>
        <w:spacing w:before="120"/>
        <w:jc w:val="both"/>
        <w:rPr>
          <w:rFonts w:ascii="Arial" w:eastAsia="MS Mincho" w:hAnsi="Arial" w:cs="Arial"/>
          <w:sz w:val="24"/>
          <w:szCs w:val="24"/>
        </w:rPr>
      </w:pPr>
      <w:r>
        <w:rPr>
          <w:rFonts w:ascii="Arial" w:eastAsia="MS Mincho" w:hAnsi="Arial" w:cs="Arial"/>
          <w:sz w:val="24"/>
          <w:szCs w:val="24"/>
        </w:rPr>
        <w:t xml:space="preserve">W okresie gwarancji na przedmiot umowy Wykonawca zobowiązuje się do zapewnienia usług serwisu, tj.: usuwania awarii w najkrótszym technicznie możliwym terminie – w czasie maksymalnie </w:t>
      </w:r>
      <w:r>
        <w:rPr>
          <w:rFonts w:ascii="Arial" w:eastAsia="MS Mincho" w:hAnsi="Arial" w:cs="Arial"/>
          <w:b/>
          <w:sz w:val="24"/>
          <w:szCs w:val="24"/>
        </w:rPr>
        <w:t>24 godzin</w:t>
      </w:r>
      <w:r>
        <w:rPr>
          <w:rFonts w:ascii="Arial" w:eastAsia="MS Mincho" w:hAnsi="Arial" w:cs="Arial"/>
          <w:sz w:val="24"/>
          <w:szCs w:val="24"/>
        </w:rPr>
        <w:t xml:space="preserve"> od zgłoszenia </w:t>
      </w:r>
    </w:p>
    <w:p w:rsidR="00D333CB" w:rsidRPr="001F0FF5" w:rsidRDefault="003234F6" w:rsidP="00FF04C1">
      <w:pPr>
        <w:pStyle w:val="Zwykytekst"/>
        <w:numPr>
          <w:ilvl w:val="0"/>
          <w:numId w:val="75"/>
        </w:numPr>
        <w:spacing w:before="120"/>
        <w:jc w:val="both"/>
        <w:rPr>
          <w:rFonts w:ascii="Arial" w:eastAsia="MS Mincho" w:hAnsi="Arial" w:cs="Arial"/>
          <w:sz w:val="24"/>
          <w:szCs w:val="24"/>
        </w:rPr>
      </w:pPr>
      <w:r>
        <w:rPr>
          <w:rFonts w:ascii="Arial" w:eastAsia="MS Mincho" w:hAnsi="Arial" w:cs="Arial"/>
          <w:sz w:val="24"/>
          <w:szCs w:val="24"/>
        </w:rPr>
        <w:t xml:space="preserve">W okresie gwarancji i rękojmi na przedmiot umowy Wykonawca zobowiązuje się do bezpłatnego usuwania wad i usterek w terminie do </w:t>
      </w:r>
      <w:r>
        <w:rPr>
          <w:rFonts w:ascii="Arial" w:eastAsia="MS Mincho" w:hAnsi="Arial" w:cs="Arial"/>
          <w:b/>
          <w:sz w:val="24"/>
          <w:szCs w:val="24"/>
        </w:rPr>
        <w:t>7 dni</w:t>
      </w:r>
      <w:r>
        <w:rPr>
          <w:rFonts w:ascii="Arial" w:eastAsia="MS Mincho" w:hAnsi="Arial" w:cs="Arial"/>
          <w:sz w:val="24"/>
          <w:szCs w:val="24"/>
        </w:rPr>
        <w:t xml:space="preserve"> od daty pisemnego powiadomienia go o wadzie lub usterce przez Zamawiającego. Zamawiający będzie dokonywał zgłoszeń pisemnie, </w:t>
      </w:r>
      <w:proofErr w:type="spellStart"/>
      <w:r>
        <w:rPr>
          <w:rFonts w:ascii="Arial" w:eastAsia="MS Mincho" w:hAnsi="Arial" w:cs="Arial"/>
          <w:sz w:val="24"/>
          <w:szCs w:val="24"/>
        </w:rPr>
        <w:t>faxem</w:t>
      </w:r>
      <w:proofErr w:type="spellEnd"/>
      <w:r>
        <w:rPr>
          <w:rFonts w:ascii="Arial" w:eastAsia="MS Mincho" w:hAnsi="Arial" w:cs="Arial"/>
          <w:sz w:val="24"/>
          <w:szCs w:val="24"/>
        </w:rPr>
        <w:t xml:space="preserve"> lub e-mailem.</w:t>
      </w:r>
    </w:p>
    <w:p w:rsidR="00D333CB" w:rsidRPr="001F0FF5" w:rsidRDefault="003234F6" w:rsidP="00FF04C1">
      <w:pPr>
        <w:pStyle w:val="Zwykytekst"/>
        <w:numPr>
          <w:ilvl w:val="0"/>
          <w:numId w:val="75"/>
        </w:numPr>
        <w:spacing w:before="120"/>
        <w:jc w:val="both"/>
        <w:rPr>
          <w:rFonts w:ascii="Arial" w:eastAsia="MS Mincho" w:hAnsi="Arial" w:cs="Arial"/>
          <w:sz w:val="24"/>
          <w:szCs w:val="24"/>
        </w:rPr>
      </w:pPr>
      <w:r>
        <w:rPr>
          <w:rFonts w:ascii="Arial" w:eastAsia="MS Mincho" w:hAnsi="Arial" w:cs="Arial"/>
          <w:sz w:val="24"/>
          <w:szCs w:val="24"/>
        </w:rPr>
        <w:t xml:space="preserve">Jeżeli w ustalonym w ust. 3 i 4 terminie usterka lub wada nie zostanie usunięta, a jej wystąpienie uniemożliwi korzystanie przez Zamawiającego z przedmiotu umowy lub jego części Zamawiający ma prawo zastosować kary umowne wskazane w § 13 ust. 2 pkt. 5 niniejszej umowy oraz może obciążyć Wykonawcę kwotą do wysokości kosztów przez siebie poniesionych oraz strat, jakie poniesie Zamawiający w okresie zaniechania swojej działalności z tego powodu – w pełnej wysokości. </w:t>
      </w:r>
    </w:p>
    <w:p w:rsidR="00D333CB" w:rsidRPr="001F0FF5" w:rsidRDefault="003234F6" w:rsidP="00FF04C1">
      <w:pPr>
        <w:pStyle w:val="Zwykytekst"/>
        <w:numPr>
          <w:ilvl w:val="0"/>
          <w:numId w:val="75"/>
        </w:numPr>
        <w:spacing w:before="120"/>
        <w:jc w:val="both"/>
        <w:rPr>
          <w:rFonts w:ascii="Arial" w:eastAsia="MS Mincho" w:hAnsi="Arial" w:cs="Arial"/>
          <w:sz w:val="24"/>
          <w:szCs w:val="24"/>
        </w:rPr>
      </w:pPr>
      <w:r>
        <w:rPr>
          <w:rFonts w:ascii="Arial" w:eastAsia="MS Mincho" w:hAnsi="Arial" w:cs="Arial"/>
          <w:sz w:val="24"/>
          <w:szCs w:val="24"/>
        </w:rPr>
        <w:t>Jeżeli w ustalonym w ust. 3 i 4 terminie usterka lub wada nie zostanie usunięta, a jej wystąpienie nie wyłącza możliwości korzystania przez Zamawiającego z przedmiotu umowy lub jego części, Zamawiający ma prawo zastosować kary umowne wskazane w § 13 ust. 2 pkt. 5 niniejszej umowy.</w:t>
      </w:r>
    </w:p>
    <w:p w:rsidR="00D333CB" w:rsidRPr="001F0FF5" w:rsidRDefault="003234F6" w:rsidP="00FF04C1">
      <w:pPr>
        <w:pStyle w:val="Zwykytekst"/>
        <w:numPr>
          <w:ilvl w:val="0"/>
          <w:numId w:val="75"/>
        </w:numPr>
        <w:spacing w:before="120"/>
        <w:jc w:val="both"/>
        <w:rPr>
          <w:rFonts w:ascii="Arial" w:eastAsia="MS Mincho" w:hAnsi="Arial" w:cs="Arial"/>
          <w:sz w:val="24"/>
          <w:szCs w:val="24"/>
        </w:rPr>
      </w:pPr>
      <w:r>
        <w:rPr>
          <w:rFonts w:ascii="Arial" w:eastAsia="MS Mincho" w:hAnsi="Arial" w:cs="Arial"/>
          <w:sz w:val="24"/>
          <w:szCs w:val="24"/>
        </w:rPr>
        <w:t xml:space="preserve">W przypadku nie przystąpienia przez Wykonawcę do usuwania usterek lub nie usunięcia ich przez Wykonawcę w wyznaczonym umową terminie, Zamawiający ma prawo zlecić ich usunięcie innemu wykonawcy na koszt i </w:t>
      </w:r>
      <w:r>
        <w:rPr>
          <w:rFonts w:ascii="Arial" w:eastAsia="MS Mincho" w:hAnsi="Arial" w:cs="Arial"/>
          <w:sz w:val="24"/>
          <w:szCs w:val="24"/>
        </w:rPr>
        <w:lastRenderedPageBreak/>
        <w:t>ryzyko Wykonawcy, zachowując przy tym prawo wynikające z gwarancji i rękojmi oraz może naliczyć Wykonawcy kary zapisane w § 13 ust. 2 pkt. 5 niniejszej umowy.</w:t>
      </w:r>
    </w:p>
    <w:p w:rsidR="00D333CB" w:rsidRPr="001F0FF5" w:rsidRDefault="003234F6" w:rsidP="00FF04C1">
      <w:pPr>
        <w:pStyle w:val="Zwykytekst"/>
        <w:numPr>
          <w:ilvl w:val="0"/>
          <w:numId w:val="75"/>
        </w:numPr>
        <w:spacing w:before="120"/>
        <w:jc w:val="both"/>
        <w:rPr>
          <w:rFonts w:ascii="Arial" w:eastAsia="MS Mincho" w:hAnsi="Arial" w:cs="Arial"/>
          <w:sz w:val="24"/>
          <w:szCs w:val="24"/>
        </w:rPr>
      </w:pPr>
      <w:r>
        <w:rPr>
          <w:rFonts w:ascii="Arial" w:eastAsia="MS Mincho" w:hAnsi="Arial" w:cs="Arial"/>
          <w:sz w:val="24"/>
          <w:szCs w:val="24"/>
        </w:rPr>
        <w:t>Zamawiający ma prawo potrącić koszty zastępczego usunięcia wad lub usterek oraz naliczone Wykonawcy kary umowne zapisane w § 13 ust. 2 pkt. 5 niniejszej umowy, z wynagrodzenia Wykonawcy lub z zatrzymanego na okres gwarancji i rękojmi zabezpieczenia, o którym mowa w § 12.</w:t>
      </w:r>
    </w:p>
    <w:p w:rsidR="00D333CB" w:rsidRPr="001F0FF5" w:rsidRDefault="003234F6" w:rsidP="00FF04C1">
      <w:pPr>
        <w:pStyle w:val="Zwykytekst"/>
        <w:numPr>
          <w:ilvl w:val="0"/>
          <w:numId w:val="75"/>
        </w:numPr>
        <w:spacing w:before="120"/>
        <w:jc w:val="both"/>
        <w:rPr>
          <w:rFonts w:ascii="Arial" w:eastAsia="MS Mincho" w:hAnsi="Arial" w:cs="Arial"/>
          <w:sz w:val="24"/>
          <w:szCs w:val="24"/>
        </w:rPr>
      </w:pPr>
      <w:r>
        <w:rPr>
          <w:rFonts w:ascii="Arial" w:eastAsia="MS Mincho" w:hAnsi="Arial" w:cs="Arial"/>
          <w:sz w:val="24"/>
          <w:szCs w:val="24"/>
        </w:rPr>
        <w:t xml:space="preserve">Nie później jednak niż 30 dni przed upływem terminu rękojmi i gwarancji strony dokonają przeglądu przedmiotu umowy, z którego zostanie sporządzony protokół pogwarancyjny. W przypadku stwierdzenia wad i usterek strony uzgodnią termin ich usunięcia. </w:t>
      </w:r>
    </w:p>
    <w:p w:rsidR="00D333CB" w:rsidRPr="001F0FF5" w:rsidRDefault="003234F6" w:rsidP="00FF04C1">
      <w:pPr>
        <w:pStyle w:val="Zwykytekst"/>
        <w:numPr>
          <w:ilvl w:val="0"/>
          <w:numId w:val="75"/>
        </w:numPr>
        <w:spacing w:before="120"/>
        <w:jc w:val="both"/>
        <w:rPr>
          <w:rFonts w:ascii="Arial" w:eastAsia="MS Mincho" w:hAnsi="Arial" w:cs="Arial"/>
          <w:sz w:val="24"/>
          <w:szCs w:val="24"/>
        </w:rPr>
      </w:pPr>
      <w:r>
        <w:rPr>
          <w:rFonts w:ascii="Arial" w:eastAsia="MS Mincho" w:hAnsi="Arial" w:cs="Arial"/>
          <w:sz w:val="24"/>
          <w:szCs w:val="24"/>
        </w:rPr>
        <w:t xml:space="preserve">Prawa autorskie na oprogramowanie: </w:t>
      </w:r>
    </w:p>
    <w:p w:rsidR="00D333CB" w:rsidRPr="001F0FF5" w:rsidRDefault="003234F6" w:rsidP="00FF04C1">
      <w:pPr>
        <w:pStyle w:val="Zwykytekst"/>
        <w:numPr>
          <w:ilvl w:val="1"/>
          <w:numId w:val="75"/>
        </w:numPr>
        <w:spacing w:before="120"/>
        <w:ind w:left="1200" w:hanging="480"/>
        <w:jc w:val="both"/>
        <w:rPr>
          <w:rFonts w:ascii="Arial" w:eastAsia="MS Mincho" w:hAnsi="Arial" w:cs="Arial"/>
          <w:sz w:val="24"/>
          <w:szCs w:val="24"/>
        </w:rPr>
      </w:pPr>
      <w:r>
        <w:rPr>
          <w:rFonts w:ascii="Arial" w:eastAsia="MS Mincho" w:hAnsi="Arial" w:cs="Arial"/>
          <w:sz w:val="24"/>
          <w:szCs w:val="24"/>
        </w:rPr>
        <w:t>Wykonawca przekaże Zamawiającemu prawa autorskie na wykonane oprogramowanie aplikacyjne.</w:t>
      </w:r>
    </w:p>
    <w:p w:rsidR="00D333CB" w:rsidRPr="001F0FF5" w:rsidRDefault="003234F6" w:rsidP="00FF04C1">
      <w:pPr>
        <w:pStyle w:val="Zwykytekst"/>
        <w:numPr>
          <w:ilvl w:val="1"/>
          <w:numId w:val="75"/>
        </w:numPr>
        <w:spacing w:before="120"/>
        <w:ind w:left="1200" w:hanging="480"/>
        <w:jc w:val="both"/>
        <w:rPr>
          <w:rFonts w:ascii="Arial" w:eastAsia="MS Mincho" w:hAnsi="Arial" w:cs="Arial"/>
          <w:sz w:val="24"/>
          <w:szCs w:val="24"/>
        </w:rPr>
      </w:pPr>
      <w:r>
        <w:rPr>
          <w:rFonts w:ascii="Arial" w:hAnsi="Arial" w:cs="Arial"/>
          <w:sz w:val="24"/>
          <w:szCs w:val="24"/>
          <w:lang w:bidi="he-IL"/>
        </w:rPr>
        <w:t xml:space="preserve">Wraz z oprogramowaniem aplikacyjnym Wykonawca przekaże Zamawiającemu kompletne kody źródłowe oprogramowania aplikacyjnego wraz z ich opisem oraz pełną dokumentację oprogramowania aplikacyjnego. Dokumentacja zawierać będzie w szczególności wszelkie informacje pozwalające na samodzielne korzystanie i dokonywanie dalszych zmian programów komputerowych przez Zamawiającego. </w:t>
      </w:r>
    </w:p>
    <w:p w:rsidR="00D333CB" w:rsidRPr="001F0FF5" w:rsidRDefault="003234F6" w:rsidP="00FF04C1">
      <w:pPr>
        <w:pStyle w:val="Zwykytekst"/>
        <w:numPr>
          <w:ilvl w:val="1"/>
          <w:numId w:val="75"/>
        </w:numPr>
        <w:spacing w:before="120"/>
        <w:ind w:left="1200" w:hanging="480"/>
        <w:jc w:val="both"/>
        <w:rPr>
          <w:rFonts w:ascii="Arial" w:eastAsia="MS Mincho" w:hAnsi="Arial" w:cs="Arial"/>
          <w:sz w:val="24"/>
          <w:szCs w:val="24"/>
        </w:rPr>
      </w:pPr>
      <w:r>
        <w:rPr>
          <w:rFonts w:ascii="Arial" w:hAnsi="Arial" w:cs="Arial"/>
          <w:sz w:val="24"/>
          <w:szCs w:val="24"/>
        </w:rPr>
        <w:t>Wykonawca przenosi całość autorskich praw majątkowych do wszystkich dokumentacji</w:t>
      </w:r>
      <w:r>
        <w:rPr>
          <w:rFonts w:ascii="Arial" w:hAnsi="Arial" w:cs="Arial"/>
          <w:b/>
          <w:sz w:val="24"/>
          <w:szCs w:val="24"/>
        </w:rPr>
        <w:t xml:space="preserve"> </w:t>
      </w:r>
      <w:r>
        <w:rPr>
          <w:rFonts w:ascii="Arial" w:hAnsi="Arial" w:cs="Arial"/>
          <w:sz w:val="24"/>
          <w:szCs w:val="24"/>
        </w:rPr>
        <w:t xml:space="preserve">dotyczących oprogramowania aplikacyjnego dostarczanych w ramach umowy na wszystkich polach eksploatacji oraz przenosi prawa własności do nośników, na których utrwalona jest ta dokumentacja, </w:t>
      </w:r>
      <w:r>
        <w:rPr>
          <w:rFonts w:ascii="Arial" w:hAnsi="Arial" w:cs="Arial"/>
          <w:sz w:val="24"/>
          <w:szCs w:val="24"/>
          <w:lang w:eastAsia="he-IL" w:bidi="he-IL"/>
        </w:rPr>
        <w:t>z chwilą uregulowania przez Zamawiającego wynagrodzenia ryczałtowego, o którym mowa w § 9 ust.1 umowy.</w:t>
      </w:r>
    </w:p>
    <w:p w:rsidR="00703B55" w:rsidRPr="001F0FF5" w:rsidRDefault="00703B55" w:rsidP="00703B55">
      <w:pPr>
        <w:pStyle w:val="Zwykytekst"/>
        <w:tabs>
          <w:tab w:val="num" w:pos="1800"/>
        </w:tabs>
        <w:spacing w:before="120"/>
        <w:ind w:left="1200"/>
        <w:jc w:val="both"/>
        <w:rPr>
          <w:rFonts w:ascii="Arial" w:eastAsia="MS Mincho" w:hAnsi="Arial" w:cs="Arial"/>
          <w:sz w:val="24"/>
          <w:szCs w:val="24"/>
        </w:rPr>
      </w:pPr>
    </w:p>
    <w:p w:rsidR="002136FF" w:rsidRPr="001F0FF5" w:rsidRDefault="003234F6" w:rsidP="00AF48AF">
      <w:pPr>
        <w:shd w:val="clear" w:color="auto" w:fill="FFFFFF"/>
        <w:tabs>
          <w:tab w:val="left" w:pos="269"/>
          <w:tab w:val="left" w:leader="dot" w:pos="9101"/>
        </w:tabs>
        <w:jc w:val="center"/>
        <w:rPr>
          <w:rFonts w:ascii="Arial" w:hAnsi="Arial" w:cs="Arial"/>
          <w:b/>
          <w:bCs/>
          <w:spacing w:val="-4"/>
          <w:szCs w:val="24"/>
        </w:rPr>
      </w:pPr>
      <w:r w:rsidRPr="003234F6">
        <w:rPr>
          <w:rFonts w:ascii="Arial" w:hAnsi="Arial" w:cs="Arial"/>
          <w:b/>
          <w:bCs/>
          <w:spacing w:val="-4"/>
          <w:szCs w:val="24"/>
        </w:rPr>
        <w:t>§ 15.</w:t>
      </w:r>
    </w:p>
    <w:p w:rsidR="002136FF" w:rsidRPr="001F0FF5" w:rsidRDefault="003234F6" w:rsidP="00D335B5">
      <w:pPr>
        <w:numPr>
          <w:ilvl w:val="0"/>
          <w:numId w:val="22"/>
        </w:numPr>
        <w:suppressAutoHyphens/>
        <w:autoSpaceDE w:val="0"/>
        <w:autoSpaceDN w:val="0"/>
        <w:adjustRightInd w:val="0"/>
        <w:spacing w:before="120"/>
        <w:jc w:val="both"/>
        <w:rPr>
          <w:rFonts w:ascii="Arial" w:hAnsi="Arial" w:cs="Arial"/>
          <w:szCs w:val="24"/>
        </w:rPr>
      </w:pPr>
      <w:r w:rsidRPr="003234F6">
        <w:rPr>
          <w:rFonts w:ascii="Arial" w:hAnsi="Arial" w:cs="Arial"/>
          <w:szCs w:val="24"/>
        </w:rPr>
        <w:t>Niezależnie od wypadków wymienionych w tre</w:t>
      </w:r>
      <w:r w:rsidRPr="003234F6">
        <w:rPr>
          <w:rFonts w:ascii="Arial" w:eastAsia="TimesNewRoman" w:hAnsi="Arial" w:cs="Arial"/>
          <w:szCs w:val="24"/>
        </w:rPr>
        <w:t>ś</w:t>
      </w:r>
      <w:r w:rsidRPr="003234F6">
        <w:rPr>
          <w:rFonts w:ascii="Arial" w:hAnsi="Arial" w:cs="Arial"/>
          <w:szCs w:val="24"/>
        </w:rPr>
        <w:t>ci Ksi</w:t>
      </w:r>
      <w:r w:rsidRPr="003234F6">
        <w:rPr>
          <w:rFonts w:ascii="Arial" w:eastAsia="TimesNewRoman" w:hAnsi="Arial" w:cs="Arial"/>
          <w:szCs w:val="24"/>
        </w:rPr>
        <w:t>ę</w:t>
      </w:r>
      <w:r w:rsidRPr="003234F6">
        <w:rPr>
          <w:rFonts w:ascii="Arial" w:hAnsi="Arial" w:cs="Arial"/>
          <w:szCs w:val="24"/>
        </w:rPr>
        <w:t>gi III tytułu XV Kodeksu cywilnego ka</w:t>
      </w:r>
      <w:r w:rsidRPr="003234F6">
        <w:rPr>
          <w:rFonts w:ascii="Arial" w:eastAsia="TimesNewRoman" w:hAnsi="Arial" w:cs="Arial"/>
          <w:szCs w:val="24"/>
        </w:rPr>
        <w:t>ż</w:t>
      </w:r>
      <w:r w:rsidRPr="003234F6">
        <w:rPr>
          <w:rFonts w:ascii="Arial" w:hAnsi="Arial" w:cs="Arial"/>
          <w:szCs w:val="24"/>
        </w:rPr>
        <w:t>dej ze Stron przysługuje prawo odst</w:t>
      </w:r>
      <w:r w:rsidRPr="003234F6">
        <w:rPr>
          <w:rFonts w:ascii="Arial" w:eastAsia="TimesNewRoman" w:hAnsi="Arial" w:cs="Arial"/>
          <w:szCs w:val="24"/>
        </w:rPr>
        <w:t>ą</w:t>
      </w:r>
      <w:r w:rsidRPr="003234F6">
        <w:rPr>
          <w:rFonts w:ascii="Arial" w:hAnsi="Arial" w:cs="Arial"/>
          <w:szCs w:val="24"/>
        </w:rPr>
        <w:t>pienia od umowy w przypadku udowodnionego, ra</w:t>
      </w:r>
      <w:r w:rsidRPr="003234F6">
        <w:rPr>
          <w:rFonts w:ascii="Arial" w:eastAsia="TimesNewRoman" w:hAnsi="Arial" w:cs="Arial"/>
          <w:szCs w:val="24"/>
        </w:rPr>
        <w:t>żą</w:t>
      </w:r>
      <w:r w:rsidRPr="003234F6">
        <w:rPr>
          <w:rFonts w:ascii="Arial" w:hAnsi="Arial" w:cs="Arial"/>
          <w:szCs w:val="24"/>
        </w:rPr>
        <w:t>cego naruszenia przez drug</w:t>
      </w:r>
      <w:r w:rsidRPr="003234F6">
        <w:rPr>
          <w:rFonts w:ascii="Arial" w:eastAsia="TimesNewRoman" w:hAnsi="Arial" w:cs="Arial"/>
          <w:szCs w:val="24"/>
        </w:rPr>
        <w:t xml:space="preserve">ą </w:t>
      </w:r>
      <w:r w:rsidRPr="003234F6">
        <w:rPr>
          <w:rFonts w:ascii="Arial" w:hAnsi="Arial" w:cs="Arial"/>
          <w:szCs w:val="24"/>
        </w:rPr>
        <w:t>Stron</w:t>
      </w:r>
      <w:r w:rsidRPr="003234F6">
        <w:rPr>
          <w:rFonts w:ascii="Arial" w:eastAsia="TimesNewRoman" w:hAnsi="Arial" w:cs="Arial"/>
          <w:szCs w:val="24"/>
        </w:rPr>
        <w:t xml:space="preserve">ę </w:t>
      </w:r>
      <w:r w:rsidRPr="003234F6">
        <w:rPr>
          <w:rFonts w:ascii="Arial" w:hAnsi="Arial" w:cs="Arial"/>
          <w:szCs w:val="24"/>
        </w:rPr>
        <w:t>podstawowych postanowie</w:t>
      </w:r>
      <w:r w:rsidRPr="003234F6">
        <w:rPr>
          <w:rFonts w:ascii="Arial" w:eastAsia="TimesNewRoman" w:hAnsi="Arial" w:cs="Arial"/>
          <w:szCs w:val="24"/>
        </w:rPr>
        <w:t xml:space="preserve">ń </w:t>
      </w:r>
      <w:r w:rsidRPr="003234F6">
        <w:rPr>
          <w:rFonts w:ascii="Arial" w:hAnsi="Arial" w:cs="Arial"/>
          <w:szCs w:val="24"/>
        </w:rPr>
        <w:t>umowy na zasadach opisanych niżej.</w:t>
      </w:r>
    </w:p>
    <w:p w:rsidR="002136FF" w:rsidRPr="001F0FF5" w:rsidRDefault="003234F6" w:rsidP="00D335B5">
      <w:pPr>
        <w:numPr>
          <w:ilvl w:val="0"/>
          <w:numId w:val="22"/>
        </w:numPr>
        <w:suppressAutoHyphens/>
        <w:autoSpaceDE w:val="0"/>
        <w:autoSpaceDN w:val="0"/>
        <w:adjustRightInd w:val="0"/>
        <w:spacing w:before="120"/>
        <w:jc w:val="both"/>
        <w:rPr>
          <w:rFonts w:ascii="Arial" w:hAnsi="Arial" w:cs="Arial"/>
          <w:szCs w:val="24"/>
        </w:rPr>
      </w:pPr>
      <w:r w:rsidRPr="003234F6">
        <w:rPr>
          <w:rFonts w:ascii="Arial" w:hAnsi="Arial" w:cs="Arial"/>
          <w:szCs w:val="24"/>
        </w:rPr>
        <w:t xml:space="preserve">Zamawiającemu przysługuje prawo odstąpienia od umowy w następujących sytuacjach: </w:t>
      </w:r>
    </w:p>
    <w:p w:rsidR="002136FF" w:rsidRPr="001F0FF5" w:rsidRDefault="003234F6" w:rsidP="00D335B5">
      <w:pPr>
        <w:pStyle w:val="Default"/>
        <w:numPr>
          <w:ilvl w:val="1"/>
          <w:numId w:val="22"/>
        </w:numPr>
        <w:tabs>
          <w:tab w:val="clear" w:pos="1800"/>
          <w:tab w:val="num" w:pos="1200"/>
        </w:tabs>
        <w:spacing w:before="120"/>
        <w:ind w:left="1200" w:hanging="480"/>
        <w:jc w:val="both"/>
        <w:rPr>
          <w:rFonts w:ascii="Arial" w:hAnsi="Arial" w:cs="Arial"/>
          <w:color w:val="auto"/>
        </w:rPr>
      </w:pPr>
      <w:r w:rsidRPr="003234F6">
        <w:rPr>
          <w:rFonts w:ascii="Arial" w:hAnsi="Arial" w:cs="Arial"/>
          <w:color w:val="auto"/>
        </w:rPr>
        <w:t>w razie zaistnienia istotnej zmiany okoliczności powodującej, że wykonanie umowy w całości lub w jej części nie leży w interesie publicznym, czego nie można było przewidzieć w chwili jej zawarcia,</w:t>
      </w:r>
      <w:r w:rsidR="00FB79C2">
        <w:rPr>
          <w:rFonts w:ascii="Arial" w:hAnsi="Arial" w:cs="Arial"/>
          <w:color w:val="auto"/>
        </w:rPr>
        <w:t xml:space="preserve"> lub dalsze wykonywanie umowy może zagrozić istotnemu interesowi bezpieczeństwa państwa lub bezpieczeństwu publicznemu, </w:t>
      </w:r>
    </w:p>
    <w:p w:rsidR="002136FF" w:rsidRPr="001F0FF5" w:rsidRDefault="003234F6" w:rsidP="00D335B5">
      <w:pPr>
        <w:pStyle w:val="Default"/>
        <w:numPr>
          <w:ilvl w:val="1"/>
          <w:numId w:val="22"/>
        </w:numPr>
        <w:tabs>
          <w:tab w:val="clear" w:pos="1800"/>
          <w:tab w:val="num" w:pos="1200"/>
        </w:tabs>
        <w:spacing w:before="120"/>
        <w:ind w:left="1200" w:hanging="480"/>
        <w:jc w:val="both"/>
        <w:rPr>
          <w:rFonts w:ascii="Arial" w:hAnsi="Arial" w:cs="Arial"/>
          <w:color w:val="auto"/>
        </w:rPr>
      </w:pPr>
      <w:r w:rsidRPr="003234F6">
        <w:rPr>
          <w:rFonts w:ascii="Arial" w:hAnsi="Arial" w:cs="Arial"/>
          <w:color w:val="auto"/>
        </w:rPr>
        <w:t xml:space="preserve">gdy Wykonawca nie przedstawi w wymaganym zgodnie z harmonogramem czasie dokumentacji technicznej wraz z decyzją/decyzjami pozwolenia na budowę, </w:t>
      </w:r>
    </w:p>
    <w:p w:rsidR="002136FF" w:rsidRPr="001F0FF5" w:rsidRDefault="003234F6" w:rsidP="00D335B5">
      <w:pPr>
        <w:pStyle w:val="Default"/>
        <w:numPr>
          <w:ilvl w:val="1"/>
          <w:numId w:val="22"/>
        </w:numPr>
        <w:tabs>
          <w:tab w:val="clear" w:pos="1800"/>
          <w:tab w:val="num" w:pos="1200"/>
        </w:tabs>
        <w:spacing w:before="120"/>
        <w:ind w:left="1200" w:hanging="480"/>
        <w:jc w:val="both"/>
        <w:rPr>
          <w:rFonts w:ascii="Arial" w:hAnsi="Arial" w:cs="Arial"/>
          <w:color w:val="auto"/>
        </w:rPr>
      </w:pPr>
      <w:r w:rsidRPr="003234F6">
        <w:rPr>
          <w:rFonts w:ascii="Arial" w:hAnsi="Arial" w:cs="Arial"/>
          <w:color w:val="auto"/>
        </w:rPr>
        <w:t xml:space="preserve">z winy Wykonawcy, gdy zostanie wszczęte postępowanie zmierzające do ogłoszenia upadłości, rozwiązania firmy Wykonawcy lub </w:t>
      </w:r>
      <w:r w:rsidRPr="003234F6">
        <w:rPr>
          <w:rFonts w:ascii="Arial" w:eastAsia="MS Mincho" w:hAnsi="Arial" w:cs="Arial"/>
          <w:color w:val="auto"/>
        </w:rPr>
        <w:t xml:space="preserve">zostanie </w:t>
      </w:r>
      <w:r w:rsidRPr="003234F6">
        <w:rPr>
          <w:rFonts w:ascii="Arial" w:eastAsia="MS Mincho" w:hAnsi="Arial" w:cs="Arial"/>
          <w:color w:val="auto"/>
        </w:rPr>
        <w:lastRenderedPageBreak/>
        <w:t>złożony wniosek o ogłoszenie upadłości Wykonawcy lub oświadczenie o wszczęciu postępowania naprawczego,</w:t>
      </w:r>
    </w:p>
    <w:p w:rsidR="002136FF" w:rsidRPr="001F0FF5" w:rsidRDefault="003234F6" w:rsidP="00D335B5">
      <w:pPr>
        <w:pStyle w:val="Default"/>
        <w:numPr>
          <w:ilvl w:val="1"/>
          <w:numId w:val="22"/>
        </w:numPr>
        <w:tabs>
          <w:tab w:val="clear" w:pos="1800"/>
          <w:tab w:val="num" w:pos="1200"/>
        </w:tabs>
        <w:spacing w:before="120"/>
        <w:ind w:left="1200" w:hanging="480"/>
        <w:jc w:val="both"/>
        <w:rPr>
          <w:rFonts w:ascii="Arial" w:hAnsi="Arial" w:cs="Arial"/>
          <w:color w:val="auto"/>
        </w:rPr>
      </w:pPr>
      <w:r w:rsidRPr="003234F6">
        <w:rPr>
          <w:rFonts w:ascii="Arial" w:hAnsi="Arial" w:cs="Arial"/>
          <w:color w:val="auto"/>
        </w:rPr>
        <w:t xml:space="preserve">z winy Wykonawcy, gdy zostanie wydany w trybie administracyjnym lub cywilnym nakaz zajęcia majątku Wykonawcy, </w:t>
      </w:r>
    </w:p>
    <w:p w:rsidR="002136FF" w:rsidRPr="001F0FF5" w:rsidRDefault="003234F6" w:rsidP="00D335B5">
      <w:pPr>
        <w:pStyle w:val="Default"/>
        <w:numPr>
          <w:ilvl w:val="1"/>
          <w:numId w:val="22"/>
        </w:numPr>
        <w:tabs>
          <w:tab w:val="clear" w:pos="1800"/>
          <w:tab w:val="num" w:pos="1200"/>
        </w:tabs>
        <w:spacing w:before="120"/>
        <w:ind w:left="1200" w:hanging="480"/>
        <w:jc w:val="both"/>
        <w:rPr>
          <w:rFonts w:ascii="Arial" w:hAnsi="Arial" w:cs="Arial"/>
          <w:color w:val="auto"/>
        </w:rPr>
      </w:pPr>
      <w:r w:rsidRPr="003234F6">
        <w:rPr>
          <w:rFonts w:ascii="Arial" w:hAnsi="Arial" w:cs="Arial"/>
          <w:color w:val="auto"/>
        </w:rPr>
        <w:t>z winy Wykonawcy, gdy Wykonawca nie przystąpi do realizacji przedmiotu umowy bez uzasadnionych przyczyn lub przerwie wykonywanie robót bez przyczyny i niezwłocznie nie wznowi robót pomimo wezwania Zamawiającego do wznowienia robót,</w:t>
      </w:r>
    </w:p>
    <w:p w:rsidR="002136FF" w:rsidRPr="001F0FF5" w:rsidRDefault="003234F6" w:rsidP="00D335B5">
      <w:pPr>
        <w:pStyle w:val="Default"/>
        <w:numPr>
          <w:ilvl w:val="1"/>
          <w:numId w:val="22"/>
        </w:numPr>
        <w:tabs>
          <w:tab w:val="clear" w:pos="1800"/>
          <w:tab w:val="num" w:pos="1200"/>
        </w:tabs>
        <w:spacing w:before="120"/>
        <w:ind w:left="1200" w:hanging="480"/>
        <w:jc w:val="both"/>
        <w:rPr>
          <w:rFonts w:ascii="Arial" w:hAnsi="Arial" w:cs="Arial"/>
          <w:color w:val="auto"/>
        </w:rPr>
      </w:pPr>
      <w:r w:rsidRPr="003234F6">
        <w:rPr>
          <w:rFonts w:ascii="Arial" w:eastAsia="MS Mincho" w:hAnsi="Arial" w:cs="Arial"/>
          <w:color w:val="auto"/>
        </w:rPr>
        <w:t>z winy Wykonawcy, gdy będzie miało miejsce wykonywanie robót niezgodnie z postanowieniami niniejszej umowy, w szczególności niezgodnie z dokumentacją techniczną, ustaleniami koordynacyjnymi oraz obowiązującymi warunkami technicznymi i nie dokonania ich naprawy oraz przystąpienia do właściwego ich wykonania w terminie 5 dni od daty wezwania przez Zamawiającego,</w:t>
      </w:r>
    </w:p>
    <w:p w:rsidR="002136FF" w:rsidRPr="001F0FF5" w:rsidRDefault="003234F6" w:rsidP="00D335B5">
      <w:pPr>
        <w:pStyle w:val="Default"/>
        <w:numPr>
          <w:ilvl w:val="1"/>
          <w:numId w:val="22"/>
        </w:numPr>
        <w:tabs>
          <w:tab w:val="clear" w:pos="1800"/>
          <w:tab w:val="num" w:pos="1200"/>
        </w:tabs>
        <w:spacing w:before="120"/>
        <w:ind w:left="1200" w:hanging="480"/>
        <w:jc w:val="both"/>
        <w:rPr>
          <w:rFonts w:ascii="Arial" w:hAnsi="Arial" w:cs="Arial"/>
          <w:color w:val="auto"/>
        </w:rPr>
      </w:pPr>
      <w:r w:rsidRPr="003234F6">
        <w:rPr>
          <w:rFonts w:ascii="Arial" w:eastAsia="MS Mincho" w:hAnsi="Arial" w:cs="Arial"/>
          <w:color w:val="auto"/>
        </w:rPr>
        <w:t>w innych przypadkach określonych w Kodeksie cywilnym i przepisach szczególnych.</w:t>
      </w:r>
    </w:p>
    <w:p w:rsidR="002136FF" w:rsidRPr="001F0FF5" w:rsidRDefault="003234F6" w:rsidP="00D335B5">
      <w:pPr>
        <w:numPr>
          <w:ilvl w:val="0"/>
          <w:numId w:val="22"/>
        </w:numPr>
        <w:suppressAutoHyphens/>
        <w:autoSpaceDE w:val="0"/>
        <w:autoSpaceDN w:val="0"/>
        <w:adjustRightInd w:val="0"/>
        <w:spacing w:before="120"/>
        <w:jc w:val="both"/>
        <w:rPr>
          <w:rFonts w:ascii="Arial" w:hAnsi="Arial" w:cs="Arial"/>
          <w:szCs w:val="24"/>
        </w:rPr>
      </w:pPr>
      <w:r w:rsidRPr="003234F6">
        <w:rPr>
          <w:rFonts w:ascii="Arial" w:hAnsi="Arial" w:cs="Arial"/>
          <w:szCs w:val="24"/>
        </w:rPr>
        <w:t xml:space="preserve">Zamawiający będzie mógł odstąpić od umowy z przyczyn określonych w ust. 2 </w:t>
      </w:r>
      <w:proofErr w:type="spellStart"/>
      <w:r w:rsidRPr="003234F6">
        <w:rPr>
          <w:rFonts w:ascii="Arial" w:hAnsi="Arial" w:cs="Arial"/>
          <w:szCs w:val="24"/>
        </w:rPr>
        <w:t>pkt</w:t>
      </w:r>
      <w:proofErr w:type="spellEnd"/>
      <w:r w:rsidRPr="003234F6">
        <w:rPr>
          <w:rFonts w:ascii="Arial" w:hAnsi="Arial" w:cs="Arial"/>
          <w:szCs w:val="24"/>
        </w:rPr>
        <w:t xml:space="preserve"> 1 i 2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przypadku określonym w ust. 2 </w:t>
      </w:r>
      <w:proofErr w:type="spellStart"/>
      <w:r w:rsidRPr="003234F6">
        <w:rPr>
          <w:rFonts w:ascii="Arial" w:hAnsi="Arial" w:cs="Arial"/>
          <w:szCs w:val="24"/>
        </w:rPr>
        <w:t>pkt</w:t>
      </w:r>
      <w:proofErr w:type="spellEnd"/>
      <w:r w:rsidRPr="003234F6">
        <w:rPr>
          <w:rFonts w:ascii="Arial" w:hAnsi="Arial" w:cs="Arial"/>
          <w:szCs w:val="24"/>
        </w:rPr>
        <w:t xml:space="preserve"> 1 Wykonawca może żądać wyłącznie wynagrodzenia należnego z tytułu wykonanej części przedmiotu umowy. W przypadku określonym w ust. 2 </w:t>
      </w:r>
      <w:proofErr w:type="spellStart"/>
      <w:r w:rsidRPr="003234F6">
        <w:rPr>
          <w:rFonts w:ascii="Arial" w:hAnsi="Arial" w:cs="Arial"/>
          <w:szCs w:val="24"/>
        </w:rPr>
        <w:t>pkt</w:t>
      </w:r>
      <w:proofErr w:type="spellEnd"/>
      <w:r w:rsidRPr="003234F6">
        <w:rPr>
          <w:rFonts w:ascii="Arial" w:hAnsi="Arial" w:cs="Arial"/>
          <w:szCs w:val="24"/>
        </w:rPr>
        <w:t xml:space="preserve"> 2 Zamawiający zwolniony jest z obowiązku zapłaty za tę część przedmiotu zamówienia.</w:t>
      </w:r>
    </w:p>
    <w:p w:rsidR="002136FF" w:rsidRPr="001F0FF5" w:rsidRDefault="003234F6" w:rsidP="00D335B5">
      <w:pPr>
        <w:numPr>
          <w:ilvl w:val="0"/>
          <w:numId w:val="22"/>
        </w:numPr>
        <w:suppressAutoHyphens/>
        <w:autoSpaceDE w:val="0"/>
        <w:autoSpaceDN w:val="0"/>
        <w:adjustRightInd w:val="0"/>
        <w:spacing w:before="120"/>
        <w:jc w:val="both"/>
        <w:rPr>
          <w:rFonts w:ascii="Arial" w:hAnsi="Arial" w:cs="Arial"/>
          <w:szCs w:val="24"/>
        </w:rPr>
      </w:pPr>
      <w:r w:rsidRPr="003234F6">
        <w:rPr>
          <w:rFonts w:ascii="Arial" w:hAnsi="Arial" w:cs="Arial"/>
          <w:szCs w:val="24"/>
        </w:rPr>
        <w:t xml:space="preserve">Zamawiający będzie mógł odstąpić od umowy z przyczyn określonych w ust. 2 </w:t>
      </w:r>
      <w:proofErr w:type="spellStart"/>
      <w:r w:rsidRPr="003234F6">
        <w:rPr>
          <w:rFonts w:ascii="Arial" w:hAnsi="Arial" w:cs="Arial"/>
          <w:szCs w:val="24"/>
        </w:rPr>
        <w:t>pkt</w:t>
      </w:r>
      <w:proofErr w:type="spellEnd"/>
      <w:r w:rsidRPr="003234F6">
        <w:rPr>
          <w:rFonts w:ascii="Arial" w:hAnsi="Arial" w:cs="Arial"/>
          <w:szCs w:val="24"/>
        </w:rPr>
        <w:t xml:space="preserve"> 3 – 7 niniejszego paragrafu w terminie 14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Rozliczenie między Stronami nastąpi w sposób odpowiedni jak w ust. 8.</w:t>
      </w:r>
    </w:p>
    <w:p w:rsidR="002136FF" w:rsidRPr="001F0FF5" w:rsidRDefault="003234F6" w:rsidP="00D335B5">
      <w:pPr>
        <w:numPr>
          <w:ilvl w:val="0"/>
          <w:numId w:val="22"/>
        </w:numPr>
        <w:suppressAutoHyphens/>
        <w:autoSpaceDE w:val="0"/>
        <w:autoSpaceDN w:val="0"/>
        <w:adjustRightInd w:val="0"/>
        <w:spacing w:before="120"/>
        <w:jc w:val="both"/>
        <w:rPr>
          <w:rFonts w:ascii="Arial" w:hAnsi="Arial" w:cs="Arial"/>
          <w:szCs w:val="24"/>
        </w:rPr>
      </w:pPr>
      <w:r w:rsidRPr="003234F6">
        <w:rPr>
          <w:rFonts w:ascii="Arial" w:hAnsi="Arial" w:cs="Arial"/>
          <w:szCs w:val="24"/>
        </w:rPr>
        <w:t xml:space="preserve">W wypadku odstąpienia od umowy Wykonawcę oraz Zamawiającego obciążają następujące obowiązki szczegółowe: </w:t>
      </w:r>
    </w:p>
    <w:p w:rsidR="002136FF" w:rsidRPr="001F0FF5" w:rsidRDefault="003234F6" w:rsidP="00D335B5">
      <w:pPr>
        <w:numPr>
          <w:ilvl w:val="0"/>
          <w:numId w:val="23"/>
        </w:numPr>
        <w:tabs>
          <w:tab w:val="clear" w:pos="1800"/>
          <w:tab w:val="num" w:pos="1200"/>
        </w:tabs>
        <w:suppressAutoHyphens/>
        <w:autoSpaceDE w:val="0"/>
        <w:autoSpaceDN w:val="0"/>
        <w:adjustRightInd w:val="0"/>
        <w:spacing w:before="120"/>
        <w:ind w:left="1200" w:hanging="480"/>
        <w:jc w:val="both"/>
        <w:rPr>
          <w:rFonts w:ascii="Arial" w:hAnsi="Arial" w:cs="Arial"/>
          <w:szCs w:val="24"/>
        </w:rPr>
      </w:pPr>
      <w:r w:rsidRPr="003234F6">
        <w:rPr>
          <w:rFonts w:ascii="Arial" w:hAnsi="Arial" w:cs="Arial"/>
          <w:szCs w:val="24"/>
        </w:rPr>
        <w:t>w terminie 14 dni od daty odstąpienia od umowy Wykonawca przy udziale Zamawiającego sporządzi szczegółowy protokół inwentaryzacji dotychczas zrealizowanego przedmiotu umowy według stanu na dzień odstąpienia,</w:t>
      </w:r>
    </w:p>
    <w:p w:rsidR="002136FF" w:rsidRPr="001F0FF5" w:rsidRDefault="003234F6" w:rsidP="00D335B5">
      <w:pPr>
        <w:numPr>
          <w:ilvl w:val="0"/>
          <w:numId w:val="23"/>
        </w:numPr>
        <w:tabs>
          <w:tab w:val="clear" w:pos="1800"/>
          <w:tab w:val="num" w:pos="1200"/>
        </w:tabs>
        <w:suppressAutoHyphens/>
        <w:autoSpaceDE w:val="0"/>
        <w:autoSpaceDN w:val="0"/>
        <w:adjustRightInd w:val="0"/>
        <w:spacing w:before="120"/>
        <w:ind w:left="1200" w:hanging="480"/>
        <w:jc w:val="both"/>
        <w:rPr>
          <w:rFonts w:ascii="Arial" w:hAnsi="Arial" w:cs="Arial"/>
          <w:szCs w:val="24"/>
        </w:rPr>
      </w:pPr>
      <w:r w:rsidRPr="003234F6">
        <w:rPr>
          <w:rFonts w:ascii="Arial" w:hAnsi="Arial" w:cs="Arial"/>
          <w:szCs w:val="24"/>
        </w:rPr>
        <w:t>Wykonawca zabezpieczy przerwane roboty i wykonania niezbędne roboty zabezpieczające robót wykonanych w zakresie obustronnie uzgodnionym,</w:t>
      </w:r>
    </w:p>
    <w:p w:rsidR="002136FF" w:rsidRPr="001F0FF5" w:rsidRDefault="003234F6" w:rsidP="00D335B5">
      <w:pPr>
        <w:numPr>
          <w:ilvl w:val="0"/>
          <w:numId w:val="23"/>
        </w:numPr>
        <w:tabs>
          <w:tab w:val="clear" w:pos="1800"/>
          <w:tab w:val="num" w:pos="1200"/>
        </w:tabs>
        <w:suppressAutoHyphens/>
        <w:autoSpaceDE w:val="0"/>
        <w:autoSpaceDN w:val="0"/>
        <w:adjustRightInd w:val="0"/>
        <w:spacing w:before="120"/>
        <w:ind w:left="1200" w:hanging="480"/>
        <w:jc w:val="both"/>
        <w:rPr>
          <w:rFonts w:ascii="Arial" w:hAnsi="Arial" w:cs="Arial"/>
          <w:szCs w:val="24"/>
        </w:rPr>
      </w:pPr>
      <w:r w:rsidRPr="003234F6">
        <w:rPr>
          <w:rFonts w:ascii="Arial" w:hAnsi="Arial" w:cs="Arial"/>
          <w:szCs w:val="24"/>
        </w:rPr>
        <w:lastRenderedPageBreak/>
        <w:t>Wykonawca sporządzi wykaz materiałów lub urządzeń, które nie mogą być wykorzystane przez niego do realizacji innych prac nieobjętych niniejszą umową, jeżeli odstąpienie od umowy nastąpiło z przyczyn leżących po stronie Zamawiającego,</w:t>
      </w:r>
    </w:p>
    <w:p w:rsidR="002136FF" w:rsidRPr="001F0FF5" w:rsidRDefault="003234F6" w:rsidP="00D335B5">
      <w:pPr>
        <w:numPr>
          <w:ilvl w:val="0"/>
          <w:numId w:val="23"/>
        </w:numPr>
        <w:tabs>
          <w:tab w:val="clear" w:pos="1800"/>
          <w:tab w:val="num" w:pos="1200"/>
        </w:tabs>
        <w:suppressAutoHyphens/>
        <w:autoSpaceDE w:val="0"/>
        <w:autoSpaceDN w:val="0"/>
        <w:adjustRightInd w:val="0"/>
        <w:spacing w:before="120"/>
        <w:ind w:left="1200" w:hanging="480"/>
        <w:jc w:val="both"/>
        <w:rPr>
          <w:rFonts w:ascii="Arial" w:hAnsi="Arial" w:cs="Arial"/>
          <w:szCs w:val="24"/>
        </w:rPr>
      </w:pPr>
      <w:r w:rsidRPr="003234F6">
        <w:rPr>
          <w:rFonts w:ascii="Arial" w:hAnsi="Arial" w:cs="Arial"/>
          <w:szCs w:val="24"/>
        </w:rPr>
        <w:t>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(w uzgodnieniu z Zamawiającym) – celem dokonania wzajemnych rozliczeń z Zamawiającym,</w:t>
      </w:r>
    </w:p>
    <w:p w:rsidR="002136FF" w:rsidRPr="001F0FF5" w:rsidRDefault="003234F6" w:rsidP="00D335B5">
      <w:pPr>
        <w:numPr>
          <w:ilvl w:val="0"/>
          <w:numId w:val="23"/>
        </w:numPr>
        <w:tabs>
          <w:tab w:val="clear" w:pos="1800"/>
          <w:tab w:val="num" w:pos="1200"/>
        </w:tabs>
        <w:suppressAutoHyphens/>
        <w:autoSpaceDE w:val="0"/>
        <w:autoSpaceDN w:val="0"/>
        <w:adjustRightInd w:val="0"/>
        <w:spacing w:before="120"/>
        <w:ind w:left="1200" w:hanging="480"/>
        <w:jc w:val="both"/>
        <w:rPr>
          <w:rFonts w:ascii="Arial" w:hAnsi="Arial" w:cs="Arial"/>
          <w:szCs w:val="24"/>
        </w:rPr>
      </w:pPr>
      <w:r w:rsidRPr="003234F6">
        <w:rPr>
          <w:rFonts w:ascii="Arial" w:hAnsi="Arial" w:cs="Arial"/>
          <w:szCs w:val="24"/>
        </w:rPr>
        <w:t xml:space="preserve">Wykonawca na swój koszt, w terminie 7 dni od dnia odstąpienia usunie z terenu inwestycji urządzenia zaplecza przez niego dostarczone lub wzniesione. </w:t>
      </w:r>
    </w:p>
    <w:p w:rsidR="002136FF" w:rsidRPr="001F0FF5" w:rsidRDefault="003234F6" w:rsidP="00D335B5">
      <w:pPr>
        <w:numPr>
          <w:ilvl w:val="0"/>
          <w:numId w:val="22"/>
        </w:numPr>
        <w:suppressAutoHyphens/>
        <w:autoSpaceDE w:val="0"/>
        <w:autoSpaceDN w:val="0"/>
        <w:adjustRightInd w:val="0"/>
        <w:spacing w:before="120"/>
        <w:jc w:val="both"/>
        <w:rPr>
          <w:rFonts w:ascii="Arial" w:hAnsi="Arial" w:cs="Arial"/>
          <w:szCs w:val="24"/>
        </w:rPr>
      </w:pPr>
      <w:r w:rsidRPr="003234F6">
        <w:rPr>
          <w:rFonts w:ascii="Arial" w:hAnsi="Arial" w:cs="Arial"/>
          <w:szCs w:val="24"/>
        </w:rPr>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 (i) urządzeń, które nie mogą być wykorzystane przez niego do realizacji innych robót. </w:t>
      </w:r>
    </w:p>
    <w:p w:rsidR="002136FF" w:rsidRPr="001F0FF5" w:rsidRDefault="003234F6" w:rsidP="00D335B5">
      <w:pPr>
        <w:numPr>
          <w:ilvl w:val="0"/>
          <w:numId w:val="22"/>
        </w:numPr>
        <w:suppressAutoHyphens/>
        <w:autoSpaceDE w:val="0"/>
        <w:autoSpaceDN w:val="0"/>
        <w:adjustRightInd w:val="0"/>
        <w:spacing w:before="120"/>
        <w:jc w:val="both"/>
        <w:rPr>
          <w:rFonts w:ascii="Arial" w:hAnsi="Arial" w:cs="Arial"/>
          <w:szCs w:val="24"/>
        </w:rPr>
      </w:pPr>
      <w:r w:rsidRPr="003234F6">
        <w:rPr>
          <w:rFonts w:ascii="Arial" w:hAnsi="Arial" w:cs="Arial"/>
          <w:szCs w:val="24"/>
        </w:rPr>
        <w:t>W przypadku odstąpienia od umowy z przyczyn leżących po stronie Wykonawcy, koszty inwentaryzacji, zabezpieczenia robót przerwanych i wykonania niezbędnych robót zabezpieczających robót wykonanych - obciążają Wykonawcę. W przypadku odmowy Wykonawcy ich wykonania lub nie 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rsidR="002136FF" w:rsidRPr="001F0FF5" w:rsidRDefault="003234F6" w:rsidP="00D335B5">
      <w:pPr>
        <w:numPr>
          <w:ilvl w:val="0"/>
          <w:numId w:val="22"/>
        </w:numPr>
        <w:suppressAutoHyphens/>
        <w:autoSpaceDE w:val="0"/>
        <w:autoSpaceDN w:val="0"/>
        <w:adjustRightInd w:val="0"/>
        <w:spacing w:before="120"/>
        <w:jc w:val="both"/>
        <w:rPr>
          <w:rFonts w:ascii="Arial" w:hAnsi="Arial" w:cs="Arial"/>
          <w:szCs w:val="24"/>
        </w:rPr>
      </w:pPr>
      <w:r w:rsidRPr="003234F6">
        <w:rPr>
          <w:rFonts w:ascii="Arial" w:hAnsi="Arial" w:cs="Arial"/>
          <w:szCs w:val="24"/>
        </w:rPr>
        <w:t>W razie odstąpienia od umowy z przyczyn, za które Wykonawca nie odpowiada Zamawiający obowiązany jest do odbioru robót wykonanych do dnia odstąpienia od umowy oraz zapłaty wynagrodzenia za wykonane roboty.</w:t>
      </w:r>
    </w:p>
    <w:p w:rsidR="002136FF" w:rsidRPr="001F0FF5" w:rsidRDefault="002136FF" w:rsidP="00520DFC">
      <w:pPr>
        <w:pStyle w:val="Zwykytekst"/>
        <w:spacing w:before="120"/>
        <w:jc w:val="center"/>
        <w:rPr>
          <w:rFonts w:ascii="Arial" w:eastAsia="MS Mincho" w:hAnsi="Arial" w:cs="Arial"/>
          <w:b/>
          <w:bCs/>
          <w:sz w:val="24"/>
          <w:szCs w:val="24"/>
        </w:rPr>
      </w:pPr>
    </w:p>
    <w:p w:rsidR="002136FF" w:rsidRPr="001F0FF5" w:rsidRDefault="003234F6" w:rsidP="00520DFC">
      <w:pPr>
        <w:pStyle w:val="Zwykytekst"/>
        <w:spacing w:before="120"/>
        <w:jc w:val="center"/>
        <w:rPr>
          <w:rFonts w:ascii="Arial" w:eastAsia="MS Mincho" w:hAnsi="Arial" w:cs="Arial"/>
          <w:b/>
          <w:bCs/>
          <w:sz w:val="24"/>
          <w:szCs w:val="24"/>
        </w:rPr>
      </w:pPr>
      <w:r>
        <w:rPr>
          <w:rFonts w:ascii="Arial" w:eastAsia="MS Mincho" w:hAnsi="Arial" w:cs="Arial"/>
          <w:b/>
          <w:bCs/>
          <w:sz w:val="24"/>
          <w:szCs w:val="24"/>
        </w:rPr>
        <w:t>§ 16.</w:t>
      </w:r>
    </w:p>
    <w:p w:rsidR="002136FF" w:rsidRPr="001F0FF5" w:rsidRDefault="003234F6" w:rsidP="00D335B5">
      <w:pPr>
        <w:pStyle w:val="Zwykytekst"/>
        <w:numPr>
          <w:ilvl w:val="0"/>
          <w:numId w:val="25"/>
        </w:numPr>
        <w:spacing w:before="120"/>
        <w:jc w:val="both"/>
        <w:rPr>
          <w:rFonts w:ascii="Arial" w:eastAsia="MS Mincho" w:hAnsi="Arial" w:cs="Arial"/>
          <w:sz w:val="24"/>
          <w:szCs w:val="24"/>
        </w:rPr>
      </w:pPr>
      <w:r>
        <w:rPr>
          <w:rFonts w:ascii="Arial" w:eastAsia="MS Mincho" w:hAnsi="Arial" w:cs="Arial"/>
          <w:sz w:val="24"/>
          <w:szCs w:val="24"/>
        </w:rPr>
        <w:t xml:space="preserve">Zmiana postanowień niniejszej umowy może nastąpić na podstawie i pod rygorami art. 144 ustawy Prawo zamówień publicznych. </w:t>
      </w:r>
    </w:p>
    <w:p w:rsidR="002136FF" w:rsidRPr="001F0FF5" w:rsidRDefault="003234F6" w:rsidP="00D335B5">
      <w:pPr>
        <w:pStyle w:val="Zwykytekst"/>
        <w:numPr>
          <w:ilvl w:val="0"/>
          <w:numId w:val="25"/>
        </w:numPr>
        <w:spacing w:before="120"/>
        <w:jc w:val="both"/>
        <w:rPr>
          <w:rFonts w:ascii="Arial" w:eastAsia="MS Mincho" w:hAnsi="Arial" w:cs="Arial"/>
          <w:sz w:val="24"/>
          <w:szCs w:val="24"/>
        </w:rPr>
      </w:pPr>
      <w:r>
        <w:rPr>
          <w:rFonts w:ascii="Arial" w:eastAsia="MS Mincho" w:hAnsi="Arial" w:cs="Arial"/>
          <w:sz w:val="24"/>
          <w:szCs w:val="24"/>
        </w:rPr>
        <w:t>Zamawiający przewiduje możliwość wprowadzenia istotnych zmian postanowień umowy na następujących warunkach:</w:t>
      </w:r>
    </w:p>
    <w:p w:rsidR="002136FF" w:rsidRPr="001F0FF5" w:rsidRDefault="003234F6" w:rsidP="00D335B5">
      <w:pPr>
        <w:numPr>
          <w:ilvl w:val="1"/>
          <w:numId w:val="25"/>
        </w:numPr>
        <w:tabs>
          <w:tab w:val="clear" w:pos="1800"/>
          <w:tab w:val="num" w:pos="1200"/>
        </w:tabs>
        <w:spacing w:before="120"/>
        <w:ind w:left="1200" w:hanging="480"/>
        <w:jc w:val="both"/>
        <w:rPr>
          <w:rFonts w:ascii="Arial" w:hAnsi="Arial" w:cs="Arial"/>
          <w:szCs w:val="24"/>
        </w:rPr>
      </w:pPr>
      <w:r w:rsidRPr="003234F6">
        <w:rPr>
          <w:rFonts w:ascii="Arial" w:hAnsi="Arial" w:cs="Arial"/>
          <w:szCs w:val="24"/>
        </w:rPr>
        <w:t>w przypadku zmiany kadry przewidzianej do realizacji zamówienia pod warunkiem spełnienia przez nowe osoby warunków określonych w SIWZ,</w:t>
      </w:r>
    </w:p>
    <w:p w:rsidR="002136FF" w:rsidRPr="001F0FF5" w:rsidRDefault="003234F6" w:rsidP="00D335B5">
      <w:pPr>
        <w:numPr>
          <w:ilvl w:val="1"/>
          <w:numId w:val="25"/>
        </w:numPr>
        <w:tabs>
          <w:tab w:val="clear" w:pos="1800"/>
          <w:tab w:val="num" w:pos="1200"/>
          <w:tab w:val="num" w:pos="1980"/>
        </w:tabs>
        <w:spacing w:before="120"/>
        <w:ind w:left="1200" w:hanging="480"/>
        <w:jc w:val="both"/>
        <w:rPr>
          <w:rFonts w:ascii="Arial" w:hAnsi="Arial" w:cs="Arial"/>
          <w:szCs w:val="24"/>
        </w:rPr>
      </w:pPr>
      <w:r w:rsidRPr="003234F6">
        <w:rPr>
          <w:rFonts w:ascii="Arial" w:hAnsi="Arial" w:cs="Arial"/>
          <w:szCs w:val="24"/>
        </w:rPr>
        <w:t>w przypadku wystąpienia konieczności przedłużenia terminu wykonania przedmiotu umowy o czas opóźnienia, jeżeli takie opóźnienie jest lub będzie miało wpływ na wykonanie przedmiotu umowy w przypadku:</w:t>
      </w:r>
    </w:p>
    <w:p w:rsidR="002136FF" w:rsidRPr="001F0FF5" w:rsidRDefault="003234F6" w:rsidP="00D335B5">
      <w:pPr>
        <w:numPr>
          <w:ilvl w:val="2"/>
          <w:numId w:val="25"/>
        </w:numPr>
        <w:tabs>
          <w:tab w:val="clear" w:pos="2700"/>
          <w:tab w:val="num" w:pos="1680"/>
        </w:tabs>
        <w:spacing w:before="120"/>
        <w:ind w:left="1680" w:hanging="480"/>
        <w:jc w:val="both"/>
        <w:rPr>
          <w:rFonts w:ascii="Arial" w:hAnsi="Arial" w:cs="Arial"/>
          <w:szCs w:val="24"/>
        </w:rPr>
      </w:pPr>
      <w:r w:rsidRPr="003234F6">
        <w:rPr>
          <w:rFonts w:ascii="Arial" w:hAnsi="Arial" w:cs="Arial"/>
          <w:szCs w:val="24"/>
        </w:rPr>
        <w:t>zawieszenia robót przez organy nadzoru budowlanego z przyczyn niezależnych od Wykonawcy,</w:t>
      </w:r>
    </w:p>
    <w:p w:rsidR="002136FF" w:rsidRPr="001F0FF5" w:rsidRDefault="003234F6" w:rsidP="00D335B5">
      <w:pPr>
        <w:numPr>
          <w:ilvl w:val="2"/>
          <w:numId w:val="25"/>
        </w:numPr>
        <w:tabs>
          <w:tab w:val="clear" w:pos="2700"/>
          <w:tab w:val="num" w:pos="1680"/>
        </w:tabs>
        <w:spacing w:before="120"/>
        <w:ind w:left="1680" w:hanging="480"/>
        <w:jc w:val="both"/>
        <w:rPr>
          <w:rFonts w:ascii="Arial" w:hAnsi="Arial" w:cs="Arial"/>
          <w:szCs w:val="24"/>
        </w:rPr>
      </w:pPr>
      <w:r w:rsidRPr="003234F6">
        <w:rPr>
          <w:rFonts w:ascii="Arial" w:hAnsi="Arial" w:cs="Arial"/>
          <w:szCs w:val="24"/>
        </w:rPr>
        <w:lastRenderedPageBreak/>
        <w:t>wykopalisk uniemożliwiających wykonanie robót,</w:t>
      </w:r>
    </w:p>
    <w:p w:rsidR="002136FF" w:rsidRPr="001F0FF5" w:rsidRDefault="003234F6" w:rsidP="00D335B5">
      <w:pPr>
        <w:numPr>
          <w:ilvl w:val="2"/>
          <w:numId w:val="25"/>
        </w:numPr>
        <w:tabs>
          <w:tab w:val="clear" w:pos="2700"/>
          <w:tab w:val="num" w:pos="1680"/>
        </w:tabs>
        <w:spacing w:before="120"/>
        <w:ind w:left="1680" w:hanging="480"/>
        <w:jc w:val="both"/>
        <w:rPr>
          <w:rFonts w:ascii="Arial" w:hAnsi="Arial" w:cs="Arial"/>
          <w:szCs w:val="24"/>
        </w:rPr>
      </w:pPr>
      <w:r w:rsidRPr="003234F6">
        <w:rPr>
          <w:rFonts w:ascii="Arial" w:hAnsi="Arial" w:cs="Arial"/>
          <w:szCs w:val="24"/>
        </w:rPr>
        <w:t>szczególnie niesprzyjających warunków atmosferycznych uniemożliwiających prowadzenie robót budowlanych, przeprowadzanie prób i sprawdzeń, dokonywanie odbiorów,</w:t>
      </w:r>
    </w:p>
    <w:p w:rsidR="002136FF" w:rsidRPr="001F0FF5" w:rsidRDefault="003234F6" w:rsidP="00D335B5">
      <w:pPr>
        <w:numPr>
          <w:ilvl w:val="2"/>
          <w:numId w:val="25"/>
        </w:numPr>
        <w:tabs>
          <w:tab w:val="clear" w:pos="2700"/>
          <w:tab w:val="num" w:pos="1680"/>
        </w:tabs>
        <w:spacing w:before="120"/>
        <w:ind w:left="1680" w:hanging="480"/>
        <w:jc w:val="both"/>
        <w:rPr>
          <w:rFonts w:ascii="Arial" w:hAnsi="Arial" w:cs="Arial"/>
          <w:szCs w:val="24"/>
        </w:rPr>
      </w:pPr>
      <w:r w:rsidRPr="003234F6">
        <w:rPr>
          <w:rFonts w:ascii="Arial" w:hAnsi="Arial" w:cs="Arial"/>
          <w:szCs w:val="24"/>
        </w:rPr>
        <w:t>siły wyższej, klęski żywiołowej,</w:t>
      </w:r>
    </w:p>
    <w:p w:rsidR="002136FF" w:rsidRPr="001F0FF5" w:rsidRDefault="003234F6" w:rsidP="00D335B5">
      <w:pPr>
        <w:numPr>
          <w:ilvl w:val="2"/>
          <w:numId w:val="25"/>
        </w:numPr>
        <w:tabs>
          <w:tab w:val="clear" w:pos="2700"/>
          <w:tab w:val="num" w:pos="1680"/>
        </w:tabs>
        <w:spacing w:before="120"/>
        <w:ind w:left="1680" w:hanging="480"/>
        <w:jc w:val="both"/>
        <w:rPr>
          <w:rFonts w:ascii="Arial" w:hAnsi="Arial" w:cs="Arial"/>
          <w:szCs w:val="24"/>
        </w:rPr>
      </w:pPr>
      <w:r w:rsidRPr="003234F6">
        <w:rPr>
          <w:rFonts w:ascii="Arial" w:hAnsi="Arial" w:cs="Arial"/>
          <w:szCs w:val="24"/>
        </w:rPr>
        <w:t>jakiegokolwiek opóźnienia, utrudnienia lub przeszkody, spowodowanych przez Zamawiającego lub dających się przypisać Zamawiającemu lub innemu podmiotowi, dokonującego czynności na zlecenie Zamawiającego na terenie budowy,</w:t>
      </w:r>
    </w:p>
    <w:p w:rsidR="002136FF" w:rsidRPr="001F0FF5" w:rsidRDefault="003234F6" w:rsidP="00D335B5">
      <w:pPr>
        <w:numPr>
          <w:ilvl w:val="2"/>
          <w:numId w:val="25"/>
        </w:numPr>
        <w:tabs>
          <w:tab w:val="clear" w:pos="2700"/>
          <w:tab w:val="num" w:pos="1680"/>
        </w:tabs>
        <w:spacing w:before="120"/>
        <w:ind w:left="1680" w:hanging="480"/>
        <w:jc w:val="both"/>
        <w:rPr>
          <w:rFonts w:ascii="Arial" w:hAnsi="Arial" w:cs="Arial"/>
          <w:szCs w:val="24"/>
        </w:rPr>
      </w:pPr>
      <w:r w:rsidRPr="003234F6">
        <w:rPr>
          <w:rFonts w:ascii="Arial" w:hAnsi="Arial" w:cs="Arial"/>
          <w:szCs w:val="24"/>
        </w:rPr>
        <w:t>niewypałów i niewybuchów,</w:t>
      </w:r>
    </w:p>
    <w:p w:rsidR="002136FF" w:rsidRPr="001F0FF5" w:rsidRDefault="003234F6" w:rsidP="00D335B5">
      <w:pPr>
        <w:numPr>
          <w:ilvl w:val="2"/>
          <w:numId w:val="25"/>
        </w:numPr>
        <w:tabs>
          <w:tab w:val="clear" w:pos="2700"/>
          <w:tab w:val="num" w:pos="1680"/>
        </w:tabs>
        <w:spacing w:before="120"/>
        <w:ind w:left="1680" w:hanging="480"/>
        <w:jc w:val="both"/>
        <w:rPr>
          <w:rFonts w:ascii="Arial" w:hAnsi="Arial" w:cs="Arial"/>
          <w:szCs w:val="24"/>
        </w:rPr>
      </w:pPr>
      <w:r w:rsidRPr="003234F6">
        <w:rPr>
          <w:rFonts w:ascii="Arial" w:hAnsi="Arial" w:cs="Arial"/>
          <w:szCs w:val="24"/>
        </w:rPr>
        <w:t>wykopalisk archeologicznych nieprzewidzianych w SIWZ,</w:t>
      </w:r>
    </w:p>
    <w:p w:rsidR="002136FF" w:rsidRPr="001F0FF5" w:rsidRDefault="003234F6" w:rsidP="00D335B5">
      <w:pPr>
        <w:numPr>
          <w:ilvl w:val="2"/>
          <w:numId w:val="25"/>
        </w:numPr>
        <w:tabs>
          <w:tab w:val="clear" w:pos="2700"/>
          <w:tab w:val="num" w:pos="1680"/>
        </w:tabs>
        <w:spacing w:before="120"/>
        <w:ind w:left="1680" w:hanging="480"/>
        <w:jc w:val="both"/>
        <w:rPr>
          <w:rFonts w:ascii="Arial" w:hAnsi="Arial" w:cs="Arial"/>
          <w:szCs w:val="24"/>
        </w:rPr>
      </w:pPr>
      <w:r w:rsidRPr="003234F6">
        <w:rPr>
          <w:rFonts w:ascii="Arial" w:hAnsi="Arial" w:cs="Arial"/>
          <w:szCs w:val="24"/>
        </w:rPr>
        <w:t>odmiennych od przyjętych w dokumentacji projektowej warunków  geologicznych (kategorie gruntu, kurzawka itp.),</w:t>
      </w:r>
    </w:p>
    <w:p w:rsidR="002136FF" w:rsidRPr="001F0FF5" w:rsidRDefault="003234F6" w:rsidP="00D335B5">
      <w:pPr>
        <w:numPr>
          <w:ilvl w:val="2"/>
          <w:numId w:val="25"/>
        </w:numPr>
        <w:tabs>
          <w:tab w:val="clear" w:pos="2700"/>
          <w:tab w:val="num" w:pos="1680"/>
        </w:tabs>
        <w:spacing w:before="120"/>
        <w:ind w:left="1680" w:hanging="480"/>
        <w:jc w:val="both"/>
        <w:rPr>
          <w:rFonts w:ascii="Arial" w:hAnsi="Arial" w:cs="Arial"/>
          <w:szCs w:val="24"/>
        </w:rPr>
      </w:pPr>
      <w:r w:rsidRPr="003234F6">
        <w:rPr>
          <w:rFonts w:ascii="Arial" w:hAnsi="Arial" w:cs="Arial"/>
          <w:szCs w:val="24"/>
        </w:rPr>
        <w:t>odmiennych od przyjętych w dokumentacji projektowej warunków terenowych, w szczególności istnienia podziemnych urządzeń, instalacji lub obiektów  infrastrukturalnych,</w:t>
      </w:r>
    </w:p>
    <w:p w:rsidR="002136FF" w:rsidRPr="001F0FF5" w:rsidRDefault="003234F6" w:rsidP="00D335B5">
      <w:pPr>
        <w:numPr>
          <w:ilvl w:val="2"/>
          <w:numId w:val="25"/>
        </w:numPr>
        <w:tabs>
          <w:tab w:val="clear" w:pos="2700"/>
          <w:tab w:val="num" w:pos="1680"/>
        </w:tabs>
        <w:spacing w:before="120"/>
        <w:ind w:left="1680" w:hanging="480"/>
        <w:jc w:val="both"/>
        <w:rPr>
          <w:rFonts w:ascii="Arial" w:hAnsi="Arial" w:cs="Arial"/>
          <w:szCs w:val="24"/>
        </w:rPr>
      </w:pPr>
      <w:r w:rsidRPr="003234F6">
        <w:rPr>
          <w:rFonts w:ascii="Arial" w:hAnsi="Arial" w:cs="Arial"/>
          <w:szCs w:val="24"/>
        </w:rPr>
        <w:t>konieczności wykonania zamówienia dodatkowego, którego realizacja ma wpływ na termin wykonania umowy.</w:t>
      </w:r>
    </w:p>
    <w:p w:rsidR="002136FF" w:rsidRPr="001F0FF5" w:rsidRDefault="003234F6" w:rsidP="00D335B5">
      <w:pPr>
        <w:numPr>
          <w:ilvl w:val="1"/>
          <w:numId w:val="25"/>
        </w:numPr>
        <w:tabs>
          <w:tab w:val="clear" w:pos="1800"/>
          <w:tab w:val="num" w:pos="1200"/>
        </w:tabs>
        <w:spacing w:before="120"/>
        <w:ind w:left="1200" w:hanging="480"/>
        <w:jc w:val="both"/>
        <w:rPr>
          <w:rFonts w:ascii="Arial" w:hAnsi="Arial" w:cs="Arial"/>
          <w:szCs w:val="24"/>
        </w:rPr>
      </w:pPr>
      <w:r w:rsidRPr="003234F6">
        <w:rPr>
          <w:rFonts w:ascii="Arial" w:hAnsi="Arial" w:cs="Arial"/>
          <w:szCs w:val="24"/>
        </w:rPr>
        <w:t>wystąpienia zmian będących następstwem okoliczności leżących po stronie Zamawiającego, w szczególności:</w:t>
      </w:r>
    </w:p>
    <w:p w:rsidR="002136FF" w:rsidRPr="001F0FF5" w:rsidRDefault="003234F6" w:rsidP="00D335B5">
      <w:pPr>
        <w:numPr>
          <w:ilvl w:val="0"/>
          <w:numId w:val="26"/>
        </w:numPr>
        <w:tabs>
          <w:tab w:val="clear" w:pos="1785"/>
          <w:tab w:val="num" w:pos="1680"/>
          <w:tab w:val="num" w:pos="1980"/>
        </w:tabs>
        <w:spacing w:before="120"/>
        <w:ind w:hanging="585"/>
        <w:jc w:val="both"/>
        <w:rPr>
          <w:rFonts w:ascii="Arial" w:hAnsi="Arial" w:cs="Arial"/>
          <w:szCs w:val="24"/>
        </w:rPr>
      </w:pPr>
      <w:r w:rsidRPr="003234F6">
        <w:rPr>
          <w:rFonts w:ascii="Arial" w:hAnsi="Arial" w:cs="Arial"/>
          <w:szCs w:val="24"/>
        </w:rPr>
        <w:t>wstrzymania robót przez Zamawiającego,</w:t>
      </w:r>
    </w:p>
    <w:p w:rsidR="002136FF" w:rsidRPr="001F0FF5" w:rsidRDefault="003234F6" w:rsidP="00D335B5">
      <w:pPr>
        <w:numPr>
          <w:ilvl w:val="0"/>
          <w:numId w:val="26"/>
        </w:numPr>
        <w:tabs>
          <w:tab w:val="clear" w:pos="1785"/>
          <w:tab w:val="num" w:pos="1680"/>
          <w:tab w:val="num" w:pos="1980"/>
        </w:tabs>
        <w:spacing w:before="120"/>
        <w:ind w:left="1680" w:hanging="480"/>
        <w:jc w:val="both"/>
        <w:rPr>
          <w:rFonts w:ascii="Arial" w:hAnsi="Arial" w:cs="Arial"/>
          <w:szCs w:val="24"/>
        </w:rPr>
      </w:pPr>
      <w:r w:rsidRPr="003234F6">
        <w:rPr>
          <w:rFonts w:ascii="Arial" w:hAnsi="Arial" w:cs="Arial"/>
          <w:szCs w:val="24"/>
        </w:rPr>
        <w:t>konieczności usunięcia błędów lub wprowadzenia zmian w dokumentacji projektowej.</w:t>
      </w:r>
    </w:p>
    <w:p w:rsidR="002136FF" w:rsidRPr="001F0FF5" w:rsidRDefault="003234F6" w:rsidP="00D335B5">
      <w:pPr>
        <w:numPr>
          <w:ilvl w:val="1"/>
          <w:numId w:val="25"/>
        </w:numPr>
        <w:tabs>
          <w:tab w:val="clear" w:pos="1800"/>
          <w:tab w:val="num" w:pos="1200"/>
          <w:tab w:val="num" w:pos="1980"/>
        </w:tabs>
        <w:spacing w:before="120"/>
        <w:ind w:left="1200" w:hanging="480"/>
        <w:jc w:val="both"/>
        <w:rPr>
          <w:rFonts w:ascii="Arial" w:hAnsi="Arial" w:cs="Arial"/>
          <w:szCs w:val="24"/>
        </w:rPr>
      </w:pPr>
      <w:r w:rsidRPr="003234F6">
        <w:rPr>
          <w:rFonts w:ascii="Arial" w:hAnsi="Arial" w:cs="Arial"/>
          <w:szCs w:val="24"/>
        </w:rPr>
        <w:t>powstania okoliczności będących następstwem działania organów administracji, w szczególności przekroczenie zakreślonych przez prawo terminów wydawania przez organy administracji decyzji, zezwoleń itp.,</w:t>
      </w:r>
    </w:p>
    <w:p w:rsidR="002136FF" w:rsidRPr="001F0FF5" w:rsidRDefault="003234F6" w:rsidP="00D335B5">
      <w:pPr>
        <w:numPr>
          <w:ilvl w:val="1"/>
          <w:numId w:val="25"/>
        </w:numPr>
        <w:tabs>
          <w:tab w:val="clear" w:pos="1800"/>
          <w:tab w:val="num" w:pos="1200"/>
          <w:tab w:val="num" w:pos="1980"/>
        </w:tabs>
        <w:spacing w:before="120"/>
        <w:ind w:left="1200" w:hanging="480"/>
        <w:jc w:val="both"/>
        <w:rPr>
          <w:rFonts w:ascii="Arial" w:hAnsi="Arial" w:cs="Arial"/>
          <w:szCs w:val="24"/>
        </w:rPr>
      </w:pPr>
      <w:r w:rsidRPr="003234F6">
        <w:rPr>
          <w:rFonts w:ascii="Arial" w:hAnsi="Arial" w:cs="Arial"/>
          <w:szCs w:val="24"/>
        </w:rPr>
        <w:t>powstania konieczności zrealizowania przedmiotu umowy przy zastosowaniu innych rozwiązań technicznych/technologicznych niż wskazane w dokumentacji projektowej, w szczególności:</w:t>
      </w:r>
    </w:p>
    <w:p w:rsidR="002136FF" w:rsidRPr="001F0FF5" w:rsidRDefault="003234F6" w:rsidP="00D335B5">
      <w:pPr>
        <w:numPr>
          <w:ilvl w:val="1"/>
          <w:numId w:val="24"/>
        </w:numPr>
        <w:tabs>
          <w:tab w:val="clear" w:pos="1440"/>
          <w:tab w:val="num" w:pos="-2880"/>
          <w:tab w:val="left" w:pos="1680"/>
        </w:tabs>
        <w:spacing w:before="120"/>
        <w:ind w:left="1680" w:hanging="480"/>
        <w:jc w:val="both"/>
        <w:rPr>
          <w:rFonts w:ascii="Arial" w:hAnsi="Arial" w:cs="Arial"/>
          <w:szCs w:val="24"/>
        </w:rPr>
      </w:pPr>
      <w:r w:rsidRPr="003234F6">
        <w:rPr>
          <w:rFonts w:ascii="Arial" w:hAnsi="Arial" w:cs="Arial"/>
          <w:szCs w:val="24"/>
        </w:rPr>
        <w:t>w sytuacji, gdyby zastosowanie przewidzianych rozwiązań groziłoby niewykonaniem lub wadliwym wykonaniem przedmiotu umowy,</w:t>
      </w:r>
    </w:p>
    <w:p w:rsidR="002136FF" w:rsidRPr="001F0FF5" w:rsidRDefault="003234F6" w:rsidP="00D335B5">
      <w:pPr>
        <w:numPr>
          <w:ilvl w:val="1"/>
          <w:numId w:val="24"/>
        </w:numPr>
        <w:tabs>
          <w:tab w:val="clear" w:pos="1440"/>
          <w:tab w:val="num" w:pos="-2880"/>
          <w:tab w:val="left" w:pos="1701"/>
        </w:tabs>
        <w:spacing w:before="120"/>
        <w:ind w:left="1680" w:hanging="480"/>
        <w:jc w:val="both"/>
        <w:rPr>
          <w:rFonts w:ascii="Arial" w:hAnsi="Arial" w:cs="Arial"/>
          <w:szCs w:val="24"/>
        </w:rPr>
      </w:pPr>
      <w:r w:rsidRPr="003234F6">
        <w:rPr>
          <w:rFonts w:ascii="Arial" w:hAnsi="Arial" w:cs="Arial"/>
          <w:szCs w:val="24"/>
        </w:rPr>
        <w:t>w przypadku zaistnienia odmiennych od przyjętych w dokumentacji projektowej warunków geologicznych (kategorie gruntu, kurzawka itp.) skutkujące niemożliwością zrealizowania przedmiotu umowy przy pierwotnie przyjętych założeniach technologicznych,</w:t>
      </w:r>
    </w:p>
    <w:p w:rsidR="002136FF" w:rsidRPr="001F0FF5" w:rsidRDefault="003234F6" w:rsidP="00D335B5">
      <w:pPr>
        <w:numPr>
          <w:ilvl w:val="1"/>
          <w:numId w:val="24"/>
        </w:numPr>
        <w:tabs>
          <w:tab w:val="clear" w:pos="1440"/>
          <w:tab w:val="num" w:pos="-2880"/>
          <w:tab w:val="left" w:pos="1701"/>
        </w:tabs>
        <w:spacing w:before="120"/>
        <w:ind w:left="1680" w:hanging="480"/>
        <w:jc w:val="both"/>
        <w:rPr>
          <w:rFonts w:ascii="Arial" w:hAnsi="Arial" w:cs="Arial"/>
          <w:szCs w:val="24"/>
        </w:rPr>
      </w:pPr>
      <w:r w:rsidRPr="003234F6">
        <w:rPr>
          <w:rFonts w:ascii="Arial" w:hAnsi="Arial" w:cs="Arial"/>
          <w:szCs w:val="24"/>
        </w:rPr>
        <w:t>w przypadku zaistnienia odmiennych od przyjętych w PFU warunków terenowych, w szczególności stwierdzenia istnienia nieujętych w PFU podziemnych urządzeń, instalacji lub obiektów infrastrukturalnych,</w:t>
      </w:r>
    </w:p>
    <w:p w:rsidR="002136FF" w:rsidRPr="001F0FF5" w:rsidRDefault="003234F6" w:rsidP="00D335B5">
      <w:pPr>
        <w:numPr>
          <w:ilvl w:val="1"/>
          <w:numId w:val="24"/>
        </w:numPr>
        <w:tabs>
          <w:tab w:val="clear" w:pos="1440"/>
          <w:tab w:val="num" w:pos="-2880"/>
          <w:tab w:val="left" w:pos="1701"/>
        </w:tabs>
        <w:spacing w:before="120"/>
        <w:ind w:left="1680" w:hanging="480"/>
        <w:jc w:val="both"/>
        <w:rPr>
          <w:rFonts w:ascii="Arial" w:hAnsi="Arial" w:cs="Arial"/>
          <w:szCs w:val="24"/>
        </w:rPr>
      </w:pPr>
      <w:r w:rsidRPr="003234F6">
        <w:rPr>
          <w:rFonts w:ascii="Arial" w:hAnsi="Arial" w:cs="Arial"/>
          <w:szCs w:val="24"/>
        </w:rPr>
        <w:t>jeżeli rozwiązania te będą miały znaczący wpływ na obniżenie kosztów eksploatacji, poprawy bezpieczeństwa, które ze względu na postęp techniczno-technologiczny nie były znane w okresie opracowywania PFU,</w:t>
      </w:r>
    </w:p>
    <w:p w:rsidR="002136FF" w:rsidRPr="001F0FF5" w:rsidRDefault="003234F6" w:rsidP="00D335B5">
      <w:pPr>
        <w:numPr>
          <w:ilvl w:val="1"/>
          <w:numId w:val="24"/>
        </w:numPr>
        <w:tabs>
          <w:tab w:val="clear" w:pos="1440"/>
          <w:tab w:val="num" w:pos="-2880"/>
          <w:tab w:val="left" w:pos="1701"/>
        </w:tabs>
        <w:spacing w:before="120"/>
        <w:ind w:left="1680" w:hanging="480"/>
        <w:jc w:val="both"/>
        <w:rPr>
          <w:rFonts w:ascii="Arial" w:hAnsi="Arial" w:cs="Arial"/>
          <w:szCs w:val="24"/>
        </w:rPr>
      </w:pPr>
      <w:r w:rsidRPr="003234F6">
        <w:rPr>
          <w:rFonts w:ascii="Arial" w:hAnsi="Arial" w:cs="Arial"/>
          <w:szCs w:val="24"/>
        </w:rPr>
        <w:lastRenderedPageBreak/>
        <w:t>konieczności zrealizowania przedmiotu umowy przy zastosowaniu innych rozwiązań technicznych lub materiałowych ze względu na zmiany obowiązującego prawa.</w:t>
      </w:r>
    </w:p>
    <w:p w:rsidR="002136FF" w:rsidRPr="001F0FF5" w:rsidRDefault="003234F6" w:rsidP="00817095">
      <w:pPr>
        <w:spacing w:before="120"/>
        <w:ind w:left="1134"/>
        <w:jc w:val="both"/>
        <w:rPr>
          <w:rFonts w:ascii="Arial" w:hAnsi="Arial" w:cs="Arial"/>
          <w:szCs w:val="24"/>
        </w:rPr>
      </w:pPr>
      <w:r w:rsidRPr="003234F6">
        <w:rPr>
          <w:rFonts w:ascii="Arial" w:hAnsi="Arial" w:cs="Arial"/>
          <w:szCs w:val="24"/>
        </w:rPr>
        <w:t>- z tym, że każda ze wskazanych w lit. a – e zmian może być powiązana ze zmianą wynagrodzenia na zasadach określonych przez Strony.</w:t>
      </w:r>
    </w:p>
    <w:p w:rsidR="002136FF" w:rsidRPr="001F0FF5" w:rsidRDefault="003234F6" w:rsidP="00817095">
      <w:pPr>
        <w:spacing w:before="120"/>
        <w:ind w:left="1134"/>
        <w:jc w:val="both"/>
        <w:rPr>
          <w:rFonts w:ascii="Arial" w:hAnsi="Arial" w:cs="Arial"/>
          <w:szCs w:val="24"/>
        </w:rPr>
      </w:pPr>
      <w:r w:rsidRPr="003234F6">
        <w:rPr>
          <w:rFonts w:ascii="Arial" w:hAnsi="Arial" w:cs="Arial"/>
          <w:szCs w:val="24"/>
        </w:rPr>
        <w:t xml:space="preserve">W takim przypadku Wykonawca wykona wycenę robót budowlanych w formie kosztorysu sporządzonego metodą szczegółową, przy zastosowaniu następujących nośników cenotwórczych: </w:t>
      </w:r>
    </w:p>
    <w:p w:rsidR="002136FF" w:rsidRPr="001F0FF5" w:rsidRDefault="003234F6" w:rsidP="00FF04C1">
      <w:pPr>
        <w:numPr>
          <w:ilvl w:val="0"/>
          <w:numId w:val="50"/>
        </w:numPr>
        <w:tabs>
          <w:tab w:val="clear" w:pos="1785"/>
          <w:tab w:val="num" w:pos="1680"/>
        </w:tabs>
        <w:spacing w:before="120"/>
        <w:ind w:left="1680" w:hanging="480"/>
        <w:jc w:val="both"/>
        <w:rPr>
          <w:rFonts w:ascii="Arial" w:hAnsi="Arial" w:cs="Arial"/>
          <w:szCs w:val="24"/>
        </w:rPr>
      </w:pPr>
      <w:r w:rsidRPr="003234F6">
        <w:rPr>
          <w:rFonts w:ascii="Arial" w:hAnsi="Arial" w:cs="Arial"/>
          <w:szCs w:val="24"/>
        </w:rPr>
        <w:t xml:space="preserve">stawka roboczogodziny R - minimalna dla województwa zachodniopomorskiego wg publikacji </w:t>
      </w:r>
      <w:proofErr w:type="spellStart"/>
      <w:r w:rsidRPr="003234F6">
        <w:rPr>
          <w:rFonts w:ascii="Arial" w:hAnsi="Arial" w:cs="Arial"/>
          <w:szCs w:val="24"/>
        </w:rPr>
        <w:t>Sekocenbud</w:t>
      </w:r>
      <w:proofErr w:type="spellEnd"/>
      <w:r w:rsidRPr="003234F6">
        <w:rPr>
          <w:rFonts w:ascii="Arial" w:hAnsi="Arial" w:cs="Arial"/>
          <w:szCs w:val="24"/>
        </w:rPr>
        <w:t xml:space="preserve"> aktualnego na dzień sporządzania kosztorysu,</w:t>
      </w:r>
    </w:p>
    <w:p w:rsidR="002136FF" w:rsidRPr="001F0FF5" w:rsidRDefault="003234F6" w:rsidP="00FF04C1">
      <w:pPr>
        <w:numPr>
          <w:ilvl w:val="0"/>
          <w:numId w:val="50"/>
        </w:numPr>
        <w:tabs>
          <w:tab w:val="clear" w:pos="1785"/>
          <w:tab w:val="num" w:pos="1680"/>
        </w:tabs>
        <w:spacing w:before="120"/>
        <w:ind w:left="1680" w:hanging="480"/>
        <w:jc w:val="both"/>
        <w:rPr>
          <w:rFonts w:ascii="Arial" w:hAnsi="Arial" w:cs="Arial"/>
          <w:szCs w:val="24"/>
        </w:rPr>
      </w:pPr>
      <w:r w:rsidRPr="003234F6">
        <w:rPr>
          <w:rFonts w:ascii="Arial" w:hAnsi="Arial" w:cs="Arial"/>
          <w:szCs w:val="24"/>
        </w:rPr>
        <w:t xml:space="preserve">koszty pośrednie </w:t>
      </w:r>
      <w:proofErr w:type="spellStart"/>
      <w:r w:rsidRPr="003234F6">
        <w:rPr>
          <w:rFonts w:ascii="Arial" w:hAnsi="Arial" w:cs="Arial"/>
          <w:szCs w:val="24"/>
        </w:rPr>
        <w:t>Kp</w:t>
      </w:r>
      <w:proofErr w:type="spellEnd"/>
      <w:r w:rsidRPr="003234F6">
        <w:rPr>
          <w:rFonts w:ascii="Arial" w:hAnsi="Arial" w:cs="Arial"/>
          <w:szCs w:val="24"/>
        </w:rPr>
        <w:t xml:space="preserve"> (</w:t>
      </w:r>
      <w:proofErr w:type="spellStart"/>
      <w:r w:rsidRPr="003234F6">
        <w:rPr>
          <w:rFonts w:ascii="Arial" w:hAnsi="Arial" w:cs="Arial"/>
          <w:szCs w:val="24"/>
        </w:rPr>
        <w:t>R+S</w:t>
      </w:r>
      <w:proofErr w:type="spellEnd"/>
      <w:r w:rsidRPr="003234F6">
        <w:rPr>
          <w:rFonts w:ascii="Arial" w:hAnsi="Arial" w:cs="Arial"/>
          <w:szCs w:val="24"/>
        </w:rPr>
        <w:t xml:space="preserve">) – minimalne wg publikacji </w:t>
      </w:r>
      <w:proofErr w:type="spellStart"/>
      <w:r w:rsidRPr="003234F6">
        <w:rPr>
          <w:rFonts w:ascii="Arial" w:hAnsi="Arial" w:cs="Arial"/>
          <w:szCs w:val="24"/>
        </w:rPr>
        <w:t>Sekocenbud</w:t>
      </w:r>
      <w:proofErr w:type="spellEnd"/>
      <w:r w:rsidRPr="003234F6">
        <w:rPr>
          <w:rFonts w:ascii="Arial" w:hAnsi="Arial" w:cs="Arial"/>
          <w:szCs w:val="24"/>
        </w:rPr>
        <w:t xml:space="preserve"> aktualnego na dzień sporządzania kosztorysu,</w:t>
      </w:r>
    </w:p>
    <w:p w:rsidR="002136FF" w:rsidRPr="001F0FF5" w:rsidRDefault="003234F6" w:rsidP="00FF04C1">
      <w:pPr>
        <w:numPr>
          <w:ilvl w:val="0"/>
          <w:numId w:val="50"/>
        </w:numPr>
        <w:tabs>
          <w:tab w:val="clear" w:pos="1785"/>
          <w:tab w:val="num" w:pos="1680"/>
        </w:tabs>
        <w:spacing w:before="120"/>
        <w:ind w:left="1680" w:hanging="480"/>
        <w:jc w:val="both"/>
        <w:rPr>
          <w:rFonts w:ascii="Arial" w:hAnsi="Arial" w:cs="Arial"/>
          <w:szCs w:val="24"/>
        </w:rPr>
      </w:pPr>
      <w:r w:rsidRPr="003234F6">
        <w:rPr>
          <w:rFonts w:ascii="Arial" w:hAnsi="Arial" w:cs="Arial"/>
          <w:szCs w:val="24"/>
        </w:rPr>
        <w:t>zysk kalkulacyjny Z (</w:t>
      </w:r>
      <w:proofErr w:type="spellStart"/>
      <w:r w:rsidRPr="003234F6">
        <w:rPr>
          <w:rFonts w:ascii="Arial" w:hAnsi="Arial" w:cs="Arial"/>
          <w:szCs w:val="24"/>
        </w:rPr>
        <w:t>R+S+Kp</w:t>
      </w:r>
      <w:proofErr w:type="spellEnd"/>
      <w:r w:rsidRPr="003234F6">
        <w:rPr>
          <w:rFonts w:ascii="Arial" w:hAnsi="Arial" w:cs="Arial"/>
          <w:szCs w:val="24"/>
        </w:rPr>
        <w:t xml:space="preserve">) – minimalny wg publikacji </w:t>
      </w:r>
      <w:proofErr w:type="spellStart"/>
      <w:r w:rsidRPr="003234F6">
        <w:rPr>
          <w:rFonts w:ascii="Arial" w:hAnsi="Arial" w:cs="Arial"/>
          <w:szCs w:val="24"/>
        </w:rPr>
        <w:t>Sekobenbud</w:t>
      </w:r>
      <w:proofErr w:type="spellEnd"/>
      <w:r w:rsidRPr="003234F6">
        <w:rPr>
          <w:rFonts w:ascii="Arial" w:hAnsi="Arial" w:cs="Arial"/>
          <w:szCs w:val="24"/>
        </w:rPr>
        <w:t xml:space="preserve"> aktualnego na dzień sporządzania kosztorysu,</w:t>
      </w:r>
    </w:p>
    <w:p w:rsidR="002136FF" w:rsidRPr="001F0FF5" w:rsidRDefault="003234F6" w:rsidP="00FF04C1">
      <w:pPr>
        <w:numPr>
          <w:ilvl w:val="0"/>
          <w:numId w:val="50"/>
        </w:numPr>
        <w:tabs>
          <w:tab w:val="clear" w:pos="1785"/>
          <w:tab w:val="num" w:pos="1680"/>
        </w:tabs>
        <w:spacing w:before="120"/>
        <w:ind w:left="1680" w:hanging="482"/>
        <w:jc w:val="both"/>
        <w:rPr>
          <w:rFonts w:ascii="Arial" w:hAnsi="Arial" w:cs="Arial"/>
          <w:szCs w:val="24"/>
        </w:rPr>
      </w:pPr>
      <w:r w:rsidRPr="003234F6">
        <w:rPr>
          <w:rFonts w:ascii="Arial" w:hAnsi="Arial" w:cs="Arial"/>
          <w:szCs w:val="24"/>
        </w:rPr>
        <w:t xml:space="preserve">ceny jednostkowe sprzętu i materiałów (łącznie z kosztami zakupu) będą przyjmowane według średnich cen rynkowych zawartych w publikacji </w:t>
      </w:r>
      <w:proofErr w:type="spellStart"/>
      <w:r w:rsidRPr="003234F6">
        <w:rPr>
          <w:rFonts w:ascii="Arial" w:hAnsi="Arial" w:cs="Arial"/>
          <w:szCs w:val="24"/>
        </w:rPr>
        <w:t>Sekocenbud</w:t>
      </w:r>
      <w:proofErr w:type="spellEnd"/>
      <w:r w:rsidRPr="003234F6">
        <w:rPr>
          <w:rFonts w:ascii="Arial" w:hAnsi="Arial" w:cs="Arial"/>
          <w:szCs w:val="24"/>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2136FF" w:rsidRPr="001F0FF5" w:rsidRDefault="003234F6" w:rsidP="00FF04C1">
      <w:pPr>
        <w:numPr>
          <w:ilvl w:val="0"/>
          <w:numId w:val="50"/>
        </w:numPr>
        <w:tabs>
          <w:tab w:val="clear" w:pos="1785"/>
          <w:tab w:val="num" w:pos="1680"/>
        </w:tabs>
        <w:spacing w:before="120"/>
        <w:ind w:left="1680" w:hanging="482"/>
        <w:jc w:val="both"/>
        <w:rPr>
          <w:rFonts w:ascii="Arial" w:hAnsi="Arial" w:cs="Arial"/>
          <w:szCs w:val="24"/>
        </w:rPr>
      </w:pPr>
      <w:r w:rsidRPr="003234F6">
        <w:rPr>
          <w:rFonts w:ascii="Arial" w:hAnsi="Arial" w:cs="Arial"/>
          <w:szCs w:val="24"/>
        </w:rPr>
        <w:t xml:space="preserve">nakłady rzeczowe – w oparciu o Katalogi Nakładów Rzeczowych KNR.  </w:t>
      </w:r>
    </w:p>
    <w:p w:rsidR="002136FF" w:rsidRPr="001F0FF5" w:rsidRDefault="003234F6" w:rsidP="00F81ABF">
      <w:pPr>
        <w:spacing w:before="120"/>
        <w:ind w:left="1200" w:hanging="482"/>
        <w:jc w:val="both"/>
        <w:rPr>
          <w:rFonts w:ascii="Arial" w:hAnsi="Arial" w:cs="Arial"/>
          <w:szCs w:val="24"/>
        </w:rPr>
      </w:pPr>
      <w:r w:rsidRPr="003234F6">
        <w:rPr>
          <w:rFonts w:ascii="Arial" w:hAnsi="Arial" w:cs="Arial"/>
          <w:szCs w:val="24"/>
        </w:rPr>
        <w:t xml:space="preserve">6) </w:t>
      </w:r>
      <w:r w:rsidRPr="003234F6">
        <w:rPr>
          <w:rFonts w:ascii="Arial" w:hAnsi="Arial" w:cs="Arial"/>
          <w:szCs w:val="24"/>
        </w:rPr>
        <w:tab/>
        <w:t xml:space="preserve">Zmiany stawki podatku VAT powodującej zwiększenie lub zmniejszenie kosztów wykonania po stronie Wykonawcy, </w:t>
      </w:r>
    </w:p>
    <w:p w:rsidR="002136FF" w:rsidRPr="001F0FF5" w:rsidRDefault="003234F6" w:rsidP="00F81ABF">
      <w:pPr>
        <w:spacing w:before="120"/>
        <w:ind w:left="1200" w:hanging="482"/>
        <w:jc w:val="both"/>
        <w:rPr>
          <w:rFonts w:ascii="Arial" w:hAnsi="Arial" w:cs="Arial"/>
          <w:szCs w:val="24"/>
        </w:rPr>
      </w:pPr>
      <w:r w:rsidRPr="003234F6">
        <w:rPr>
          <w:rFonts w:ascii="Arial" w:hAnsi="Arial" w:cs="Arial"/>
          <w:szCs w:val="24"/>
        </w:rPr>
        <w:t>7)</w:t>
      </w:r>
      <w:r w:rsidRPr="003234F6">
        <w:rPr>
          <w:rFonts w:ascii="Arial" w:hAnsi="Arial" w:cs="Arial"/>
          <w:szCs w:val="24"/>
        </w:rPr>
        <w:tab/>
        <w:t>Zaistnienia kolizji z planowanymi lub równolegle prowadzonymi przez inne podmioty inwestycjami – w takim przypadku zmiany w umowie zostaną ograniczone do zmian koniecznych powodujących uniknięcie kolizji,</w:t>
      </w:r>
    </w:p>
    <w:p w:rsidR="00FD0769" w:rsidRPr="001F0FF5" w:rsidRDefault="003234F6" w:rsidP="00FD0769">
      <w:pPr>
        <w:ind w:left="1200" w:hanging="480"/>
        <w:jc w:val="both"/>
        <w:rPr>
          <w:rFonts w:ascii="Arial" w:hAnsi="Arial" w:cs="Arial"/>
          <w:szCs w:val="24"/>
        </w:rPr>
      </w:pPr>
      <w:r w:rsidRPr="003234F6">
        <w:rPr>
          <w:rFonts w:ascii="Arial" w:hAnsi="Arial" w:cs="Arial"/>
          <w:szCs w:val="24"/>
        </w:rPr>
        <w:t>8)</w:t>
      </w:r>
      <w:r w:rsidRPr="003234F6">
        <w:rPr>
          <w:rFonts w:ascii="Arial" w:hAnsi="Arial" w:cs="Arial"/>
          <w:szCs w:val="24"/>
        </w:rPr>
        <w:tab/>
        <w:t>W przypadku innej okoliczności prawnej, ekonomicznej lub technicznej skutkującej niemożliwością wykonania lub nienależytym wykonaniem umowy zgodnie z SIWZ.</w:t>
      </w:r>
    </w:p>
    <w:p w:rsidR="001B674D" w:rsidRPr="001F0FF5" w:rsidRDefault="003234F6" w:rsidP="006E73C1">
      <w:pPr>
        <w:pStyle w:val="st"/>
        <w:spacing w:before="120"/>
        <w:ind w:left="1276" w:hanging="567"/>
        <w:jc w:val="both"/>
        <w:rPr>
          <w:rFonts w:ascii="Arial" w:hAnsi="Arial" w:cs="Arial"/>
          <w:szCs w:val="24"/>
        </w:rPr>
      </w:pPr>
      <w:r w:rsidRPr="003234F6">
        <w:rPr>
          <w:rFonts w:ascii="Arial" w:hAnsi="Arial" w:cs="Arial"/>
          <w:szCs w:val="24"/>
        </w:rPr>
        <w:t xml:space="preserve">9) </w:t>
      </w:r>
      <w:r w:rsidRPr="003234F6">
        <w:rPr>
          <w:rFonts w:ascii="Arial" w:hAnsi="Arial" w:cs="Arial"/>
          <w:szCs w:val="24"/>
        </w:rPr>
        <w:tab/>
        <w:t>Konieczności ograniczenia ilości zamontowanych paneli fotowoltaicznych na poszczególnych działkach, związaną z ograniczeniem wynagrodzenia wykonawcy.</w:t>
      </w:r>
    </w:p>
    <w:p w:rsidR="001B674D" w:rsidRPr="001F0FF5" w:rsidRDefault="003234F6" w:rsidP="001B674D">
      <w:pPr>
        <w:shd w:val="clear" w:color="auto" w:fill="FFFFFF"/>
        <w:tabs>
          <w:tab w:val="left" w:pos="269"/>
          <w:tab w:val="left" w:leader="dot" w:pos="9101"/>
        </w:tabs>
        <w:suppressAutoHyphens/>
        <w:spacing w:before="120"/>
        <w:ind w:left="714"/>
        <w:jc w:val="both"/>
        <w:rPr>
          <w:rFonts w:ascii="Arial" w:hAnsi="Arial" w:cs="Arial"/>
          <w:szCs w:val="24"/>
        </w:rPr>
      </w:pPr>
      <w:r w:rsidRPr="003234F6">
        <w:rPr>
          <w:rFonts w:ascii="Arial" w:hAnsi="Arial" w:cs="Arial"/>
          <w:szCs w:val="24"/>
        </w:rPr>
        <w:t xml:space="preserve">W takim przypadku wynagrodzenie wykonawcy za roboty budowlane ulegnie zmniejszeniu o wartość wynikającą z przemnożenia ilości niewybudowanych jednostek mocy </w:t>
      </w:r>
      <w:proofErr w:type="spellStart"/>
      <w:r w:rsidRPr="003234F6">
        <w:rPr>
          <w:rFonts w:ascii="Arial" w:hAnsi="Arial" w:cs="Arial"/>
          <w:szCs w:val="24"/>
        </w:rPr>
        <w:t>Wp</w:t>
      </w:r>
      <w:proofErr w:type="spellEnd"/>
      <w:r w:rsidRPr="003234F6">
        <w:rPr>
          <w:rFonts w:ascii="Arial" w:hAnsi="Arial" w:cs="Arial"/>
          <w:szCs w:val="24"/>
        </w:rPr>
        <w:t xml:space="preserve"> przez cenę jednego </w:t>
      </w:r>
      <w:proofErr w:type="spellStart"/>
      <w:r w:rsidRPr="003234F6">
        <w:rPr>
          <w:rFonts w:ascii="Arial" w:hAnsi="Arial" w:cs="Arial"/>
          <w:szCs w:val="24"/>
        </w:rPr>
        <w:t>Wp</w:t>
      </w:r>
      <w:proofErr w:type="spellEnd"/>
      <w:r w:rsidRPr="003234F6">
        <w:rPr>
          <w:rFonts w:ascii="Arial" w:hAnsi="Arial" w:cs="Arial"/>
          <w:szCs w:val="24"/>
        </w:rPr>
        <w:t>, wg wzoru:</w:t>
      </w:r>
      <w:r w:rsidRPr="003234F6">
        <w:rPr>
          <w:rFonts w:ascii="Arial" w:hAnsi="Arial" w:cs="Arial"/>
          <w:spacing w:val="-1"/>
          <w:szCs w:val="24"/>
        </w:rPr>
        <w:t xml:space="preserve">   </w:t>
      </w:r>
      <m:oMath>
        <m:sSub>
          <m:sSubPr>
            <m:ctrlPr>
              <w:rPr>
                <w:rFonts w:ascii="Cambria Math" w:hAnsi="Arial" w:cs="Arial"/>
                <w:i/>
                <w:spacing w:val="-1"/>
                <w:szCs w:val="24"/>
              </w:rPr>
            </m:ctrlPr>
          </m:sSubPr>
          <m:e>
            <m:r>
              <w:rPr>
                <w:rFonts w:ascii="Cambria Math" w:hAnsi="Cambria Math" w:cs="Arial"/>
                <w:spacing w:val="-1"/>
                <w:szCs w:val="24"/>
              </w:rPr>
              <m:t>Z</m:t>
            </m:r>
            <m:r>
              <w:rPr>
                <w:rFonts w:ascii="Cambria Math" w:hAnsi="Arial" w:cs="Arial"/>
                <w:spacing w:val="-1"/>
                <w:szCs w:val="24"/>
              </w:rPr>
              <m:t>=</m:t>
            </m:r>
            <m:sSub>
              <m:sSubPr>
                <m:ctrlPr>
                  <w:rPr>
                    <w:rFonts w:ascii="Cambria Math" w:hAnsi="Arial" w:cs="Arial"/>
                    <w:i/>
                    <w:spacing w:val="-1"/>
                    <w:szCs w:val="24"/>
                  </w:rPr>
                </m:ctrlPr>
              </m:sSubPr>
              <m:e>
                <m:r>
                  <w:rPr>
                    <w:rFonts w:ascii="Cambria Math" w:hAnsi="Cambria Math" w:cs="Arial"/>
                    <w:spacing w:val="-1"/>
                    <w:szCs w:val="24"/>
                  </w:rPr>
                  <m:t>M</m:t>
                </m:r>
              </m:e>
              <m:sub>
                <m:r>
                  <w:rPr>
                    <w:rFonts w:ascii="Cambria Math" w:hAnsi="Cambria Math" w:cs="Arial"/>
                    <w:spacing w:val="-1"/>
                    <w:szCs w:val="24"/>
                  </w:rPr>
                  <m:t>z</m:t>
                </m:r>
              </m:sub>
            </m:sSub>
            <m:r>
              <w:rPr>
                <w:rFonts w:ascii="Arial" w:hAnsi="Arial" w:cs="Arial" w:hint="eastAsia"/>
                <w:spacing w:val="-1"/>
                <w:szCs w:val="24"/>
              </w:rPr>
              <m:t>×</m:t>
            </m:r>
            <m:r>
              <w:rPr>
                <w:rFonts w:ascii="Cambria Math" w:hAnsi="Cambria Math" w:cs="Arial"/>
                <w:spacing w:val="-1"/>
                <w:szCs w:val="24"/>
              </w:rPr>
              <m:t>C</m:t>
            </m:r>
          </m:e>
          <m:sub>
            <m:r>
              <w:rPr>
                <w:rFonts w:ascii="Cambria Math" w:hAnsi="Cambria Math" w:cs="Arial"/>
                <w:spacing w:val="-1"/>
                <w:szCs w:val="24"/>
              </w:rPr>
              <m:t>z</m:t>
            </m:r>
          </m:sub>
        </m:sSub>
      </m:oMath>
      <w:r w:rsidRPr="003234F6">
        <w:rPr>
          <w:rFonts w:ascii="Arial" w:hAnsi="Arial" w:cs="Arial"/>
          <w:spacing w:val="-1"/>
          <w:szCs w:val="24"/>
        </w:rPr>
        <w:t>, gdzie:</w:t>
      </w:r>
    </w:p>
    <w:p w:rsidR="001B674D" w:rsidRPr="001F0FF5" w:rsidRDefault="003234F6" w:rsidP="001B674D">
      <w:pPr>
        <w:shd w:val="clear" w:color="auto" w:fill="FFFFFF"/>
        <w:tabs>
          <w:tab w:val="left" w:pos="269"/>
          <w:tab w:val="left" w:leader="dot" w:pos="9101"/>
        </w:tabs>
        <w:suppressAutoHyphens/>
        <w:spacing w:before="120"/>
        <w:ind w:left="714"/>
        <w:jc w:val="both"/>
        <w:rPr>
          <w:rFonts w:ascii="Arial" w:hAnsi="Arial" w:cs="Arial"/>
          <w:spacing w:val="-1"/>
          <w:szCs w:val="24"/>
        </w:rPr>
      </w:pPr>
      <w:r w:rsidRPr="003234F6">
        <w:rPr>
          <w:rFonts w:ascii="Arial" w:hAnsi="Arial" w:cs="Arial"/>
          <w:i/>
          <w:spacing w:val="-1"/>
          <w:szCs w:val="24"/>
        </w:rPr>
        <w:t>Z –</w:t>
      </w:r>
      <w:r w:rsidRPr="003234F6">
        <w:rPr>
          <w:rFonts w:ascii="Arial" w:hAnsi="Arial" w:cs="Arial"/>
          <w:spacing w:val="-1"/>
          <w:szCs w:val="24"/>
        </w:rPr>
        <w:t xml:space="preserve"> zmniejszone wynagrodzenie Wykonawcy,</w:t>
      </w:r>
    </w:p>
    <w:p w:rsidR="001B674D" w:rsidRPr="001F0FF5" w:rsidRDefault="003234F6" w:rsidP="001B674D">
      <w:pPr>
        <w:shd w:val="clear" w:color="auto" w:fill="FFFFFF"/>
        <w:tabs>
          <w:tab w:val="left" w:pos="269"/>
          <w:tab w:val="left" w:leader="dot" w:pos="9101"/>
        </w:tabs>
        <w:suppressAutoHyphens/>
        <w:spacing w:before="120"/>
        <w:ind w:left="714"/>
        <w:jc w:val="both"/>
        <w:rPr>
          <w:rFonts w:ascii="Arial" w:hAnsi="Arial" w:cs="Arial"/>
          <w:spacing w:val="-1"/>
          <w:szCs w:val="24"/>
        </w:rPr>
      </w:pPr>
      <w:proofErr w:type="spellStart"/>
      <w:r w:rsidRPr="003234F6">
        <w:rPr>
          <w:rFonts w:ascii="Arial" w:hAnsi="Arial" w:cs="Arial"/>
          <w:i/>
          <w:spacing w:val="-1"/>
          <w:szCs w:val="24"/>
        </w:rPr>
        <w:t>M</w:t>
      </w:r>
      <w:r w:rsidRPr="003234F6">
        <w:rPr>
          <w:rFonts w:ascii="Arial" w:hAnsi="Arial" w:cs="Arial"/>
          <w:i/>
          <w:spacing w:val="-1"/>
          <w:szCs w:val="24"/>
          <w:vertAlign w:val="subscript"/>
        </w:rPr>
        <w:t>z</w:t>
      </w:r>
      <w:proofErr w:type="spellEnd"/>
      <w:r w:rsidRPr="003234F6">
        <w:rPr>
          <w:rFonts w:ascii="Arial" w:hAnsi="Arial" w:cs="Arial"/>
          <w:i/>
          <w:spacing w:val="-1"/>
          <w:szCs w:val="24"/>
          <w:vertAlign w:val="subscript"/>
        </w:rPr>
        <w:t xml:space="preserve"> </w:t>
      </w:r>
      <w:r w:rsidRPr="003234F6">
        <w:rPr>
          <w:rFonts w:ascii="Arial" w:hAnsi="Arial" w:cs="Arial"/>
          <w:spacing w:val="-1"/>
          <w:szCs w:val="24"/>
        </w:rPr>
        <w:t xml:space="preserve">– ilość niewybudowanych jednostek mocy  </w:t>
      </w:r>
      <w:proofErr w:type="spellStart"/>
      <w:r w:rsidRPr="003234F6">
        <w:rPr>
          <w:rFonts w:ascii="Arial" w:hAnsi="Arial" w:cs="Arial"/>
          <w:spacing w:val="-1"/>
          <w:szCs w:val="24"/>
        </w:rPr>
        <w:t>Wp</w:t>
      </w:r>
      <w:proofErr w:type="spellEnd"/>
      <w:r w:rsidRPr="003234F6">
        <w:rPr>
          <w:rFonts w:ascii="Arial" w:hAnsi="Arial" w:cs="Arial"/>
          <w:spacing w:val="-1"/>
          <w:szCs w:val="24"/>
        </w:rPr>
        <w:t>,</w:t>
      </w:r>
    </w:p>
    <w:p w:rsidR="00D333CB" w:rsidRPr="001F0FF5" w:rsidRDefault="003234F6">
      <w:pPr>
        <w:shd w:val="clear" w:color="auto" w:fill="FFFFFF"/>
        <w:tabs>
          <w:tab w:val="left" w:pos="269"/>
          <w:tab w:val="left" w:leader="dot" w:pos="9101"/>
        </w:tabs>
        <w:suppressAutoHyphens/>
        <w:spacing w:before="120"/>
        <w:ind w:left="714"/>
        <w:jc w:val="both"/>
        <w:rPr>
          <w:rFonts w:ascii="Arial" w:hAnsi="Arial" w:cs="Arial"/>
        </w:rPr>
      </w:pPr>
      <w:r w:rsidRPr="003234F6">
        <w:rPr>
          <w:rFonts w:ascii="Arial" w:hAnsi="Arial" w:cs="Arial"/>
          <w:i/>
          <w:spacing w:val="-1"/>
          <w:szCs w:val="24"/>
        </w:rPr>
        <w:t>C</w:t>
      </w:r>
      <w:r w:rsidRPr="003234F6">
        <w:rPr>
          <w:rFonts w:ascii="Arial" w:hAnsi="Arial" w:cs="Arial"/>
          <w:i/>
          <w:spacing w:val="-1"/>
          <w:szCs w:val="24"/>
          <w:vertAlign w:val="subscript"/>
        </w:rPr>
        <w:t>z</w:t>
      </w:r>
      <w:r w:rsidRPr="003234F6">
        <w:rPr>
          <w:rFonts w:ascii="Arial" w:hAnsi="Arial" w:cs="Arial"/>
          <w:i/>
          <w:spacing w:val="-1"/>
          <w:szCs w:val="24"/>
        </w:rPr>
        <w:t xml:space="preserve"> </w:t>
      </w:r>
      <w:r w:rsidRPr="003234F6">
        <w:rPr>
          <w:rFonts w:ascii="Arial" w:hAnsi="Arial" w:cs="Arial"/>
          <w:szCs w:val="24"/>
        </w:rPr>
        <w:t xml:space="preserve">– cena wybudowania jednego </w:t>
      </w:r>
      <w:proofErr w:type="spellStart"/>
      <w:r w:rsidRPr="003234F6">
        <w:rPr>
          <w:rFonts w:ascii="Arial" w:hAnsi="Arial" w:cs="Arial"/>
          <w:szCs w:val="24"/>
        </w:rPr>
        <w:t>Wp</w:t>
      </w:r>
      <w:proofErr w:type="spellEnd"/>
      <w:r w:rsidRPr="003234F6">
        <w:rPr>
          <w:rFonts w:ascii="Arial" w:hAnsi="Arial" w:cs="Arial"/>
          <w:szCs w:val="24"/>
        </w:rPr>
        <w:t>.</w:t>
      </w:r>
    </w:p>
    <w:p w:rsidR="002136FF" w:rsidRPr="001F0FF5" w:rsidRDefault="003234F6" w:rsidP="00D335B5">
      <w:pPr>
        <w:numPr>
          <w:ilvl w:val="0"/>
          <w:numId w:val="25"/>
        </w:numPr>
        <w:tabs>
          <w:tab w:val="right" w:pos="-2410"/>
        </w:tabs>
        <w:spacing w:before="120"/>
        <w:jc w:val="both"/>
        <w:rPr>
          <w:rFonts w:ascii="Arial" w:hAnsi="Arial" w:cs="Arial"/>
          <w:szCs w:val="24"/>
        </w:rPr>
      </w:pPr>
      <w:r w:rsidRPr="003234F6">
        <w:rPr>
          <w:rFonts w:ascii="Arial" w:hAnsi="Arial" w:cs="Arial"/>
          <w:szCs w:val="24"/>
        </w:rPr>
        <w:t xml:space="preserve">Zmiana umowy nastąpić może z inicjatywy Zamawiającego albo Wykonawcy poprzez przedstawienie drugiej stronie propozycji zmian w formie pisemnej, które powinny zawierać: </w:t>
      </w:r>
    </w:p>
    <w:p w:rsidR="002136FF" w:rsidRPr="001F0FF5" w:rsidRDefault="003234F6" w:rsidP="00D335B5">
      <w:pPr>
        <w:numPr>
          <w:ilvl w:val="0"/>
          <w:numId w:val="27"/>
        </w:numPr>
        <w:tabs>
          <w:tab w:val="clear" w:pos="1440"/>
          <w:tab w:val="num" w:pos="1200"/>
        </w:tabs>
        <w:spacing w:before="120"/>
        <w:ind w:left="1200" w:hanging="480"/>
        <w:jc w:val="both"/>
        <w:rPr>
          <w:rFonts w:ascii="Arial" w:hAnsi="Arial" w:cs="Arial"/>
          <w:szCs w:val="24"/>
        </w:rPr>
      </w:pPr>
      <w:r w:rsidRPr="003234F6">
        <w:rPr>
          <w:rFonts w:ascii="Arial" w:hAnsi="Arial" w:cs="Arial"/>
          <w:szCs w:val="24"/>
        </w:rPr>
        <w:lastRenderedPageBreak/>
        <w:t>opis zmiany,</w:t>
      </w:r>
    </w:p>
    <w:p w:rsidR="002136FF" w:rsidRPr="001F0FF5" w:rsidRDefault="003234F6" w:rsidP="00D335B5">
      <w:pPr>
        <w:numPr>
          <w:ilvl w:val="0"/>
          <w:numId w:val="27"/>
        </w:numPr>
        <w:tabs>
          <w:tab w:val="clear" w:pos="1440"/>
          <w:tab w:val="num" w:pos="1200"/>
        </w:tabs>
        <w:spacing w:before="120"/>
        <w:ind w:left="1200" w:hanging="480"/>
        <w:jc w:val="both"/>
        <w:rPr>
          <w:rFonts w:ascii="Arial" w:hAnsi="Arial" w:cs="Arial"/>
          <w:szCs w:val="24"/>
        </w:rPr>
      </w:pPr>
      <w:r w:rsidRPr="003234F6">
        <w:rPr>
          <w:rFonts w:ascii="Arial" w:hAnsi="Arial" w:cs="Arial"/>
          <w:szCs w:val="24"/>
        </w:rPr>
        <w:t>uzasadnienie zmiany,</w:t>
      </w:r>
    </w:p>
    <w:p w:rsidR="002136FF" w:rsidRPr="001F0FF5" w:rsidRDefault="003234F6" w:rsidP="00D335B5">
      <w:pPr>
        <w:numPr>
          <w:ilvl w:val="0"/>
          <w:numId w:val="27"/>
        </w:numPr>
        <w:tabs>
          <w:tab w:val="clear" w:pos="1440"/>
          <w:tab w:val="num" w:pos="1200"/>
        </w:tabs>
        <w:spacing w:before="120"/>
        <w:ind w:left="1200" w:hanging="480"/>
        <w:jc w:val="both"/>
        <w:rPr>
          <w:rFonts w:ascii="Arial" w:hAnsi="Arial" w:cs="Arial"/>
          <w:szCs w:val="24"/>
        </w:rPr>
      </w:pPr>
      <w:r w:rsidRPr="003234F6">
        <w:rPr>
          <w:rFonts w:ascii="Arial" w:hAnsi="Arial" w:cs="Arial"/>
          <w:szCs w:val="24"/>
        </w:rPr>
        <w:t>koszt zmiany oraz jego wpływ na wysokość wynagrodzenia,</w:t>
      </w:r>
    </w:p>
    <w:p w:rsidR="002136FF" w:rsidRPr="001F0FF5" w:rsidRDefault="003234F6" w:rsidP="00D335B5">
      <w:pPr>
        <w:numPr>
          <w:ilvl w:val="0"/>
          <w:numId w:val="27"/>
        </w:numPr>
        <w:tabs>
          <w:tab w:val="clear" w:pos="1440"/>
          <w:tab w:val="num" w:pos="1200"/>
        </w:tabs>
        <w:spacing w:before="120"/>
        <w:ind w:left="1200" w:hanging="480"/>
        <w:jc w:val="both"/>
        <w:rPr>
          <w:rFonts w:ascii="Arial" w:hAnsi="Arial" w:cs="Arial"/>
          <w:szCs w:val="24"/>
        </w:rPr>
      </w:pPr>
      <w:r w:rsidRPr="003234F6">
        <w:rPr>
          <w:rFonts w:ascii="Arial" w:hAnsi="Arial" w:cs="Arial"/>
          <w:szCs w:val="24"/>
        </w:rPr>
        <w:t>czas wykonania zmiany oraz wpływ zmiany na termin zakończenia umowy.</w:t>
      </w:r>
    </w:p>
    <w:p w:rsidR="002136FF" w:rsidRPr="001F0FF5" w:rsidRDefault="003234F6" w:rsidP="00D335B5">
      <w:pPr>
        <w:numPr>
          <w:ilvl w:val="0"/>
          <w:numId w:val="25"/>
        </w:numPr>
        <w:tabs>
          <w:tab w:val="right" w:pos="-2410"/>
        </w:tabs>
        <w:spacing w:before="120"/>
        <w:jc w:val="both"/>
        <w:rPr>
          <w:rFonts w:ascii="Arial" w:hAnsi="Arial" w:cs="Arial"/>
          <w:szCs w:val="24"/>
        </w:rPr>
      </w:pPr>
      <w:r w:rsidRPr="003234F6">
        <w:rPr>
          <w:rFonts w:ascii="Arial" w:hAnsi="Arial" w:cs="Arial"/>
          <w:szCs w:val="24"/>
        </w:rPr>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rsidR="002136FF" w:rsidRPr="001F0FF5" w:rsidRDefault="003234F6" w:rsidP="00D335B5">
      <w:pPr>
        <w:numPr>
          <w:ilvl w:val="0"/>
          <w:numId w:val="25"/>
        </w:numPr>
        <w:tabs>
          <w:tab w:val="right" w:pos="-2410"/>
        </w:tabs>
        <w:spacing w:before="120"/>
        <w:jc w:val="both"/>
        <w:rPr>
          <w:rFonts w:ascii="Arial" w:hAnsi="Arial" w:cs="Arial"/>
          <w:szCs w:val="24"/>
        </w:rPr>
      </w:pPr>
      <w:r w:rsidRPr="003234F6">
        <w:rPr>
          <w:rFonts w:ascii="Arial" w:hAnsi="Arial" w:cs="Arial"/>
          <w:szCs w:val="24"/>
        </w:rPr>
        <w:t>Niezależnie od powyższego, Zamawiający i Wykonawca dopuszczają możliwość zmian redakcyjnych umowy oraz zmian będących następstwem zmian danych stron ujawnionych w rejestrach publicznych.</w:t>
      </w:r>
    </w:p>
    <w:p w:rsidR="002136FF" w:rsidRPr="001F0FF5" w:rsidRDefault="003234F6" w:rsidP="00D335B5">
      <w:pPr>
        <w:pStyle w:val="Tekstpodstawowywcity3"/>
        <w:numPr>
          <w:ilvl w:val="0"/>
          <w:numId w:val="25"/>
        </w:numPr>
        <w:overflowPunct w:val="0"/>
        <w:autoSpaceDE w:val="0"/>
        <w:autoSpaceDN w:val="0"/>
        <w:adjustRightInd w:val="0"/>
        <w:spacing w:before="120" w:after="0"/>
        <w:jc w:val="both"/>
        <w:textAlignment w:val="baseline"/>
        <w:rPr>
          <w:rFonts w:ascii="Arial" w:hAnsi="Arial" w:cs="Arial"/>
          <w:sz w:val="24"/>
          <w:szCs w:val="24"/>
        </w:rPr>
      </w:pPr>
      <w:r>
        <w:rPr>
          <w:rFonts w:ascii="Arial" w:hAnsi="Arial" w:cs="Arial"/>
          <w:sz w:val="24"/>
          <w:szCs w:val="24"/>
        </w:rPr>
        <w:t>Zamawiający dopuszcza możliwość wprowadzenia robót zamiennych, których wartość nie zwiększa wynagrodzenia umownego, o którym mowa w § 9 umowy. Podstawą wprowadzenia robót zamiennych będzie protokół konieczności robót zamiennych sporządzony przez Inspektora nadzoru inwestorskiego na zasadach określonych w niniejszym paragrafie.</w:t>
      </w:r>
    </w:p>
    <w:p w:rsidR="002136FF" w:rsidRPr="001F0FF5" w:rsidRDefault="002136FF" w:rsidP="00253818">
      <w:pPr>
        <w:pStyle w:val="Zwykytekst"/>
        <w:spacing w:before="120"/>
        <w:jc w:val="center"/>
        <w:rPr>
          <w:rFonts w:ascii="Arial" w:eastAsia="MS Mincho" w:hAnsi="Arial" w:cs="Arial"/>
          <w:b/>
          <w:bCs/>
          <w:sz w:val="24"/>
          <w:szCs w:val="24"/>
        </w:rPr>
      </w:pPr>
    </w:p>
    <w:p w:rsidR="002136FF" w:rsidRPr="001F0FF5" w:rsidRDefault="003234F6" w:rsidP="00253818">
      <w:pPr>
        <w:pStyle w:val="Zwykytekst"/>
        <w:spacing w:before="120"/>
        <w:jc w:val="center"/>
        <w:rPr>
          <w:rFonts w:ascii="Arial" w:eastAsia="MS Mincho" w:hAnsi="Arial" w:cs="Arial"/>
          <w:b/>
          <w:bCs/>
          <w:sz w:val="24"/>
          <w:szCs w:val="24"/>
        </w:rPr>
      </w:pPr>
      <w:r>
        <w:rPr>
          <w:rFonts w:ascii="Arial" w:eastAsia="MS Mincho" w:hAnsi="Arial" w:cs="Arial"/>
          <w:b/>
          <w:bCs/>
          <w:sz w:val="24"/>
          <w:szCs w:val="24"/>
        </w:rPr>
        <w:t>§ 17.</w:t>
      </w:r>
    </w:p>
    <w:p w:rsidR="002136FF" w:rsidRPr="001F0FF5" w:rsidRDefault="003234F6" w:rsidP="003302B8">
      <w:pPr>
        <w:pStyle w:val="Zwykytekst"/>
        <w:spacing w:before="120"/>
        <w:ind w:left="426"/>
        <w:jc w:val="both"/>
        <w:rPr>
          <w:rFonts w:ascii="Arial" w:eastAsia="MS Mincho" w:hAnsi="Arial" w:cs="Arial"/>
          <w:bCs/>
          <w:sz w:val="24"/>
          <w:szCs w:val="24"/>
        </w:rPr>
      </w:pPr>
      <w:r>
        <w:rPr>
          <w:rFonts w:ascii="Arial" w:eastAsia="MS Mincho" w:hAnsi="Arial" w:cs="Arial"/>
          <w:bCs/>
          <w:sz w:val="24"/>
          <w:szCs w:val="24"/>
        </w:rPr>
        <w:t>Przelew wierzytelności wynikających z niniejszej umowy jest niedopuszczalny bez uprzedniej zgody Zamawiającego.</w:t>
      </w:r>
    </w:p>
    <w:p w:rsidR="002136FF" w:rsidRPr="001F0FF5" w:rsidRDefault="002136FF" w:rsidP="00253818">
      <w:pPr>
        <w:pStyle w:val="Zwykytekst"/>
        <w:spacing w:before="120"/>
        <w:jc w:val="center"/>
        <w:rPr>
          <w:rFonts w:ascii="Arial" w:eastAsia="MS Mincho" w:hAnsi="Arial" w:cs="Arial"/>
          <w:b/>
          <w:bCs/>
          <w:sz w:val="24"/>
          <w:szCs w:val="24"/>
        </w:rPr>
      </w:pPr>
    </w:p>
    <w:p w:rsidR="002136FF" w:rsidRPr="001F0FF5" w:rsidRDefault="003234F6" w:rsidP="00253818">
      <w:pPr>
        <w:pStyle w:val="Zwykytekst"/>
        <w:spacing w:before="120"/>
        <w:jc w:val="center"/>
        <w:rPr>
          <w:rFonts w:ascii="Arial" w:eastAsia="MS Mincho" w:hAnsi="Arial" w:cs="Arial"/>
          <w:b/>
          <w:bCs/>
          <w:sz w:val="24"/>
          <w:szCs w:val="24"/>
        </w:rPr>
      </w:pPr>
      <w:r>
        <w:rPr>
          <w:rFonts w:ascii="Arial" w:eastAsia="MS Mincho" w:hAnsi="Arial" w:cs="Arial"/>
          <w:b/>
          <w:bCs/>
          <w:sz w:val="24"/>
          <w:szCs w:val="24"/>
        </w:rPr>
        <w:t>§ 18.</w:t>
      </w:r>
    </w:p>
    <w:p w:rsidR="002136FF" w:rsidRPr="001F0FF5" w:rsidRDefault="003234F6" w:rsidP="00FF04C1">
      <w:pPr>
        <w:pStyle w:val="Tekstpodstawowy"/>
        <w:numPr>
          <w:ilvl w:val="0"/>
          <w:numId w:val="68"/>
        </w:numPr>
        <w:spacing w:before="120"/>
        <w:rPr>
          <w:rFonts w:ascii="Arial" w:hAnsi="Arial" w:cs="Arial"/>
          <w:sz w:val="24"/>
          <w:szCs w:val="24"/>
        </w:rPr>
      </w:pPr>
      <w:r>
        <w:rPr>
          <w:rFonts w:ascii="Arial" w:hAnsi="Arial" w:cs="Arial"/>
          <w:sz w:val="24"/>
          <w:szCs w:val="24"/>
        </w:rPr>
        <w:t xml:space="preserve">Wynagrodzenie, o którym mowa w § 9 obejmuje także wynagrodzenie za przeniesienie majątkowych praw autorskich do całości dokumentacji będącej przedmiotem umowy, w tym prawo nieograniczonego korzystania z utworu – na następujących polach eksploatacji: </w:t>
      </w:r>
    </w:p>
    <w:p w:rsidR="002136FF" w:rsidRPr="001F0FF5" w:rsidRDefault="003234F6" w:rsidP="00FF04C1">
      <w:pPr>
        <w:pStyle w:val="Tekstpodstawowy"/>
        <w:numPr>
          <w:ilvl w:val="1"/>
          <w:numId w:val="68"/>
        </w:numPr>
        <w:tabs>
          <w:tab w:val="clear" w:pos="1800"/>
          <w:tab w:val="num" w:pos="1080"/>
        </w:tabs>
        <w:spacing w:before="120"/>
        <w:ind w:left="1080"/>
        <w:rPr>
          <w:rFonts w:ascii="Arial" w:hAnsi="Arial" w:cs="Arial"/>
          <w:sz w:val="24"/>
          <w:szCs w:val="24"/>
        </w:rPr>
      </w:pPr>
      <w:r>
        <w:rPr>
          <w:rFonts w:ascii="Arial" w:hAnsi="Arial" w:cs="Arial"/>
          <w:sz w:val="24"/>
          <w:szCs w:val="24"/>
        </w:rPr>
        <w:t xml:space="preserve">w zakresie utrwalania i zwielokrotniania utworu - wytwarzania dowolną techniką egzemplarzy utworu, w tym techniką drukarską, reprograficzną, zapisu magnetycznego oraz techniką cyfrową; </w:t>
      </w:r>
    </w:p>
    <w:p w:rsidR="002136FF" w:rsidRPr="001F0FF5" w:rsidRDefault="003234F6" w:rsidP="00FF04C1">
      <w:pPr>
        <w:pStyle w:val="Tekstpodstawowy"/>
        <w:numPr>
          <w:ilvl w:val="1"/>
          <w:numId w:val="68"/>
        </w:numPr>
        <w:tabs>
          <w:tab w:val="clear" w:pos="1800"/>
          <w:tab w:val="num" w:pos="1080"/>
        </w:tabs>
        <w:spacing w:before="120"/>
        <w:ind w:left="1080"/>
        <w:rPr>
          <w:rFonts w:ascii="Arial" w:hAnsi="Arial" w:cs="Arial"/>
          <w:sz w:val="24"/>
          <w:szCs w:val="24"/>
        </w:rPr>
      </w:pPr>
      <w:r>
        <w:rPr>
          <w:rFonts w:ascii="Arial" w:hAnsi="Arial" w:cs="Arial"/>
          <w:sz w:val="24"/>
          <w:szCs w:val="24"/>
        </w:rPr>
        <w:t xml:space="preserve">w zakresie obrotu oryginałem albo egzemplarzami, na których utwór utrwalono - wprowadzania do obrotu samodzielnie lub łącznie z innymi wyrobami, użyczenia lub najmu oryginału albo egzemplarzy; </w:t>
      </w:r>
    </w:p>
    <w:p w:rsidR="002136FF" w:rsidRPr="001F0FF5" w:rsidRDefault="003234F6" w:rsidP="00FF04C1">
      <w:pPr>
        <w:pStyle w:val="Tekstpodstawowy"/>
        <w:numPr>
          <w:ilvl w:val="1"/>
          <w:numId w:val="68"/>
        </w:numPr>
        <w:tabs>
          <w:tab w:val="clear" w:pos="1800"/>
          <w:tab w:val="num" w:pos="1080"/>
        </w:tabs>
        <w:spacing w:before="120"/>
        <w:ind w:left="1080"/>
        <w:rPr>
          <w:rFonts w:ascii="Arial" w:hAnsi="Arial" w:cs="Arial"/>
          <w:sz w:val="24"/>
          <w:szCs w:val="24"/>
        </w:rPr>
      </w:pPr>
      <w:r>
        <w:rPr>
          <w:rFonts w:ascii="Arial" w:hAnsi="Arial" w:cs="Arial"/>
          <w:sz w:val="24"/>
          <w:szCs w:val="24"/>
        </w:rPr>
        <w:t xml:space="preserve">w zakresie rozpowszechniania utworu w sposób inny niż określony w </w:t>
      </w:r>
      <w:proofErr w:type="spellStart"/>
      <w:r>
        <w:rPr>
          <w:rFonts w:ascii="Arial" w:hAnsi="Arial" w:cs="Arial"/>
          <w:sz w:val="24"/>
          <w:szCs w:val="24"/>
        </w:rPr>
        <w:t>pkt</w:t>
      </w:r>
      <w:proofErr w:type="spellEnd"/>
      <w:r>
        <w:rPr>
          <w:rFonts w:ascii="Arial" w:hAnsi="Arial" w:cs="Arial"/>
          <w:sz w:val="24"/>
          <w:szCs w:val="24"/>
        </w:rPr>
        <w:t xml:space="preserve"> 2 - </w:t>
      </w:r>
      <w:proofErr w:type="spellStart"/>
      <w:r>
        <w:rPr>
          <w:rFonts w:ascii="Arial" w:hAnsi="Arial" w:cs="Arial"/>
          <w:sz w:val="24"/>
          <w:szCs w:val="24"/>
        </w:rPr>
        <w:t>publiczne</w:t>
      </w:r>
      <w:proofErr w:type="spellEnd"/>
      <w:r>
        <w:rPr>
          <w:rFonts w:ascii="Arial" w:hAnsi="Arial" w:cs="Arial"/>
          <w:sz w:val="24"/>
          <w:szCs w:val="24"/>
        </w:rPr>
        <w:t xml:space="preserve"> wyświetlenie, odtworzenie, a także </w:t>
      </w:r>
      <w:proofErr w:type="spellStart"/>
      <w:r>
        <w:rPr>
          <w:rFonts w:ascii="Arial" w:hAnsi="Arial" w:cs="Arial"/>
          <w:sz w:val="24"/>
          <w:szCs w:val="24"/>
        </w:rPr>
        <w:t>publiczne</w:t>
      </w:r>
      <w:proofErr w:type="spellEnd"/>
      <w:r>
        <w:rPr>
          <w:rFonts w:ascii="Arial" w:hAnsi="Arial" w:cs="Arial"/>
          <w:sz w:val="24"/>
          <w:szCs w:val="24"/>
        </w:rPr>
        <w:t xml:space="preserve"> udostępnianie utworu w taki sposób, aby każdy mógł mieć do niego dostęp w miejscu i w czasie przez siebie wybranym,</w:t>
      </w:r>
    </w:p>
    <w:p w:rsidR="002136FF" w:rsidRPr="001F0FF5" w:rsidRDefault="003234F6" w:rsidP="00511F43">
      <w:pPr>
        <w:pStyle w:val="Tekstpodstawowy"/>
        <w:spacing w:before="120"/>
        <w:ind w:left="360"/>
        <w:rPr>
          <w:rFonts w:ascii="Arial" w:hAnsi="Arial" w:cs="Arial"/>
          <w:sz w:val="24"/>
          <w:szCs w:val="24"/>
        </w:rPr>
      </w:pPr>
      <w:r>
        <w:rPr>
          <w:rFonts w:ascii="Arial" w:hAnsi="Arial" w:cs="Arial"/>
          <w:sz w:val="24"/>
          <w:szCs w:val="24"/>
        </w:rPr>
        <w:t>-  w całości lub w części, jakimikolwiek środkami i jakiejkolwiek formie bez potrzeby uzyskiwania odrębnej zgody, z prawem do tworzenia utworu zależnego w rozumieniu art. 2 ustawy z dnia 4 lutego 1994 r. o prawie autorskim i prawach pokrewnych (Dz. U. z 2006 r. Nr 90 poz. 631ze zmianami), a także modyfikacji i czynienia zmian w dokumentacji projektowej w dowolnym zakresie według uznania Zamawiającego.</w:t>
      </w:r>
    </w:p>
    <w:p w:rsidR="002136FF" w:rsidRPr="001F0FF5" w:rsidRDefault="003234F6" w:rsidP="00721556">
      <w:pPr>
        <w:pStyle w:val="Tekstpodstawowy"/>
        <w:spacing w:before="120"/>
        <w:ind w:left="360"/>
        <w:rPr>
          <w:rFonts w:ascii="Arial" w:hAnsi="Arial" w:cs="Arial"/>
          <w:sz w:val="24"/>
          <w:szCs w:val="24"/>
        </w:rPr>
      </w:pPr>
      <w:r>
        <w:rPr>
          <w:rFonts w:ascii="Arial" w:hAnsi="Arial" w:cs="Arial"/>
          <w:sz w:val="24"/>
          <w:szCs w:val="24"/>
        </w:rPr>
        <w:lastRenderedPageBreak/>
        <w:t>Wykonawca oświadcza, że przeniesienie ww. praw nastąpi z chwilą odbioru części przedmiotu umowy w postaci samej dokumentacji, w całości i nieodwołalnie, bez konieczności składania odrębnych oświadczeń w terminie późniejszym.</w:t>
      </w:r>
    </w:p>
    <w:p w:rsidR="002136FF" w:rsidRDefault="002136FF" w:rsidP="00721556">
      <w:pPr>
        <w:pStyle w:val="Tekstpodstawowy"/>
        <w:spacing w:before="120"/>
        <w:ind w:left="360"/>
        <w:rPr>
          <w:rFonts w:ascii="Arial" w:eastAsia="MS Mincho" w:hAnsi="Arial" w:cs="Arial"/>
          <w:b/>
          <w:bCs/>
          <w:sz w:val="24"/>
          <w:szCs w:val="24"/>
        </w:rPr>
      </w:pPr>
    </w:p>
    <w:p w:rsidR="002E3749" w:rsidRPr="001F0FF5" w:rsidRDefault="002E3749" w:rsidP="00721556">
      <w:pPr>
        <w:pStyle w:val="Tekstpodstawowy"/>
        <w:spacing w:before="120"/>
        <w:ind w:left="360"/>
        <w:rPr>
          <w:rFonts w:ascii="Arial" w:eastAsia="MS Mincho" w:hAnsi="Arial" w:cs="Arial"/>
          <w:b/>
          <w:bCs/>
          <w:sz w:val="24"/>
          <w:szCs w:val="24"/>
        </w:rPr>
      </w:pPr>
    </w:p>
    <w:p w:rsidR="002136FF" w:rsidRPr="001F0FF5" w:rsidRDefault="003234F6" w:rsidP="0057154B">
      <w:pPr>
        <w:spacing w:before="120"/>
        <w:ind w:left="360"/>
        <w:jc w:val="center"/>
        <w:rPr>
          <w:rFonts w:ascii="Arial" w:hAnsi="Arial" w:cs="Arial"/>
          <w:b/>
          <w:szCs w:val="24"/>
        </w:rPr>
      </w:pPr>
      <w:r w:rsidRPr="003234F6">
        <w:rPr>
          <w:rFonts w:ascii="Arial" w:hAnsi="Arial" w:cs="Arial"/>
          <w:b/>
          <w:szCs w:val="24"/>
        </w:rPr>
        <w:t>§ 19.</w:t>
      </w:r>
    </w:p>
    <w:p w:rsidR="002136FF" w:rsidRPr="001F0FF5" w:rsidRDefault="003234F6" w:rsidP="00D335B5">
      <w:pPr>
        <w:numPr>
          <w:ilvl w:val="0"/>
          <w:numId w:val="28"/>
        </w:numPr>
        <w:shd w:val="clear" w:color="auto" w:fill="FFFFFF"/>
        <w:spacing w:before="120"/>
        <w:ind w:right="14"/>
        <w:jc w:val="both"/>
        <w:rPr>
          <w:rFonts w:ascii="Arial" w:hAnsi="Arial" w:cs="Arial"/>
          <w:spacing w:val="-2"/>
          <w:szCs w:val="24"/>
        </w:rPr>
      </w:pPr>
      <w:r w:rsidRPr="003234F6">
        <w:rPr>
          <w:rFonts w:ascii="Arial" w:hAnsi="Arial" w:cs="Arial"/>
          <w:szCs w:val="24"/>
        </w:rPr>
        <w:t xml:space="preserve">Strony umowy dołożą wszelkich starań w celu rozstrzygnięcia ewentualnych sporów drogą </w:t>
      </w:r>
      <w:r w:rsidRPr="003234F6">
        <w:rPr>
          <w:rFonts w:ascii="Arial" w:hAnsi="Arial" w:cs="Arial"/>
          <w:spacing w:val="-2"/>
          <w:szCs w:val="24"/>
        </w:rPr>
        <w:t>polubowną.</w:t>
      </w:r>
    </w:p>
    <w:p w:rsidR="002136FF" w:rsidRPr="001F0FF5" w:rsidRDefault="003234F6" w:rsidP="00D335B5">
      <w:pPr>
        <w:numPr>
          <w:ilvl w:val="0"/>
          <w:numId w:val="28"/>
        </w:numPr>
        <w:shd w:val="clear" w:color="auto" w:fill="FFFFFF"/>
        <w:suppressAutoHyphens/>
        <w:spacing w:before="120"/>
        <w:ind w:right="14"/>
        <w:jc w:val="both"/>
        <w:rPr>
          <w:rFonts w:ascii="Arial" w:hAnsi="Arial" w:cs="Arial"/>
          <w:spacing w:val="-1"/>
          <w:szCs w:val="24"/>
        </w:rPr>
      </w:pPr>
      <w:r w:rsidRPr="003234F6">
        <w:rPr>
          <w:rFonts w:ascii="Arial" w:hAnsi="Arial" w:cs="Arial"/>
          <w:spacing w:val="6"/>
          <w:szCs w:val="24"/>
        </w:rPr>
        <w:t xml:space="preserve">W przypadku braku rozwiązań polubownych spory wynikłe na tle realizacji niniejszej </w:t>
      </w:r>
      <w:r w:rsidRPr="003234F6">
        <w:rPr>
          <w:rFonts w:ascii="Arial" w:hAnsi="Arial" w:cs="Arial"/>
          <w:spacing w:val="-1"/>
          <w:szCs w:val="24"/>
        </w:rPr>
        <w:t>umowy będzie rozstrzygał Sąd właściwy rzeczowo ze względu na siedzibę Zamawiającego.</w:t>
      </w:r>
    </w:p>
    <w:p w:rsidR="002136FF" w:rsidRPr="001F0FF5" w:rsidRDefault="003234F6" w:rsidP="00D335B5">
      <w:pPr>
        <w:numPr>
          <w:ilvl w:val="0"/>
          <w:numId w:val="28"/>
        </w:numPr>
        <w:shd w:val="clear" w:color="auto" w:fill="FFFFFF"/>
        <w:suppressAutoHyphens/>
        <w:spacing w:before="120"/>
        <w:ind w:right="14"/>
        <w:jc w:val="both"/>
        <w:rPr>
          <w:rFonts w:ascii="Arial" w:hAnsi="Arial" w:cs="Arial"/>
          <w:spacing w:val="-1"/>
          <w:szCs w:val="24"/>
        </w:rPr>
      </w:pPr>
      <w:r w:rsidRPr="003234F6">
        <w:rPr>
          <w:rFonts w:ascii="Arial" w:hAnsi="Arial" w:cs="Arial"/>
          <w:spacing w:val="5"/>
          <w:szCs w:val="24"/>
        </w:rPr>
        <w:t xml:space="preserve">W sprawach nieuregulowanych niniejszą umową zastosowanie mają przepisy polskiego Kodeksu </w:t>
      </w:r>
      <w:r w:rsidRPr="003234F6">
        <w:rPr>
          <w:rFonts w:ascii="Arial" w:hAnsi="Arial" w:cs="Arial"/>
          <w:spacing w:val="-1"/>
          <w:szCs w:val="24"/>
        </w:rPr>
        <w:t>cywilnego oraz ustawy Prawo zamówień publicznych i inne przepisy prawa powszechnie obowiązującego.</w:t>
      </w:r>
    </w:p>
    <w:p w:rsidR="002136FF" w:rsidRPr="001F0FF5" w:rsidRDefault="003234F6" w:rsidP="00D335B5">
      <w:pPr>
        <w:numPr>
          <w:ilvl w:val="0"/>
          <w:numId w:val="28"/>
        </w:numPr>
        <w:shd w:val="clear" w:color="auto" w:fill="FFFFFF"/>
        <w:suppressAutoHyphens/>
        <w:spacing w:before="120"/>
        <w:ind w:right="14"/>
        <w:jc w:val="both"/>
        <w:rPr>
          <w:rFonts w:ascii="Arial" w:hAnsi="Arial" w:cs="Arial"/>
          <w:spacing w:val="-1"/>
          <w:szCs w:val="24"/>
        </w:rPr>
      </w:pPr>
      <w:r w:rsidRPr="003234F6">
        <w:rPr>
          <w:rFonts w:ascii="Arial" w:hAnsi="Arial" w:cs="Arial"/>
          <w:spacing w:val="-1"/>
          <w:szCs w:val="24"/>
        </w:rPr>
        <w:t>Niniejszą u</w:t>
      </w:r>
      <w:r w:rsidRPr="003234F6">
        <w:rPr>
          <w:rFonts w:ascii="Arial" w:hAnsi="Arial" w:cs="Arial"/>
          <w:spacing w:val="4"/>
          <w:szCs w:val="24"/>
        </w:rPr>
        <w:t xml:space="preserve">mowę sporządzono w trzech jednobrzmiących egzemplarzach, </w:t>
      </w:r>
      <w:proofErr w:type="spellStart"/>
      <w:r w:rsidRPr="003234F6">
        <w:rPr>
          <w:rFonts w:ascii="Arial" w:hAnsi="Arial" w:cs="Arial"/>
          <w:spacing w:val="4"/>
          <w:szCs w:val="24"/>
        </w:rPr>
        <w:t>dwa</w:t>
      </w:r>
      <w:proofErr w:type="spellEnd"/>
      <w:r w:rsidRPr="003234F6">
        <w:rPr>
          <w:rFonts w:ascii="Arial" w:hAnsi="Arial" w:cs="Arial"/>
          <w:spacing w:val="4"/>
          <w:szCs w:val="24"/>
        </w:rPr>
        <w:t xml:space="preserve"> egzemplarze dla </w:t>
      </w:r>
      <w:r w:rsidRPr="003234F6">
        <w:rPr>
          <w:rFonts w:ascii="Arial" w:hAnsi="Arial" w:cs="Arial"/>
          <w:spacing w:val="-1"/>
          <w:szCs w:val="24"/>
        </w:rPr>
        <w:t>Zamawiającego i jeden egzemplarz dla Wykonawcy.</w:t>
      </w:r>
    </w:p>
    <w:p w:rsidR="002136FF" w:rsidRPr="001F0FF5" w:rsidRDefault="003234F6" w:rsidP="00D335B5">
      <w:pPr>
        <w:numPr>
          <w:ilvl w:val="0"/>
          <w:numId w:val="28"/>
        </w:numPr>
        <w:shd w:val="clear" w:color="auto" w:fill="FFFFFF"/>
        <w:suppressAutoHyphens/>
        <w:spacing w:before="120"/>
        <w:ind w:right="14"/>
        <w:jc w:val="both"/>
        <w:rPr>
          <w:rFonts w:ascii="Arial" w:hAnsi="Arial" w:cs="Arial"/>
          <w:spacing w:val="-1"/>
          <w:szCs w:val="24"/>
        </w:rPr>
      </w:pPr>
      <w:r w:rsidRPr="003234F6">
        <w:rPr>
          <w:rFonts w:ascii="Arial" w:hAnsi="Arial" w:cs="Arial"/>
          <w:spacing w:val="-1"/>
          <w:szCs w:val="24"/>
        </w:rPr>
        <w:t>Integralną część umowy stanowią:</w:t>
      </w:r>
    </w:p>
    <w:p w:rsidR="00CF370F" w:rsidRPr="001F0FF5" w:rsidRDefault="00CF370F" w:rsidP="00CF370F">
      <w:pPr>
        <w:shd w:val="clear" w:color="auto" w:fill="FFFFFF"/>
        <w:suppressAutoHyphens/>
        <w:spacing w:before="120"/>
        <w:ind w:left="720" w:right="14"/>
        <w:jc w:val="both"/>
        <w:rPr>
          <w:rFonts w:ascii="Arial" w:hAnsi="Arial" w:cs="Arial"/>
          <w:spacing w:val="-1"/>
          <w:szCs w:val="24"/>
        </w:rPr>
      </w:pPr>
    </w:p>
    <w:p w:rsidR="002136FF" w:rsidRPr="001F0FF5" w:rsidRDefault="003234F6" w:rsidP="00D335B5">
      <w:pPr>
        <w:numPr>
          <w:ilvl w:val="1"/>
          <w:numId w:val="28"/>
        </w:numPr>
        <w:shd w:val="clear" w:color="auto" w:fill="FFFFFF"/>
        <w:tabs>
          <w:tab w:val="clear" w:pos="1800"/>
          <w:tab w:val="num" w:pos="1080"/>
          <w:tab w:val="left" w:pos="2552"/>
          <w:tab w:val="left" w:pos="2880"/>
        </w:tabs>
        <w:ind w:left="1080" w:right="11"/>
        <w:jc w:val="both"/>
        <w:rPr>
          <w:rFonts w:ascii="Arial" w:hAnsi="Arial" w:cs="Arial"/>
          <w:spacing w:val="-1"/>
          <w:szCs w:val="24"/>
        </w:rPr>
      </w:pPr>
      <w:r w:rsidRPr="003234F6">
        <w:rPr>
          <w:rFonts w:ascii="Arial" w:hAnsi="Arial" w:cs="Arial"/>
          <w:spacing w:val="-1"/>
          <w:szCs w:val="24"/>
        </w:rPr>
        <w:t>Załącznik nr 1</w:t>
      </w:r>
      <w:r w:rsidRPr="003234F6">
        <w:rPr>
          <w:rFonts w:ascii="Arial" w:hAnsi="Arial" w:cs="Arial"/>
          <w:spacing w:val="-1"/>
          <w:szCs w:val="24"/>
        </w:rPr>
        <w:tab/>
      </w:r>
      <w:r w:rsidRPr="003234F6">
        <w:rPr>
          <w:rFonts w:ascii="Arial" w:hAnsi="Arial" w:cs="Arial"/>
          <w:spacing w:val="-1"/>
          <w:szCs w:val="24"/>
        </w:rPr>
        <w:tab/>
        <w:t>Oferta cenowa Wykonawcy</w:t>
      </w:r>
    </w:p>
    <w:p w:rsidR="002136FF" w:rsidRPr="001F0FF5" w:rsidRDefault="003234F6" w:rsidP="00D335B5">
      <w:pPr>
        <w:numPr>
          <w:ilvl w:val="1"/>
          <w:numId w:val="28"/>
        </w:numPr>
        <w:shd w:val="clear" w:color="auto" w:fill="FFFFFF"/>
        <w:tabs>
          <w:tab w:val="clear" w:pos="1800"/>
          <w:tab w:val="num" w:pos="1080"/>
          <w:tab w:val="left" w:pos="2880"/>
        </w:tabs>
        <w:ind w:left="1080" w:right="11"/>
        <w:jc w:val="both"/>
        <w:rPr>
          <w:rFonts w:ascii="Arial" w:hAnsi="Arial" w:cs="Arial"/>
          <w:spacing w:val="-1"/>
          <w:szCs w:val="24"/>
        </w:rPr>
      </w:pPr>
      <w:r w:rsidRPr="003234F6">
        <w:rPr>
          <w:rFonts w:ascii="Arial" w:hAnsi="Arial" w:cs="Arial"/>
          <w:spacing w:val="-1"/>
          <w:szCs w:val="24"/>
        </w:rPr>
        <w:t>Załącznik nr 2</w:t>
      </w:r>
      <w:r w:rsidRPr="003234F6">
        <w:rPr>
          <w:rFonts w:ascii="Arial" w:hAnsi="Arial" w:cs="Arial"/>
          <w:spacing w:val="-1"/>
          <w:szCs w:val="24"/>
        </w:rPr>
        <w:tab/>
      </w:r>
      <w:r w:rsidR="00A52983">
        <w:rPr>
          <w:rFonts w:ascii="Arial" w:hAnsi="Arial" w:cs="Arial"/>
          <w:spacing w:val="-1"/>
          <w:szCs w:val="24"/>
        </w:rPr>
        <w:tab/>
      </w:r>
      <w:r w:rsidRPr="003234F6">
        <w:rPr>
          <w:rFonts w:ascii="Arial" w:hAnsi="Arial" w:cs="Arial"/>
          <w:spacing w:val="-1"/>
          <w:szCs w:val="24"/>
        </w:rPr>
        <w:t xml:space="preserve">Szczegółowy harmonogram realizacji i finansowania </w:t>
      </w:r>
      <w:r w:rsidRPr="003234F6">
        <w:rPr>
          <w:rFonts w:ascii="Arial" w:hAnsi="Arial" w:cs="Arial"/>
          <w:spacing w:val="-1"/>
          <w:szCs w:val="24"/>
        </w:rPr>
        <w:tab/>
      </w:r>
      <w:r w:rsidR="00A52983">
        <w:rPr>
          <w:rFonts w:ascii="Arial" w:hAnsi="Arial" w:cs="Arial"/>
          <w:spacing w:val="-1"/>
          <w:szCs w:val="24"/>
        </w:rPr>
        <w:tab/>
      </w:r>
      <w:r w:rsidRPr="003234F6">
        <w:rPr>
          <w:rFonts w:ascii="Arial" w:hAnsi="Arial" w:cs="Arial"/>
          <w:spacing w:val="-1"/>
          <w:szCs w:val="24"/>
        </w:rPr>
        <w:t>przedmiotu umowy</w:t>
      </w:r>
    </w:p>
    <w:p w:rsidR="002136FF" w:rsidRPr="001F0FF5" w:rsidRDefault="003234F6" w:rsidP="00D335B5">
      <w:pPr>
        <w:numPr>
          <w:ilvl w:val="1"/>
          <w:numId w:val="28"/>
        </w:numPr>
        <w:shd w:val="clear" w:color="auto" w:fill="FFFFFF"/>
        <w:tabs>
          <w:tab w:val="clear" w:pos="1800"/>
          <w:tab w:val="num" w:pos="1080"/>
          <w:tab w:val="left" w:pos="2552"/>
          <w:tab w:val="left" w:pos="2880"/>
        </w:tabs>
        <w:ind w:left="1080" w:right="11"/>
        <w:jc w:val="both"/>
        <w:rPr>
          <w:rFonts w:ascii="Arial" w:hAnsi="Arial" w:cs="Arial"/>
          <w:spacing w:val="-1"/>
          <w:szCs w:val="24"/>
        </w:rPr>
      </w:pPr>
      <w:r w:rsidRPr="003234F6">
        <w:rPr>
          <w:rFonts w:ascii="Arial" w:hAnsi="Arial" w:cs="Arial"/>
          <w:spacing w:val="-1"/>
          <w:szCs w:val="24"/>
        </w:rPr>
        <w:t>Załącznik nr 3</w:t>
      </w:r>
      <w:r w:rsidRPr="003234F6">
        <w:rPr>
          <w:rFonts w:ascii="Arial" w:hAnsi="Arial" w:cs="Arial"/>
          <w:spacing w:val="-1"/>
          <w:szCs w:val="24"/>
        </w:rPr>
        <w:tab/>
      </w:r>
      <w:r w:rsidRPr="003234F6">
        <w:rPr>
          <w:rFonts w:ascii="Arial" w:hAnsi="Arial" w:cs="Arial"/>
          <w:spacing w:val="-1"/>
          <w:szCs w:val="24"/>
        </w:rPr>
        <w:tab/>
        <w:t>SIWZ</w:t>
      </w:r>
    </w:p>
    <w:p w:rsidR="002136FF" w:rsidRPr="001F0FF5" w:rsidRDefault="003234F6" w:rsidP="00D335B5">
      <w:pPr>
        <w:numPr>
          <w:ilvl w:val="1"/>
          <w:numId w:val="28"/>
        </w:numPr>
        <w:shd w:val="clear" w:color="auto" w:fill="FFFFFF"/>
        <w:tabs>
          <w:tab w:val="clear" w:pos="1800"/>
          <w:tab w:val="num" w:pos="1080"/>
          <w:tab w:val="left" w:pos="2552"/>
          <w:tab w:val="left" w:pos="2880"/>
        </w:tabs>
        <w:ind w:left="2880" w:right="11" w:hanging="2160"/>
        <w:jc w:val="both"/>
        <w:rPr>
          <w:rFonts w:ascii="Arial" w:hAnsi="Arial" w:cs="Arial"/>
          <w:spacing w:val="-1"/>
          <w:szCs w:val="24"/>
        </w:rPr>
      </w:pPr>
      <w:r w:rsidRPr="003234F6">
        <w:rPr>
          <w:rFonts w:ascii="Arial" w:hAnsi="Arial" w:cs="Arial"/>
          <w:spacing w:val="-1"/>
          <w:szCs w:val="24"/>
        </w:rPr>
        <w:t xml:space="preserve">Załącznik nr 4  </w:t>
      </w:r>
      <w:r w:rsidRPr="003234F6">
        <w:rPr>
          <w:rFonts w:ascii="Arial" w:hAnsi="Arial" w:cs="Arial"/>
          <w:spacing w:val="-1"/>
          <w:szCs w:val="24"/>
        </w:rPr>
        <w:tab/>
      </w:r>
      <w:r w:rsidR="00A52983">
        <w:rPr>
          <w:rFonts w:ascii="Arial" w:hAnsi="Arial" w:cs="Arial"/>
          <w:spacing w:val="-1"/>
          <w:szCs w:val="24"/>
        </w:rPr>
        <w:tab/>
      </w:r>
      <w:r w:rsidRPr="003234F6">
        <w:rPr>
          <w:rFonts w:ascii="Arial" w:hAnsi="Arial" w:cs="Arial"/>
          <w:spacing w:val="-1"/>
          <w:szCs w:val="24"/>
        </w:rPr>
        <w:t xml:space="preserve">Oświadczenie dotyczące majątkowych praw </w:t>
      </w:r>
      <w:r w:rsidR="00A52983">
        <w:rPr>
          <w:rFonts w:ascii="Arial" w:hAnsi="Arial" w:cs="Arial"/>
          <w:spacing w:val="-1"/>
          <w:szCs w:val="24"/>
        </w:rPr>
        <w:tab/>
      </w:r>
      <w:r w:rsidRPr="003234F6">
        <w:rPr>
          <w:rFonts w:ascii="Arial" w:hAnsi="Arial" w:cs="Arial"/>
          <w:spacing w:val="-1"/>
          <w:szCs w:val="24"/>
        </w:rPr>
        <w:t>autorskich do oprogramowania aplikacyjnego</w:t>
      </w:r>
    </w:p>
    <w:p w:rsidR="002136FF" w:rsidRPr="001F0FF5" w:rsidRDefault="003234F6" w:rsidP="00D335B5">
      <w:pPr>
        <w:numPr>
          <w:ilvl w:val="1"/>
          <w:numId w:val="28"/>
        </w:numPr>
        <w:shd w:val="clear" w:color="auto" w:fill="FFFFFF"/>
        <w:tabs>
          <w:tab w:val="clear" w:pos="1800"/>
          <w:tab w:val="num" w:pos="1080"/>
          <w:tab w:val="left" w:pos="2552"/>
          <w:tab w:val="left" w:pos="2880"/>
        </w:tabs>
        <w:ind w:left="1080" w:right="11"/>
        <w:jc w:val="both"/>
        <w:rPr>
          <w:rFonts w:ascii="Arial" w:hAnsi="Arial" w:cs="Arial"/>
          <w:spacing w:val="-1"/>
          <w:szCs w:val="24"/>
        </w:rPr>
      </w:pPr>
      <w:r w:rsidRPr="003234F6">
        <w:rPr>
          <w:rFonts w:ascii="Arial" w:hAnsi="Arial" w:cs="Arial"/>
          <w:spacing w:val="-1"/>
          <w:szCs w:val="24"/>
        </w:rPr>
        <w:t>Załącznik nr 5</w:t>
      </w:r>
      <w:r w:rsidRPr="003234F6">
        <w:rPr>
          <w:rFonts w:ascii="Arial" w:hAnsi="Arial" w:cs="Arial"/>
          <w:spacing w:val="-1"/>
          <w:szCs w:val="24"/>
        </w:rPr>
        <w:tab/>
      </w:r>
      <w:r w:rsidRPr="003234F6">
        <w:rPr>
          <w:rFonts w:ascii="Arial" w:hAnsi="Arial" w:cs="Arial"/>
          <w:spacing w:val="-1"/>
          <w:szCs w:val="24"/>
        </w:rPr>
        <w:tab/>
        <w:t>Atrybuty legalności licencji.</w:t>
      </w:r>
    </w:p>
    <w:p w:rsidR="002136FF" w:rsidRPr="001F0FF5" w:rsidRDefault="003234F6" w:rsidP="00D335B5">
      <w:pPr>
        <w:numPr>
          <w:ilvl w:val="1"/>
          <w:numId w:val="28"/>
        </w:numPr>
        <w:shd w:val="clear" w:color="auto" w:fill="FFFFFF"/>
        <w:tabs>
          <w:tab w:val="clear" w:pos="1800"/>
          <w:tab w:val="num" w:pos="1080"/>
          <w:tab w:val="left" w:pos="2552"/>
          <w:tab w:val="left" w:pos="2880"/>
        </w:tabs>
        <w:ind w:left="1080" w:right="11"/>
        <w:jc w:val="both"/>
        <w:rPr>
          <w:rFonts w:ascii="Arial" w:hAnsi="Arial" w:cs="Arial"/>
          <w:spacing w:val="-1"/>
          <w:szCs w:val="24"/>
        </w:rPr>
      </w:pPr>
      <w:r w:rsidRPr="003234F6">
        <w:rPr>
          <w:rFonts w:ascii="Arial" w:hAnsi="Arial" w:cs="Arial"/>
          <w:spacing w:val="-1"/>
          <w:szCs w:val="24"/>
        </w:rPr>
        <w:t>Załącznik nr 6</w:t>
      </w:r>
      <w:r w:rsidRPr="003234F6">
        <w:rPr>
          <w:rFonts w:ascii="Arial" w:hAnsi="Arial" w:cs="Arial"/>
          <w:spacing w:val="-1"/>
          <w:szCs w:val="24"/>
        </w:rPr>
        <w:tab/>
      </w:r>
      <w:r w:rsidRPr="003234F6">
        <w:rPr>
          <w:rFonts w:ascii="Arial" w:hAnsi="Arial" w:cs="Arial"/>
          <w:spacing w:val="-1"/>
          <w:szCs w:val="24"/>
        </w:rPr>
        <w:tab/>
        <w:t>Protokół przekazania licencji oprogramowania</w:t>
      </w:r>
    </w:p>
    <w:p w:rsidR="002136FF" w:rsidRPr="001F0FF5" w:rsidRDefault="003234F6" w:rsidP="00D335B5">
      <w:pPr>
        <w:numPr>
          <w:ilvl w:val="1"/>
          <w:numId w:val="28"/>
        </w:numPr>
        <w:shd w:val="clear" w:color="auto" w:fill="FFFFFF"/>
        <w:tabs>
          <w:tab w:val="clear" w:pos="1800"/>
          <w:tab w:val="num" w:pos="1080"/>
          <w:tab w:val="left" w:pos="2552"/>
          <w:tab w:val="left" w:pos="2880"/>
        </w:tabs>
        <w:ind w:left="1080" w:right="11"/>
        <w:jc w:val="both"/>
        <w:rPr>
          <w:rFonts w:ascii="Arial" w:hAnsi="Arial" w:cs="Arial"/>
          <w:spacing w:val="-1"/>
          <w:szCs w:val="24"/>
        </w:rPr>
      </w:pPr>
      <w:r w:rsidRPr="003234F6">
        <w:rPr>
          <w:rFonts w:ascii="Arial" w:hAnsi="Arial" w:cs="Arial"/>
          <w:spacing w:val="-1"/>
          <w:szCs w:val="24"/>
        </w:rPr>
        <w:t>Załącznik nr 7</w:t>
      </w:r>
      <w:r w:rsidRPr="003234F6">
        <w:rPr>
          <w:rFonts w:ascii="Arial" w:hAnsi="Arial" w:cs="Arial"/>
          <w:spacing w:val="-1"/>
          <w:szCs w:val="24"/>
        </w:rPr>
        <w:tab/>
      </w:r>
      <w:r w:rsidRPr="003234F6">
        <w:rPr>
          <w:rFonts w:ascii="Arial" w:hAnsi="Arial" w:cs="Arial"/>
          <w:spacing w:val="-1"/>
          <w:szCs w:val="24"/>
        </w:rPr>
        <w:tab/>
        <w:t>Oświadczenie</w:t>
      </w:r>
    </w:p>
    <w:p w:rsidR="00FE1953" w:rsidRPr="001F0FF5" w:rsidRDefault="003234F6" w:rsidP="00D335B5">
      <w:pPr>
        <w:numPr>
          <w:ilvl w:val="1"/>
          <w:numId w:val="28"/>
        </w:numPr>
        <w:shd w:val="clear" w:color="auto" w:fill="FFFFFF"/>
        <w:tabs>
          <w:tab w:val="clear" w:pos="1800"/>
          <w:tab w:val="num" w:pos="1080"/>
          <w:tab w:val="left" w:pos="2552"/>
          <w:tab w:val="left" w:pos="2880"/>
        </w:tabs>
        <w:ind w:left="1080" w:right="11"/>
        <w:jc w:val="both"/>
        <w:rPr>
          <w:rFonts w:ascii="Arial" w:hAnsi="Arial" w:cs="Arial"/>
          <w:spacing w:val="-1"/>
          <w:szCs w:val="24"/>
        </w:rPr>
      </w:pPr>
      <w:r w:rsidRPr="003234F6">
        <w:rPr>
          <w:rFonts w:ascii="Arial" w:hAnsi="Arial" w:cs="Arial"/>
          <w:spacing w:val="-1"/>
          <w:szCs w:val="24"/>
        </w:rPr>
        <w:t>Załącznik nr 8</w:t>
      </w:r>
      <w:r w:rsidRPr="003234F6">
        <w:rPr>
          <w:rFonts w:ascii="Arial" w:hAnsi="Arial" w:cs="Arial"/>
          <w:spacing w:val="-1"/>
          <w:szCs w:val="24"/>
        </w:rPr>
        <w:tab/>
      </w:r>
      <w:r w:rsidRPr="003234F6">
        <w:rPr>
          <w:rFonts w:ascii="Arial" w:hAnsi="Arial" w:cs="Arial"/>
          <w:spacing w:val="-1"/>
          <w:szCs w:val="24"/>
        </w:rPr>
        <w:tab/>
        <w:t>Wzór Gwarancji</w:t>
      </w:r>
    </w:p>
    <w:p w:rsidR="00D333CB" w:rsidRPr="001F0FF5" w:rsidRDefault="003234F6">
      <w:pPr>
        <w:ind w:left="2977" w:hanging="2268"/>
        <w:rPr>
          <w:rFonts w:ascii="Arial" w:hAnsi="Arial" w:cs="Arial"/>
        </w:rPr>
      </w:pPr>
      <w:r w:rsidRPr="003234F6">
        <w:rPr>
          <w:rFonts w:ascii="Arial" w:hAnsi="Arial" w:cs="Arial"/>
        </w:rPr>
        <w:t xml:space="preserve"> 9)  Załącznik nr 9       </w:t>
      </w:r>
      <w:r w:rsidR="00A52983">
        <w:rPr>
          <w:rFonts w:ascii="Arial" w:hAnsi="Arial" w:cs="Arial"/>
        </w:rPr>
        <w:tab/>
      </w:r>
      <w:r w:rsidRPr="003234F6">
        <w:rPr>
          <w:rFonts w:ascii="Arial" w:hAnsi="Arial" w:cs="Arial"/>
        </w:rPr>
        <w:t xml:space="preserve">Wykaz Cen i „Założenia do obliczenia zmniejszenia     </w:t>
      </w:r>
      <w:r w:rsidR="00A52983">
        <w:rPr>
          <w:rFonts w:ascii="Arial" w:hAnsi="Arial" w:cs="Arial"/>
        </w:rPr>
        <w:tab/>
      </w:r>
      <w:r w:rsidRPr="003234F6">
        <w:rPr>
          <w:rFonts w:ascii="Arial" w:hAnsi="Arial" w:cs="Arial"/>
        </w:rPr>
        <w:t xml:space="preserve">wynagrodzenia w przypadku konieczności </w:t>
      </w:r>
      <w:r w:rsidR="00A52983">
        <w:rPr>
          <w:rFonts w:ascii="Arial" w:hAnsi="Arial" w:cs="Arial"/>
        </w:rPr>
        <w:tab/>
      </w:r>
      <w:r w:rsidRPr="003234F6">
        <w:rPr>
          <w:rFonts w:ascii="Arial" w:hAnsi="Arial" w:cs="Arial"/>
        </w:rPr>
        <w:t xml:space="preserve">ograniczenia ilości zamontowanych paneli </w:t>
      </w:r>
      <w:r w:rsidR="00A52983">
        <w:rPr>
          <w:rFonts w:ascii="Arial" w:hAnsi="Arial" w:cs="Arial"/>
        </w:rPr>
        <w:tab/>
      </w:r>
      <w:r w:rsidRPr="003234F6">
        <w:rPr>
          <w:rFonts w:ascii="Arial" w:hAnsi="Arial" w:cs="Arial"/>
        </w:rPr>
        <w:t>fotowoltaicznych”</w:t>
      </w:r>
    </w:p>
    <w:p w:rsidR="00D333CB" w:rsidRPr="001F0FF5" w:rsidRDefault="00D333CB">
      <w:pPr>
        <w:ind w:left="2977" w:hanging="2268"/>
        <w:rPr>
          <w:rFonts w:ascii="Arial" w:hAnsi="Arial" w:cs="Arial"/>
        </w:rPr>
      </w:pPr>
    </w:p>
    <w:p w:rsidR="002136FF" w:rsidRPr="001F0FF5" w:rsidRDefault="002136FF" w:rsidP="00D462A8">
      <w:pPr>
        <w:shd w:val="clear" w:color="auto" w:fill="FFFFFF"/>
        <w:tabs>
          <w:tab w:val="left" w:pos="2880"/>
        </w:tabs>
        <w:ind w:right="11"/>
        <w:jc w:val="both"/>
        <w:rPr>
          <w:rFonts w:ascii="Arial" w:hAnsi="Arial" w:cs="Arial"/>
          <w:spacing w:val="-1"/>
          <w:szCs w:val="24"/>
        </w:rPr>
      </w:pPr>
    </w:p>
    <w:p w:rsidR="00FF1C52" w:rsidRPr="001F0FF5" w:rsidRDefault="00FF1C52" w:rsidP="00D462A8">
      <w:pPr>
        <w:shd w:val="clear" w:color="auto" w:fill="FFFFFF"/>
        <w:tabs>
          <w:tab w:val="left" w:pos="2880"/>
        </w:tabs>
        <w:ind w:right="11"/>
        <w:jc w:val="both"/>
        <w:rPr>
          <w:rFonts w:ascii="Arial" w:hAnsi="Arial" w:cs="Arial"/>
          <w:spacing w:val="-1"/>
          <w:szCs w:val="24"/>
        </w:rPr>
      </w:pPr>
    </w:p>
    <w:p w:rsidR="002136FF" w:rsidRPr="001F0FF5" w:rsidRDefault="002136FF" w:rsidP="00D462A8">
      <w:pPr>
        <w:shd w:val="clear" w:color="auto" w:fill="FFFFFF"/>
        <w:tabs>
          <w:tab w:val="left" w:pos="2880"/>
        </w:tabs>
        <w:ind w:right="11"/>
        <w:jc w:val="both"/>
        <w:rPr>
          <w:rFonts w:ascii="Arial" w:hAnsi="Arial" w:cs="Arial"/>
          <w:spacing w:val="-1"/>
          <w:szCs w:val="24"/>
        </w:rPr>
      </w:pPr>
    </w:p>
    <w:p w:rsidR="002136FF" w:rsidRPr="001F0FF5" w:rsidRDefault="003234F6" w:rsidP="00D462A8">
      <w:pPr>
        <w:jc w:val="both"/>
        <w:rPr>
          <w:rFonts w:ascii="Arial" w:hAnsi="Arial" w:cs="Arial"/>
          <w:b/>
          <w:szCs w:val="24"/>
        </w:rPr>
      </w:pPr>
      <w:r w:rsidRPr="003234F6">
        <w:rPr>
          <w:rFonts w:ascii="Arial" w:hAnsi="Arial" w:cs="Arial"/>
          <w:b/>
          <w:szCs w:val="24"/>
        </w:rPr>
        <w:tab/>
        <w:t>WYKONAWCA:</w:t>
      </w:r>
      <w:r w:rsidRPr="003234F6">
        <w:rPr>
          <w:rFonts w:ascii="Arial" w:hAnsi="Arial" w:cs="Arial"/>
          <w:b/>
          <w:szCs w:val="24"/>
        </w:rPr>
        <w:tab/>
      </w:r>
      <w:r w:rsidRPr="003234F6">
        <w:rPr>
          <w:rFonts w:ascii="Arial" w:hAnsi="Arial" w:cs="Arial"/>
          <w:b/>
          <w:szCs w:val="24"/>
        </w:rPr>
        <w:tab/>
      </w:r>
      <w:r w:rsidRPr="003234F6">
        <w:rPr>
          <w:rFonts w:ascii="Arial" w:hAnsi="Arial" w:cs="Arial"/>
          <w:b/>
          <w:szCs w:val="24"/>
        </w:rPr>
        <w:tab/>
      </w:r>
      <w:r w:rsidRPr="003234F6">
        <w:rPr>
          <w:rFonts w:ascii="Arial" w:hAnsi="Arial" w:cs="Arial"/>
          <w:b/>
          <w:szCs w:val="24"/>
        </w:rPr>
        <w:tab/>
      </w:r>
      <w:r w:rsidRPr="003234F6">
        <w:rPr>
          <w:rFonts w:ascii="Arial" w:hAnsi="Arial" w:cs="Arial"/>
          <w:b/>
          <w:szCs w:val="24"/>
        </w:rPr>
        <w:tab/>
      </w:r>
      <w:r w:rsidRPr="003234F6">
        <w:rPr>
          <w:rFonts w:ascii="Arial" w:hAnsi="Arial" w:cs="Arial"/>
          <w:b/>
          <w:szCs w:val="24"/>
        </w:rPr>
        <w:tab/>
        <w:t>ZAMAWIAJĄCY:</w:t>
      </w:r>
    </w:p>
    <w:p w:rsidR="002136FF" w:rsidRPr="001F0FF5" w:rsidRDefault="002136FF" w:rsidP="00D462A8">
      <w:pPr>
        <w:jc w:val="both"/>
        <w:rPr>
          <w:rFonts w:ascii="Arial" w:hAnsi="Arial" w:cs="Arial"/>
          <w:b/>
          <w:szCs w:val="24"/>
        </w:rPr>
      </w:pPr>
    </w:p>
    <w:p w:rsidR="002136FF" w:rsidRPr="001F0FF5" w:rsidRDefault="002136FF">
      <w:pPr>
        <w:rPr>
          <w:rFonts w:ascii="Arial" w:hAnsi="Arial" w:cs="Arial"/>
          <w:b/>
          <w:szCs w:val="24"/>
        </w:rPr>
      </w:pPr>
    </w:p>
    <w:p w:rsidR="00FE6EF2" w:rsidRPr="001F0FF5" w:rsidRDefault="00FE6EF2">
      <w:pPr>
        <w:rPr>
          <w:rFonts w:ascii="Arial" w:hAnsi="Arial" w:cs="Arial"/>
          <w:b/>
          <w:szCs w:val="24"/>
        </w:rPr>
      </w:pPr>
    </w:p>
    <w:p w:rsidR="002715C1" w:rsidRPr="001F0FF5" w:rsidRDefault="002715C1">
      <w:pPr>
        <w:rPr>
          <w:rFonts w:ascii="Arial" w:hAnsi="Arial" w:cs="Arial"/>
          <w:b/>
          <w:szCs w:val="24"/>
        </w:rPr>
      </w:pPr>
    </w:p>
    <w:p w:rsidR="002715C1" w:rsidRDefault="002715C1">
      <w:pPr>
        <w:rPr>
          <w:rFonts w:ascii="Arial" w:hAnsi="Arial" w:cs="Arial"/>
          <w:b/>
          <w:szCs w:val="24"/>
        </w:rPr>
      </w:pPr>
    </w:p>
    <w:p w:rsidR="00A52983" w:rsidRDefault="00A52983">
      <w:pPr>
        <w:rPr>
          <w:rFonts w:ascii="Arial" w:hAnsi="Arial" w:cs="Arial"/>
          <w:b/>
          <w:szCs w:val="24"/>
        </w:rPr>
      </w:pPr>
    </w:p>
    <w:p w:rsidR="00A52983" w:rsidRDefault="00A52983">
      <w:pPr>
        <w:rPr>
          <w:rFonts w:ascii="Arial" w:hAnsi="Arial" w:cs="Arial"/>
          <w:b/>
          <w:szCs w:val="24"/>
        </w:rPr>
      </w:pPr>
    </w:p>
    <w:p w:rsidR="00A52983" w:rsidRDefault="00A52983">
      <w:pPr>
        <w:rPr>
          <w:rFonts w:ascii="Arial" w:hAnsi="Arial" w:cs="Arial"/>
          <w:b/>
          <w:szCs w:val="24"/>
        </w:rPr>
      </w:pPr>
    </w:p>
    <w:p w:rsidR="00A52983" w:rsidRDefault="00A52983">
      <w:pPr>
        <w:rPr>
          <w:rFonts w:ascii="Arial" w:hAnsi="Arial" w:cs="Arial"/>
          <w:b/>
          <w:szCs w:val="24"/>
        </w:rPr>
      </w:pPr>
    </w:p>
    <w:p w:rsidR="002136FF" w:rsidRPr="001F0FF5" w:rsidRDefault="003234F6" w:rsidP="00B57044">
      <w:pPr>
        <w:pStyle w:val="Styl"/>
        <w:spacing w:before="120"/>
        <w:ind w:right="292"/>
        <w:jc w:val="right"/>
        <w:rPr>
          <w:rFonts w:ascii="Arial" w:hAnsi="Arial" w:cs="Arial"/>
          <w:b/>
          <w:sz w:val="20"/>
          <w:szCs w:val="20"/>
        </w:rPr>
      </w:pPr>
      <w:r>
        <w:rPr>
          <w:rFonts w:ascii="Arial" w:hAnsi="Arial" w:cs="Arial"/>
          <w:b/>
          <w:sz w:val="20"/>
          <w:szCs w:val="20"/>
        </w:rPr>
        <w:lastRenderedPageBreak/>
        <w:t xml:space="preserve">                                                                          Załącznik nr 4 do umowy</w:t>
      </w:r>
    </w:p>
    <w:p w:rsidR="00E56826" w:rsidRPr="001F0FF5" w:rsidRDefault="00E56826">
      <w:pPr>
        <w:pStyle w:val="Styl"/>
        <w:spacing w:before="120"/>
        <w:ind w:right="292"/>
        <w:jc w:val="both"/>
        <w:rPr>
          <w:rFonts w:ascii="Arial" w:hAnsi="Arial" w:cs="Arial"/>
          <w:b/>
        </w:rPr>
      </w:pPr>
    </w:p>
    <w:p w:rsidR="002136FF" w:rsidRPr="001F0FF5" w:rsidRDefault="003234F6" w:rsidP="00721556">
      <w:pPr>
        <w:tabs>
          <w:tab w:val="left" w:pos="3780"/>
        </w:tabs>
        <w:spacing w:before="120"/>
        <w:ind w:right="5290"/>
        <w:jc w:val="center"/>
        <w:rPr>
          <w:rFonts w:ascii="Arial" w:hAnsi="Arial" w:cs="Arial"/>
          <w:szCs w:val="24"/>
        </w:rPr>
      </w:pPr>
      <w:r w:rsidRPr="003234F6">
        <w:rPr>
          <w:rFonts w:ascii="Arial" w:hAnsi="Arial" w:cs="Arial"/>
          <w:szCs w:val="24"/>
        </w:rPr>
        <w:t xml:space="preserve">....................................................... </w:t>
      </w:r>
    </w:p>
    <w:p w:rsidR="002136FF" w:rsidRPr="001F0FF5" w:rsidRDefault="003234F6" w:rsidP="00721556">
      <w:pPr>
        <w:tabs>
          <w:tab w:val="left" w:pos="3780"/>
        </w:tabs>
        <w:spacing w:before="120"/>
        <w:ind w:right="5290"/>
        <w:jc w:val="center"/>
        <w:rPr>
          <w:rFonts w:ascii="Arial" w:hAnsi="Arial" w:cs="Arial"/>
          <w:szCs w:val="24"/>
        </w:rPr>
      </w:pPr>
      <w:r w:rsidRPr="003234F6">
        <w:rPr>
          <w:rFonts w:ascii="Arial" w:hAnsi="Arial" w:cs="Arial"/>
          <w:szCs w:val="24"/>
        </w:rPr>
        <w:t>(pieczęć nagłówkowa Wykonawcy)</w:t>
      </w:r>
    </w:p>
    <w:p w:rsidR="002136FF" w:rsidRPr="001F0FF5" w:rsidRDefault="002136FF" w:rsidP="00721556">
      <w:pPr>
        <w:spacing w:before="120"/>
        <w:rPr>
          <w:rFonts w:ascii="Arial" w:hAnsi="Arial" w:cs="Arial"/>
          <w:szCs w:val="24"/>
        </w:rPr>
      </w:pPr>
    </w:p>
    <w:p w:rsidR="002136FF" w:rsidRPr="001F0FF5" w:rsidRDefault="003234F6" w:rsidP="00721556">
      <w:pPr>
        <w:spacing w:before="120"/>
        <w:jc w:val="center"/>
        <w:rPr>
          <w:rFonts w:ascii="Arial" w:hAnsi="Arial" w:cs="Arial"/>
          <w:b/>
          <w:szCs w:val="24"/>
        </w:rPr>
      </w:pPr>
      <w:r w:rsidRPr="003234F6">
        <w:rPr>
          <w:rFonts w:ascii="Arial" w:hAnsi="Arial" w:cs="Arial"/>
          <w:b/>
          <w:szCs w:val="24"/>
        </w:rPr>
        <w:t>OŚWIADCZENIE</w:t>
      </w:r>
    </w:p>
    <w:p w:rsidR="002136FF" w:rsidRPr="001F0FF5" w:rsidRDefault="003234F6" w:rsidP="00FF04C1">
      <w:pPr>
        <w:numPr>
          <w:ilvl w:val="0"/>
          <w:numId w:val="56"/>
        </w:numPr>
        <w:tabs>
          <w:tab w:val="left" w:pos="9000"/>
        </w:tabs>
        <w:spacing w:before="120"/>
        <w:ind w:right="68"/>
        <w:jc w:val="both"/>
        <w:rPr>
          <w:rFonts w:ascii="Arial" w:hAnsi="Arial" w:cs="Arial"/>
          <w:szCs w:val="24"/>
        </w:rPr>
      </w:pPr>
      <w:r w:rsidRPr="003234F6">
        <w:rPr>
          <w:rFonts w:ascii="Arial" w:hAnsi="Arial" w:cs="Arial"/>
          <w:szCs w:val="24"/>
        </w:rPr>
        <w:t xml:space="preserve">Wykonawca oświadcza, że całość majątkowych praw autorskich do oprogramowania pod nazwą: </w:t>
      </w:r>
    </w:p>
    <w:p w:rsidR="002136FF" w:rsidRPr="001F0FF5" w:rsidRDefault="002136FF" w:rsidP="00721556">
      <w:pPr>
        <w:tabs>
          <w:tab w:val="left" w:pos="9000"/>
        </w:tabs>
        <w:spacing w:before="120"/>
        <w:ind w:right="68"/>
        <w:jc w:val="both"/>
        <w:rPr>
          <w:rFonts w:ascii="Arial" w:hAnsi="Arial" w:cs="Arial"/>
          <w:szCs w:val="24"/>
        </w:rPr>
      </w:pPr>
    </w:p>
    <w:p w:rsidR="002136FF" w:rsidRPr="001F0FF5" w:rsidRDefault="003234F6" w:rsidP="00721556">
      <w:pPr>
        <w:tabs>
          <w:tab w:val="left" w:pos="9000"/>
        </w:tabs>
        <w:spacing w:before="120"/>
        <w:ind w:right="68"/>
        <w:jc w:val="both"/>
        <w:rPr>
          <w:rFonts w:ascii="Arial" w:hAnsi="Arial" w:cs="Arial"/>
          <w:szCs w:val="24"/>
        </w:rPr>
      </w:pPr>
      <w:r w:rsidRPr="003234F6">
        <w:rPr>
          <w:rFonts w:ascii="Arial" w:hAnsi="Arial" w:cs="Arial"/>
          <w:szCs w:val="24"/>
        </w:rPr>
        <w:t>” …………………………………………………………………………………………….. ”</w:t>
      </w:r>
    </w:p>
    <w:p w:rsidR="002136FF" w:rsidRPr="001F0FF5" w:rsidRDefault="003234F6" w:rsidP="00F8492A">
      <w:pPr>
        <w:tabs>
          <w:tab w:val="left" w:pos="9000"/>
        </w:tabs>
        <w:ind w:right="68"/>
        <w:jc w:val="center"/>
        <w:rPr>
          <w:rFonts w:ascii="Arial" w:hAnsi="Arial" w:cs="Arial"/>
          <w:szCs w:val="24"/>
        </w:rPr>
      </w:pPr>
      <w:r w:rsidRPr="003234F6">
        <w:rPr>
          <w:rFonts w:ascii="Arial" w:hAnsi="Arial" w:cs="Arial"/>
          <w:szCs w:val="24"/>
        </w:rPr>
        <w:t>(nazwa oprogramowania)</w:t>
      </w:r>
    </w:p>
    <w:p w:rsidR="002136FF" w:rsidRPr="001F0FF5" w:rsidRDefault="003234F6" w:rsidP="00721556">
      <w:pPr>
        <w:tabs>
          <w:tab w:val="left" w:pos="9000"/>
        </w:tabs>
        <w:spacing w:before="120"/>
        <w:ind w:right="68"/>
        <w:jc w:val="both"/>
        <w:rPr>
          <w:rFonts w:ascii="Arial" w:hAnsi="Arial" w:cs="Arial"/>
          <w:szCs w:val="24"/>
        </w:rPr>
      </w:pPr>
      <w:r w:rsidRPr="003234F6">
        <w:rPr>
          <w:rFonts w:ascii="Arial" w:hAnsi="Arial" w:cs="Arial"/>
          <w:szCs w:val="24"/>
        </w:rPr>
        <w:t>(zwanego dalej Oprogramowaniem) przysługuje firmie (autorowi lub innej firmie posiadającej prawa):</w:t>
      </w:r>
    </w:p>
    <w:p w:rsidR="002136FF" w:rsidRPr="001F0FF5" w:rsidRDefault="002136FF" w:rsidP="00721556">
      <w:pPr>
        <w:tabs>
          <w:tab w:val="left" w:pos="9000"/>
        </w:tabs>
        <w:spacing w:before="120"/>
        <w:ind w:right="68"/>
        <w:jc w:val="both"/>
        <w:rPr>
          <w:rFonts w:ascii="Arial" w:hAnsi="Arial" w:cs="Arial"/>
          <w:szCs w:val="24"/>
        </w:rPr>
      </w:pPr>
    </w:p>
    <w:p w:rsidR="002136FF" w:rsidRPr="001F0FF5" w:rsidRDefault="003234F6" w:rsidP="00721556">
      <w:pPr>
        <w:tabs>
          <w:tab w:val="left" w:pos="9000"/>
        </w:tabs>
        <w:spacing w:before="120"/>
        <w:ind w:right="68"/>
        <w:jc w:val="both"/>
        <w:rPr>
          <w:rFonts w:ascii="Arial" w:hAnsi="Arial" w:cs="Arial"/>
          <w:szCs w:val="24"/>
        </w:rPr>
      </w:pPr>
      <w:r w:rsidRPr="003234F6">
        <w:rPr>
          <w:rFonts w:ascii="Arial" w:hAnsi="Arial" w:cs="Arial"/>
          <w:szCs w:val="24"/>
        </w:rPr>
        <w:t>…………………………………………………………………………………………………</w:t>
      </w:r>
    </w:p>
    <w:p w:rsidR="002136FF" w:rsidRPr="001F0FF5" w:rsidRDefault="003234F6" w:rsidP="00721556">
      <w:pPr>
        <w:tabs>
          <w:tab w:val="left" w:pos="9000"/>
        </w:tabs>
        <w:spacing w:before="120"/>
        <w:ind w:right="68"/>
        <w:jc w:val="both"/>
        <w:rPr>
          <w:rFonts w:ascii="Arial" w:hAnsi="Arial" w:cs="Arial"/>
          <w:szCs w:val="24"/>
        </w:rPr>
      </w:pPr>
      <w:r w:rsidRPr="003234F6">
        <w:rPr>
          <w:rFonts w:ascii="Arial" w:hAnsi="Arial" w:cs="Arial"/>
          <w:szCs w:val="24"/>
        </w:rPr>
        <w:t>…………………………………………………………………………………………………</w:t>
      </w:r>
    </w:p>
    <w:p w:rsidR="002136FF" w:rsidRPr="001F0FF5" w:rsidRDefault="003234F6" w:rsidP="00721556">
      <w:pPr>
        <w:tabs>
          <w:tab w:val="left" w:pos="9000"/>
        </w:tabs>
        <w:spacing w:before="120"/>
        <w:ind w:right="68"/>
        <w:jc w:val="both"/>
        <w:rPr>
          <w:rFonts w:ascii="Arial" w:hAnsi="Arial" w:cs="Arial"/>
          <w:szCs w:val="24"/>
        </w:rPr>
      </w:pPr>
      <w:r w:rsidRPr="003234F6">
        <w:rPr>
          <w:rFonts w:ascii="Arial" w:hAnsi="Arial" w:cs="Arial"/>
          <w:szCs w:val="24"/>
        </w:rPr>
        <w:t>…………………………………………………………………………………………………</w:t>
      </w:r>
    </w:p>
    <w:p w:rsidR="002136FF" w:rsidRPr="001F0FF5" w:rsidRDefault="003234F6" w:rsidP="00721556">
      <w:pPr>
        <w:tabs>
          <w:tab w:val="left" w:pos="9000"/>
        </w:tabs>
        <w:spacing w:before="120"/>
        <w:ind w:right="68"/>
        <w:jc w:val="center"/>
        <w:rPr>
          <w:rFonts w:ascii="Arial" w:hAnsi="Arial" w:cs="Arial"/>
          <w:szCs w:val="24"/>
        </w:rPr>
      </w:pPr>
      <w:r w:rsidRPr="003234F6">
        <w:rPr>
          <w:rFonts w:ascii="Arial" w:hAnsi="Arial" w:cs="Arial"/>
          <w:szCs w:val="24"/>
        </w:rPr>
        <w:t xml:space="preserve">(nazwa firmy, adres, nr telefonu, nr </w:t>
      </w:r>
      <w:proofErr w:type="spellStart"/>
      <w:r w:rsidRPr="003234F6">
        <w:rPr>
          <w:rFonts w:ascii="Arial" w:hAnsi="Arial" w:cs="Arial"/>
          <w:szCs w:val="24"/>
        </w:rPr>
        <w:t>faxu</w:t>
      </w:r>
      <w:proofErr w:type="spellEnd"/>
      <w:r w:rsidRPr="003234F6">
        <w:rPr>
          <w:rFonts w:ascii="Arial" w:hAnsi="Arial" w:cs="Arial"/>
          <w:szCs w:val="24"/>
        </w:rPr>
        <w:t>, adres e-mail)</w:t>
      </w:r>
    </w:p>
    <w:p w:rsidR="002136FF" w:rsidRPr="001F0FF5" w:rsidRDefault="003234F6" w:rsidP="00721556">
      <w:pPr>
        <w:tabs>
          <w:tab w:val="left" w:pos="9000"/>
        </w:tabs>
        <w:spacing w:before="120"/>
        <w:ind w:right="70"/>
        <w:jc w:val="both"/>
        <w:rPr>
          <w:rFonts w:ascii="Arial" w:hAnsi="Arial" w:cs="Arial"/>
          <w:szCs w:val="24"/>
        </w:rPr>
      </w:pPr>
      <w:r w:rsidRPr="003234F6">
        <w:rPr>
          <w:rFonts w:ascii="Arial" w:hAnsi="Arial" w:cs="Arial"/>
          <w:szCs w:val="24"/>
        </w:rPr>
        <w:t>jak również majątkowe prawa autorskie do Oprogramowania nie zostały w żaden sposób obciążone na rzecz jakichkolwiek osób trzecich.</w:t>
      </w:r>
    </w:p>
    <w:p w:rsidR="002136FF" w:rsidRPr="001F0FF5" w:rsidRDefault="003234F6" w:rsidP="00FF04C1">
      <w:pPr>
        <w:numPr>
          <w:ilvl w:val="0"/>
          <w:numId w:val="56"/>
        </w:numPr>
        <w:tabs>
          <w:tab w:val="num" w:pos="540"/>
          <w:tab w:val="left" w:pos="9000"/>
        </w:tabs>
        <w:spacing w:before="120"/>
        <w:ind w:right="68"/>
        <w:jc w:val="both"/>
        <w:rPr>
          <w:rFonts w:ascii="Arial" w:hAnsi="Arial" w:cs="Arial"/>
          <w:szCs w:val="24"/>
        </w:rPr>
      </w:pPr>
      <w:r w:rsidRPr="003234F6">
        <w:rPr>
          <w:rFonts w:ascii="Arial" w:hAnsi="Arial" w:cs="Arial"/>
          <w:szCs w:val="24"/>
        </w:rPr>
        <w:t xml:space="preserve">Wykonawca oświadcza, iż w zakresie Oprogramowania nie udzielił licencji typu </w:t>
      </w:r>
      <w:proofErr w:type="spellStart"/>
      <w:r w:rsidRPr="003234F6">
        <w:rPr>
          <w:rFonts w:ascii="Arial" w:hAnsi="Arial" w:cs="Arial"/>
          <w:szCs w:val="24"/>
        </w:rPr>
        <w:t>open</w:t>
      </w:r>
      <w:proofErr w:type="spellEnd"/>
      <w:r w:rsidRPr="003234F6">
        <w:rPr>
          <w:rFonts w:ascii="Arial" w:hAnsi="Arial" w:cs="Arial"/>
          <w:szCs w:val="24"/>
        </w:rPr>
        <w:t xml:space="preserve"> </w:t>
      </w:r>
      <w:proofErr w:type="spellStart"/>
      <w:r w:rsidRPr="003234F6">
        <w:rPr>
          <w:rFonts w:ascii="Arial" w:hAnsi="Arial" w:cs="Arial"/>
          <w:szCs w:val="24"/>
        </w:rPr>
        <w:t>source</w:t>
      </w:r>
      <w:proofErr w:type="spellEnd"/>
      <w:r w:rsidRPr="003234F6">
        <w:rPr>
          <w:rFonts w:ascii="Arial" w:hAnsi="Arial" w:cs="Arial"/>
          <w:szCs w:val="24"/>
        </w:rPr>
        <w:t xml:space="preserve">, jak również oświadcza, iż „ nie jest rozpowszechniony pod tytułem </w:t>
      </w:r>
      <w:proofErr w:type="spellStart"/>
      <w:r w:rsidRPr="003234F6">
        <w:rPr>
          <w:rFonts w:ascii="Arial" w:hAnsi="Arial" w:cs="Arial"/>
          <w:szCs w:val="24"/>
        </w:rPr>
        <w:t>darmym</w:t>
      </w:r>
      <w:proofErr w:type="spellEnd"/>
      <w:r w:rsidRPr="003234F6">
        <w:rPr>
          <w:rFonts w:ascii="Arial" w:hAnsi="Arial" w:cs="Arial"/>
          <w:szCs w:val="24"/>
        </w:rPr>
        <w:t>”.</w:t>
      </w:r>
    </w:p>
    <w:p w:rsidR="002136FF" w:rsidRPr="001F0FF5" w:rsidRDefault="003234F6" w:rsidP="00FF04C1">
      <w:pPr>
        <w:numPr>
          <w:ilvl w:val="0"/>
          <w:numId w:val="56"/>
        </w:numPr>
        <w:tabs>
          <w:tab w:val="num" w:pos="540"/>
          <w:tab w:val="left" w:pos="9000"/>
        </w:tabs>
        <w:spacing w:before="120"/>
        <w:ind w:right="68"/>
        <w:jc w:val="both"/>
        <w:rPr>
          <w:rFonts w:ascii="Arial" w:hAnsi="Arial" w:cs="Arial"/>
          <w:szCs w:val="24"/>
        </w:rPr>
      </w:pPr>
      <w:r w:rsidRPr="003234F6">
        <w:rPr>
          <w:rFonts w:ascii="Arial" w:hAnsi="Arial" w:cs="Arial"/>
          <w:szCs w:val="24"/>
        </w:rPr>
        <w:t>Wykonawca oświadcza, że korzystanie przez Zamawiającego z Oprogramowania nie będzie naruszało jakichkolwiek praw własności intelektualnej osób trzecich. W przeciwnym wypadku Wykonawca zobowiązuje się do pokrycia wszelkich odszkodowań i kosztów w związku z dochodzeniem przez osoby trzecie takich roszczeń od Zamawiającego.</w:t>
      </w:r>
    </w:p>
    <w:p w:rsidR="002136FF" w:rsidRPr="001F0FF5" w:rsidRDefault="003234F6" w:rsidP="00FF04C1">
      <w:pPr>
        <w:numPr>
          <w:ilvl w:val="0"/>
          <w:numId w:val="56"/>
        </w:numPr>
        <w:tabs>
          <w:tab w:val="num" w:pos="540"/>
          <w:tab w:val="left" w:pos="9000"/>
        </w:tabs>
        <w:spacing w:before="120"/>
        <w:ind w:right="68"/>
        <w:jc w:val="both"/>
        <w:rPr>
          <w:rFonts w:ascii="Arial" w:hAnsi="Arial" w:cs="Arial"/>
          <w:szCs w:val="24"/>
        </w:rPr>
      </w:pPr>
      <w:r w:rsidRPr="003234F6">
        <w:rPr>
          <w:rFonts w:ascii="Arial" w:hAnsi="Arial" w:cs="Arial"/>
          <w:szCs w:val="24"/>
        </w:rPr>
        <w:t>Wykonawca oświadcza, że dysponuje wszelkimi licencjami lub innymi tytułami prawnymi do korzystania z oprogramowania niezbędnego do realizacji przedmiotu zamówienia ( środowiska informatycznego).</w:t>
      </w:r>
    </w:p>
    <w:p w:rsidR="002136FF" w:rsidRPr="001F0FF5" w:rsidRDefault="002136FF" w:rsidP="00721556">
      <w:pPr>
        <w:spacing w:before="120"/>
        <w:ind w:right="68"/>
        <w:jc w:val="both"/>
        <w:rPr>
          <w:rFonts w:ascii="Arial" w:hAnsi="Arial" w:cs="Arial"/>
          <w:szCs w:val="24"/>
        </w:rPr>
      </w:pPr>
    </w:p>
    <w:p w:rsidR="002136FF" w:rsidRPr="001F0FF5" w:rsidRDefault="002136FF" w:rsidP="00721556">
      <w:pPr>
        <w:spacing w:before="120"/>
        <w:ind w:right="68"/>
        <w:jc w:val="both"/>
        <w:rPr>
          <w:rFonts w:ascii="Arial" w:hAnsi="Arial" w:cs="Arial"/>
          <w:szCs w:val="24"/>
        </w:rPr>
      </w:pPr>
    </w:p>
    <w:p w:rsidR="002136FF" w:rsidRPr="001F0FF5" w:rsidRDefault="002136FF" w:rsidP="00721556">
      <w:pPr>
        <w:spacing w:before="120"/>
        <w:ind w:right="68"/>
        <w:jc w:val="both"/>
        <w:rPr>
          <w:rFonts w:ascii="Arial" w:hAnsi="Arial" w:cs="Arial"/>
          <w:szCs w:val="24"/>
        </w:rPr>
      </w:pPr>
    </w:p>
    <w:p w:rsidR="002136FF" w:rsidRPr="001F0FF5" w:rsidRDefault="003234F6" w:rsidP="00721556">
      <w:pPr>
        <w:spacing w:before="120"/>
        <w:ind w:left="708" w:right="68" w:firstLine="708"/>
        <w:jc w:val="both"/>
        <w:rPr>
          <w:rFonts w:ascii="Arial" w:hAnsi="Arial" w:cs="Arial"/>
          <w:szCs w:val="24"/>
        </w:rPr>
      </w:pPr>
      <w:r w:rsidRPr="003234F6">
        <w:rPr>
          <w:rFonts w:ascii="Arial" w:hAnsi="Arial" w:cs="Arial"/>
          <w:szCs w:val="24"/>
        </w:rPr>
        <w:t>…………………………….</w:t>
      </w:r>
      <w:r w:rsidRPr="003234F6">
        <w:rPr>
          <w:rFonts w:ascii="Arial" w:hAnsi="Arial" w:cs="Arial"/>
          <w:szCs w:val="24"/>
        </w:rPr>
        <w:tab/>
      </w:r>
      <w:r w:rsidRPr="003234F6">
        <w:rPr>
          <w:rFonts w:ascii="Arial" w:hAnsi="Arial" w:cs="Arial"/>
          <w:szCs w:val="24"/>
        </w:rPr>
        <w:tab/>
      </w:r>
      <w:r w:rsidRPr="003234F6">
        <w:rPr>
          <w:rFonts w:ascii="Arial" w:hAnsi="Arial" w:cs="Arial"/>
          <w:szCs w:val="24"/>
        </w:rPr>
        <w:tab/>
        <w:t>……………………………….</w:t>
      </w:r>
    </w:p>
    <w:p w:rsidR="002136FF" w:rsidRPr="001F0FF5" w:rsidRDefault="00A52983" w:rsidP="00721556">
      <w:pPr>
        <w:spacing w:before="120"/>
        <w:ind w:right="68"/>
        <w:jc w:val="both"/>
        <w:rPr>
          <w:rFonts w:ascii="Arial" w:hAnsi="Arial" w:cs="Arial"/>
          <w:szCs w:val="24"/>
        </w:rPr>
      </w:pPr>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t>miejsce i data</w:t>
      </w:r>
      <w:r>
        <w:rPr>
          <w:rFonts w:ascii="Arial" w:hAnsi="Arial" w:cs="Arial"/>
          <w:szCs w:val="24"/>
        </w:rPr>
        <w:tab/>
      </w:r>
      <w:r>
        <w:rPr>
          <w:rFonts w:ascii="Arial" w:hAnsi="Arial" w:cs="Arial"/>
          <w:szCs w:val="24"/>
        </w:rPr>
        <w:tab/>
      </w:r>
      <w:r>
        <w:rPr>
          <w:rFonts w:ascii="Arial" w:hAnsi="Arial" w:cs="Arial"/>
          <w:szCs w:val="24"/>
        </w:rPr>
        <w:tab/>
        <w:t xml:space="preserve">   </w:t>
      </w:r>
      <w:r w:rsidR="003234F6" w:rsidRPr="003234F6">
        <w:rPr>
          <w:rFonts w:ascii="Arial" w:hAnsi="Arial" w:cs="Arial"/>
          <w:szCs w:val="24"/>
        </w:rPr>
        <w:t xml:space="preserve">    podpisy i pieczęcie</w:t>
      </w:r>
    </w:p>
    <w:p w:rsidR="002136FF" w:rsidRPr="001F0FF5" w:rsidRDefault="002136FF" w:rsidP="00994C6A">
      <w:pPr>
        <w:pStyle w:val="Styl"/>
        <w:spacing w:before="120"/>
        <w:ind w:right="292"/>
        <w:rPr>
          <w:rFonts w:ascii="Arial" w:hAnsi="Arial" w:cs="Arial"/>
          <w:b/>
        </w:rPr>
        <w:sectPr w:rsidR="002136FF" w:rsidRPr="001F0FF5">
          <w:pgSz w:w="11906" w:h="16838" w:code="9"/>
          <w:pgMar w:top="1418" w:right="1418" w:bottom="1259" w:left="1418" w:header="708" w:footer="708" w:gutter="0"/>
          <w:cols w:space="708"/>
        </w:sectPr>
      </w:pPr>
    </w:p>
    <w:p w:rsidR="002136FF" w:rsidRPr="001F0FF5" w:rsidRDefault="003234F6" w:rsidP="000427F4">
      <w:pPr>
        <w:pStyle w:val="Styl"/>
        <w:spacing w:before="120"/>
        <w:ind w:right="292"/>
        <w:jc w:val="right"/>
        <w:rPr>
          <w:rFonts w:ascii="Arial" w:hAnsi="Arial" w:cs="Arial"/>
          <w:b/>
          <w:sz w:val="20"/>
          <w:szCs w:val="20"/>
        </w:rPr>
      </w:pPr>
      <w:r>
        <w:rPr>
          <w:rFonts w:ascii="Arial" w:hAnsi="Arial" w:cs="Arial"/>
          <w:b/>
          <w:sz w:val="20"/>
          <w:szCs w:val="20"/>
        </w:rPr>
        <w:lastRenderedPageBreak/>
        <w:t xml:space="preserve">                                                                                           Załącznik nr 5 do umowy</w:t>
      </w:r>
    </w:p>
    <w:p w:rsidR="002136FF" w:rsidRPr="001F0FF5" w:rsidRDefault="002136FF" w:rsidP="00994C6A">
      <w:pPr>
        <w:pStyle w:val="Styl"/>
        <w:spacing w:before="120"/>
        <w:ind w:right="292"/>
        <w:rPr>
          <w:rFonts w:ascii="Arial" w:hAnsi="Arial" w:cs="Arial"/>
          <w:b/>
        </w:rPr>
      </w:pPr>
    </w:p>
    <w:p w:rsidR="002136FF" w:rsidRPr="001F0FF5" w:rsidRDefault="003234F6" w:rsidP="0037599E">
      <w:pPr>
        <w:pStyle w:val="Tekstpodstawowy"/>
        <w:spacing w:before="120"/>
        <w:ind w:firstLine="709"/>
        <w:jc w:val="center"/>
        <w:rPr>
          <w:rFonts w:ascii="Arial" w:hAnsi="Arial" w:cs="Arial"/>
          <w:b/>
          <w:sz w:val="24"/>
          <w:szCs w:val="24"/>
        </w:rPr>
      </w:pPr>
      <w:r>
        <w:rPr>
          <w:rFonts w:ascii="Arial" w:hAnsi="Arial" w:cs="Arial"/>
          <w:b/>
          <w:sz w:val="24"/>
          <w:szCs w:val="24"/>
        </w:rPr>
        <w:t xml:space="preserve">ATRYBUTY LEGALNOŚCI LICENCJI    </w:t>
      </w:r>
    </w:p>
    <w:p w:rsidR="002136FF" w:rsidRPr="001F0FF5" w:rsidRDefault="003234F6" w:rsidP="00FF04C1">
      <w:pPr>
        <w:pStyle w:val="Tekstpodstawowy"/>
        <w:numPr>
          <w:ilvl w:val="0"/>
          <w:numId w:val="57"/>
        </w:numPr>
        <w:tabs>
          <w:tab w:val="clear" w:pos="885"/>
          <w:tab w:val="num" w:pos="540"/>
        </w:tabs>
        <w:spacing w:before="120"/>
        <w:ind w:left="540" w:hanging="540"/>
        <w:rPr>
          <w:rFonts w:ascii="Arial" w:hAnsi="Arial" w:cs="Arial"/>
          <w:sz w:val="24"/>
          <w:szCs w:val="24"/>
        </w:rPr>
      </w:pPr>
      <w:r>
        <w:rPr>
          <w:rFonts w:ascii="Arial" w:hAnsi="Arial" w:cs="Arial"/>
          <w:sz w:val="24"/>
          <w:szCs w:val="24"/>
        </w:rPr>
        <w:t>Wykonawca zapewni legalność dostarczanych licencji.</w:t>
      </w:r>
    </w:p>
    <w:p w:rsidR="002136FF" w:rsidRPr="001F0FF5" w:rsidRDefault="003234F6" w:rsidP="00FF04C1">
      <w:pPr>
        <w:pStyle w:val="Tekstpodstawowy"/>
        <w:numPr>
          <w:ilvl w:val="0"/>
          <w:numId w:val="57"/>
        </w:numPr>
        <w:tabs>
          <w:tab w:val="clear" w:pos="885"/>
          <w:tab w:val="num" w:pos="540"/>
        </w:tabs>
        <w:spacing w:before="120"/>
        <w:ind w:left="540" w:hanging="540"/>
        <w:rPr>
          <w:rFonts w:ascii="Arial" w:hAnsi="Arial" w:cs="Arial"/>
          <w:sz w:val="24"/>
          <w:szCs w:val="24"/>
        </w:rPr>
      </w:pPr>
      <w:r>
        <w:rPr>
          <w:rFonts w:ascii="Arial" w:hAnsi="Arial" w:cs="Arial"/>
          <w:sz w:val="24"/>
          <w:szCs w:val="24"/>
        </w:rPr>
        <w:t>Licencje będą wyszczególnione na fakturze wystawionej Zamawiającemu przez Wykonawcę.</w:t>
      </w:r>
    </w:p>
    <w:p w:rsidR="002136FF" w:rsidRPr="001F0FF5" w:rsidRDefault="003234F6" w:rsidP="00FF04C1">
      <w:pPr>
        <w:pStyle w:val="Tekstpodstawowy"/>
        <w:numPr>
          <w:ilvl w:val="0"/>
          <w:numId w:val="57"/>
        </w:numPr>
        <w:tabs>
          <w:tab w:val="clear" w:pos="885"/>
          <w:tab w:val="num" w:pos="540"/>
        </w:tabs>
        <w:spacing w:before="120"/>
        <w:ind w:left="540" w:hanging="540"/>
        <w:rPr>
          <w:rFonts w:ascii="Arial" w:hAnsi="Arial" w:cs="Arial"/>
          <w:sz w:val="24"/>
          <w:szCs w:val="24"/>
        </w:rPr>
      </w:pPr>
      <w:r>
        <w:rPr>
          <w:rFonts w:ascii="Arial" w:hAnsi="Arial" w:cs="Arial"/>
          <w:sz w:val="24"/>
          <w:szCs w:val="24"/>
        </w:rPr>
        <w:t>Dokument licencyjny dla Zakładu Wodociągów i Kanalizacji Sp. z o. o. w Szczecinie, ul. Maksymiliana Golisza 10, 71-682 Szczecin ma zawierać informacje:</w:t>
      </w:r>
    </w:p>
    <w:p w:rsidR="002136FF" w:rsidRPr="001F0FF5" w:rsidRDefault="003234F6" w:rsidP="00FF04C1">
      <w:pPr>
        <w:pStyle w:val="Tekstpodstawowy"/>
        <w:numPr>
          <w:ilvl w:val="1"/>
          <w:numId w:val="57"/>
        </w:numPr>
        <w:tabs>
          <w:tab w:val="clear" w:pos="1260"/>
          <w:tab w:val="num" w:pos="960"/>
        </w:tabs>
        <w:spacing w:before="120"/>
        <w:ind w:left="960" w:hanging="400"/>
        <w:rPr>
          <w:rFonts w:ascii="Arial" w:hAnsi="Arial" w:cs="Arial"/>
          <w:sz w:val="24"/>
          <w:szCs w:val="24"/>
        </w:rPr>
      </w:pPr>
      <w:r>
        <w:rPr>
          <w:rFonts w:ascii="Arial" w:hAnsi="Arial" w:cs="Arial"/>
          <w:sz w:val="24"/>
          <w:szCs w:val="24"/>
        </w:rPr>
        <w:t>nazwa programu;</w:t>
      </w:r>
    </w:p>
    <w:p w:rsidR="002136FF" w:rsidRPr="001F0FF5" w:rsidRDefault="003234F6" w:rsidP="00FF04C1">
      <w:pPr>
        <w:pStyle w:val="Tekstpodstawowy"/>
        <w:numPr>
          <w:ilvl w:val="1"/>
          <w:numId w:val="57"/>
        </w:numPr>
        <w:tabs>
          <w:tab w:val="clear" w:pos="1260"/>
          <w:tab w:val="num" w:pos="960"/>
        </w:tabs>
        <w:spacing w:before="120"/>
        <w:ind w:left="960" w:hanging="400"/>
        <w:rPr>
          <w:rFonts w:ascii="Arial" w:hAnsi="Arial" w:cs="Arial"/>
          <w:sz w:val="24"/>
          <w:szCs w:val="24"/>
        </w:rPr>
      </w:pPr>
      <w:r>
        <w:rPr>
          <w:rFonts w:ascii="Arial" w:hAnsi="Arial" w:cs="Arial"/>
          <w:sz w:val="24"/>
          <w:szCs w:val="24"/>
        </w:rPr>
        <w:t>podmiot, któremu Licencji jest udzielana: Zakład Wodociągów i Kanalizacji Sp. z o. o. w Szczecinie, ul. M. Golisza 10, 71-682 Szczecin;</w:t>
      </w:r>
    </w:p>
    <w:p w:rsidR="002136FF" w:rsidRPr="001F0FF5" w:rsidRDefault="003234F6" w:rsidP="00FF04C1">
      <w:pPr>
        <w:pStyle w:val="Tekstpodstawowy"/>
        <w:numPr>
          <w:ilvl w:val="1"/>
          <w:numId w:val="57"/>
        </w:numPr>
        <w:tabs>
          <w:tab w:val="clear" w:pos="1260"/>
          <w:tab w:val="num" w:pos="960"/>
        </w:tabs>
        <w:spacing w:before="120"/>
        <w:ind w:left="960" w:hanging="400"/>
        <w:rPr>
          <w:rFonts w:ascii="Arial" w:hAnsi="Arial" w:cs="Arial"/>
          <w:sz w:val="24"/>
          <w:szCs w:val="24"/>
        </w:rPr>
      </w:pPr>
      <w:r>
        <w:rPr>
          <w:rFonts w:ascii="Arial" w:hAnsi="Arial" w:cs="Arial"/>
          <w:sz w:val="24"/>
          <w:szCs w:val="24"/>
        </w:rPr>
        <w:t xml:space="preserve">Podmiot posiadający prawa autorskie - autor programu;  </w:t>
      </w:r>
    </w:p>
    <w:p w:rsidR="002136FF" w:rsidRPr="001F0FF5" w:rsidRDefault="003234F6" w:rsidP="00FF04C1">
      <w:pPr>
        <w:pStyle w:val="Tekstpodstawowy"/>
        <w:numPr>
          <w:ilvl w:val="1"/>
          <w:numId w:val="57"/>
        </w:numPr>
        <w:tabs>
          <w:tab w:val="clear" w:pos="1260"/>
          <w:tab w:val="num" w:pos="960"/>
        </w:tabs>
        <w:spacing w:before="120"/>
        <w:ind w:left="960" w:hanging="400"/>
        <w:rPr>
          <w:rFonts w:ascii="Arial" w:hAnsi="Arial" w:cs="Arial"/>
          <w:sz w:val="24"/>
          <w:szCs w:val="24"/>
        </w:rPr>
      </w:pPr>
      <w:r>
        <w:rPr>
          <w:rFonts w:ascii="Arial" w:hAnsi="Arial" w:cs="Arial"/>
          <w:sz w:val="24"/>
          <w:szCs w:val="24"/>
        </w:rPr>
        <w:t>Podmiot udzielający licencji - kto udziela licencji;</w:t>
      </w:r>
    </w:p>
    <w:p w:rsidR="002136FF" w:rsidRPr="001F0FF5" w:rsidRDefault="003234F6" w:rsidP="00FF04C1">
      <w:pPr>
        <w:pStyle w:val="Tekstpodstawowy"/>
        <w:numPr>
          <w:ilvl w:val="1"/>
          <w:numId w:val="57"/>
        </w:numPr>
        <w:tabs>
          <w:tab w:val="clear" w:pos="1260"/>
          <w:tab w:val="num" w:pos="960"/>
        </w:tabs>
        <w:spacing w:before="120"/>
        <w:ind w:left="960" w:hanging="400"/>
        <w:rPr>
          <w:rFonts w:ascii="Arial" w:hAnsi="Arial" w:cs="Arial"/>
          <w:sz w:val="24"/>
          <w:szCs w:val="24"/>
        </w:rPr>
      </w:pPr>
      <w:r>
        <w:rPr>
          <w:rFonts w:ascii="Arial" w:hAnsi="Arial" w:cs="Arial"/>
          <w:sz w:val="24"/>
          <w:szCs w:val="24"/>
        </w:rPr>
        <w:t xml:space="preserve">numery wersji;  </w:t>
      </w:r>
    </w:p>
    <w:p w:rsidR="002136FF" w:rsidRPr="001F0FF5" w:rsidRDefault="003234F6" w:rsidP="00FF04C1">
      <w:pPr>
        <w:pStyle w:val="Tekstpodstawowy"/>
        <w:numPr>
          <w:ilvl w:val="1"/>
          <w:numId w:val="57"/>
        </w:numPr>
        <w:tabs>
          <w:tab w:val="clear" w:pos="1260"/>
          <w:tab w:val="num" w:pos="960"/>
        </w:tabs>
        <w:spacing w:before="120"/>
        <w:ind w:left="960" w:hanging="400"/>
        <w:rPr>
          <w:rFonts w:ascii="Arial" w:hAnsi="Arial" w:cs="Arial"/>
          <w:sz w:val="24"/>
          <w:szCs w:val="24"/>
        </w:rPr>
      </w:pPr>
      <w:r>
        <w:rPr>
          <w:rFonts w:ascii="Arial" w:hAnsi="Arial" w:cs="Arial"/>
          <w:sz w:val="24"/>
          <w:szCs w:val="24"/>
        </w:rPr>
        <w:t>numery seryjne - dla Windows numer pod kodem paskowym na naklejce;</w:t>
      </w:r>
    </w:p>
    <w:p w:rsidR="002136FF" w:rsidRPr="001F0FF5" w:rsidRDefault="003234F6" w:rsidP="00FF04C1">
      <w:pPr>
        <w:pStyle w:val="Tekstpodstawowy"/>
        <w:numPr>
          <w:ilvl w:val="1"/>
          <w:numId w:val="57"/>
        </w:numPr>
        <w:tabs>
          <w:tab w:val="clear" w:pos="1260"/>
          <w:tab w:val="num" w:pos="960"/>
        </w:tabs>
        <w:spacing w:before="120"/>
        <w:ind w:left="960" w:hanging="400"/>
        <w:rPr>
          <w:rFonts w:ascii="Arial" w:hAnsi="Arial" w:cs="Arial"/>
          <w:sz w:val="24"/>
          <w:szCs w:val="24"/>
        </w:rPr>
      </w:pPr>
      <w:r>
        <w:rPr>
          <w:rFonts w:ascii="Arial" w:hAnsi="Arial" w:cs="Arial"/>
          <w:sz w:val="24"/>
          <w:szCs w:val="24"/>
        </w:rPr>
        <w:t xml:space="preserve">numer klucza, (dla Windows Produkt </w:t>
      </w:r>
      <w:proofErr w:type="spellStart"/>
      <w:r>
        <w:rPr>
          <w:rFonts w:ascii="Arial" w:hAnsi="Arial" w:cs="Arial"/>
          <w:sz w:val="24"/>
          <w:szCs w:val="24"/>
        </w:rPr>
        <w:t>Key</w:t>
      </w:r>
      <w:proofErr w:type="spellEnd"/>
      <w:r>
        <w:rPr>
          <w:rFonts w:ascii="Arial" w:hAnsi="Arial" w:cs="Arial"/>
          <w:sz w:val="24"/>
          <w:szCs w:val="24"/>
        </w:rPr>
        <w:t xml:space="preserve"> 5 X 5 znaków)</w:t>
      </w:r>
    </w:p>
    <w:p w:rsidR="002136FF" w:rsidRPr="001F0FF5" w:rsidRDefault="003234F6" w:rsidP="00FF04C1">
      <w:pPr>
        <w:pStyle w:val="Tekstpodstawowy"/>
        <w:numPr>
          <w:ilvl w:val="1"/>
          <w:numId w:val="57"/>
        </w:numPr>
        <w:tabs>
          <w:tab w:val="clear" w:pos="1260"/>
          <w:tab w:val="num" w:pos="960"/>
        </w:tabs>
        <w:spacing w:before="120"/>
        <w:ind w:left="960" w:hanging="400"/>
        <w:rPr>
          <w:rFonts w:ascii="Arial" w:hAnsi="Arial" w:cs="Arial"/>
          <w:sz w:val="24"/>
          <w:szCs w:val="24"/>
        </w:rPr>
      </w:pPr>
      <w:r>
        <w:rPr>
          <w:rFonts w:ascii="Arial" w:hAnsi="Arial" w:cs="Arial"/>
          <w:sz w:val="24"/>
          <w:szCs w:val="24"/>
        </w:rPr>
        <w:t>rodzaj licencji (jednoczesna, na użytkownika, na procesor, MOLP, inna);</w:t>
      </w:r>
    </w:p>
    <w:p w:rsidR="002136FF" w:rsidRPr="001F0FF5" w:rsidRDefault="003234F6" w:rsidP="00FF04C1">
      <w:pPr>
        <w:pStyle w:val="Tekstpodstawowy"/>
        <w:numPr>
          <w:ilvl w:val="1"/>
          <w:numId w:val="57"/>
        </w:numPr>
        <w:tabs>
          <w:tab w:val="clear" w:pos="1260"/>
          <w:tab w:val="num" w:pos="960"/>
        </w:tabs>
        <w:spacing w:before="120"/>
        <w:ind w:left="960" w:hanging="400"/>
        <w:rPr>
          <w:rFonts w:ascii="Arial" w:hAnsi="Arial" w:cs="Arial"/>
          <w:sz w:val="24"/>
          <w:szCs w:val="24"/>
        </w:rPr>
      </w:pPr>
      <w:r>
        <w:rPr>
          <w:rFonts w:ascii="Arial" w:hAnsi="Arial" w:cs="Arial"/>
          <w:sz w:val="24"/>
          <w:szCs w:val="24"/>
        </w:rPr>
        <w:t>termin obowiązywania licencji - (bezterminowo);</w:t>
      </w:r>
    </w:p>
    <w:p w:rsidR="002136FF" w:rsidRPr="001F0FF5" w:rsidRDefault="003234F6" w:rsidP="00FF04C1">
      <w:pPr>
        <w:pStyle w:val="Tekstpodstawowy"/>
        <w:numPr>
          <w:ilvl w:val="1"/>
          <w:numId w:val="57"/>
        </w:numPr>
        <w:tabs>
          <w:tab w:val="clear" w:pos="1260"/>
          <w:tab w:val="num" w:pos="960"/>
        </w:tabs>
        <w:spacing w:before="120"/>
        <w:ind w:left="960" w:hanging="400"/>
        <w:rPr>
          <w:rFonts w:ascii="Arial" w:hAnsi="Arial" w:cs="Arial"/>
          <w:sz w:val="24"/>
          <w:szCs w:val="24"/>
        </w:rPr>
      </w:pPr>
      <w:r>
        <w:rPr>
          <w:rFonts w:ascii="Arial" w:hAnsi="Arial" w:cs="Arial"/>
          <w:sz w:val="24"/>
          <w:szCs w:val="24"/>
        </w:rPr>
        <w:t>ilość stanowisk, które są objęte licencją – (bez limitu – wszystkie stanowiska zakładu ZWiK Sp. z o. o. w Szczecinie).</w:t>
      </w:r>
    </w:p>
    <w:p w:rsidR="002136FF" w:rsidRPr="001F0FF5" w:rsidRDefault="003234F6" w:rsidP="0094679D">
      <w:pPr>
        <w:pStyle w:val="Tekstpodstawowy"/>
        <w:spacing w:before="120"/>
        <w:ind w:left="546" w:hanging="529"/>
        <w:rPr>
          <w:rFonts w:ascii="Arial" w:hAnsi="Arial" w:cs="Arial"/>
          <w:sz w:val="24"/>
          <w:szCs w:val="24"/>
        </w:rPr>
      </w:pPr>
      <w:r>
        <w:rPr>
          <w:rFonts w:ascii="Arial" w:hAnsi="Arial" w:cs="Arial"/>
          <w:b/>
          <w:sz w:val="24"/>
          <w:szCs w:val="24"/>
        </w:rPr>
        <w:t>4</w:t>
      </w:r>
      <w:r>
        <w:rPr>
          <w:rFonts w:ascii="Arial" w:hAnsi="Arial" w:cs="Arial"/>
          <w:sz w:val="24"/>
          <w:szCs w:val="24"/>
        </w:rPr>
        <w:t>.</w:t>
      </w:r>
      <w:r>
        <w:rPr>
          <w:rFonts w:ascii="Arial" w:hAnsi="Arial" w:cs="Arial"/>
          <w:sz w:val="24"/>
          <w:szCs w:val="24"/>
        </w:rPr>
        <w:tab/>
        <w:t>Z licencją są dostarczane:</w:t>
      </w:r>
    </w:p>
    <w:p w:rsidR="002136FF" w:rsidRPr="001F0FF5" w:rsidRDefault="003234F6" w:rsidP="00FF04C1">
      <w:pPr>
        <w:pStyle w:val="Tekstpodstawowy"/>
        <w:numPr>
          <w:ilvl w:val="0"/>
          <w:numId w:val="60"/>
        </w:numPr>
        <w:tabs>
          <w:tab w:val="clear" w:pos="1440"/>
        </w:tabs>
        <w:spacing w:before="120"/>
        <w:ind w:left="960"/>
        <w:rPr>
          <w:rFonts w:ascii="Arial" w:hAnsi="Arial" w:cs="Arial"/>
          <w:sz w:val="24"/>
          <w:szCs w:val="24"/>
        </w:rPr>
      </w:pPr>
      <w:r>
        <w:rPr>
          <w:rFonts w:ascii="Arial" w:hAnsi="Arial" w:cs="Arial"/>
          <w:sz w:val="24"/>
          <w:szCs w:val="24"/>
        </w:rPr>
        <w:t>certyfikat - dla Windows naklejka;</w:t>
      </w:r>
    </w:p>
    <w:p w:rsidR="002136FF" w:rsidRPr="001F0FF5" w:rsidRDefault="003234F6" w:rsidP="00FF04C1">
      <w:pPr>
        <w:pStyle w:val="Tekstpodstawowy"/>
        <w:numPr>
          <w:ilvl w:val="0"/>
          <w:numId w:val="60"/>
        </w:numPr>
        <w:tabs>
          <w:tab w:val="clear" w:pos="1440"/>
          <w:tab w:val="num" w:pos="960"/>
        </w:tabs>
        <w:spacing w:before="120"/>
        <w:ind w:left="960"/>
        <w:rPr>
          <w:rFonts w:ascii="Arial" w:hAnsi="Arial" w:cs="Arial"/>
          <w:sz w:val="24"/>
          <w:szCs w:val="24"/>
        </w:rPr>
      </w:pPr>
      <w:r>
        <w:rPr>
          <w:rFonts w:ascii="Arial" w:hAnsi="Arial" w:cs="Arial"/>
          <w:sz w:val="24"/>
          <w:szCs w:val="24"/>
        </w:rPr>
        <w:t>klucz aktywacji oprogramowania;</w:t>
      </w:r>
    </w:p>
    <w:p w:rsidR="002136FF" w:rsidRPr="001F0FF5" w:rsidRDefault="003234F6" w:rsidP="00FF04C1">
      <w:pPr>
        <w:pStyle w:val="Tekstpodstawowy"/>
        <w:numPr>
          <w:ilvl w:val="0"/>
          <w:numId w:val="60"/>
        </w:numPr>
        <w:tabs>
          <w:tab w:val="clear" w:pos="1440"/>
          <w:tab w:val="num" w:pos="960"/>
          <w:tab w:val="num" w:pos="1620"/>
        </w:tabs>
        <w:spacing w:before="120"/>
        <w:ind w:left="960"/>
        <w:rPr>
          <w:rFonts w:ascii="Arial" w:hAnsi="Arial" w:cs="Arial"/>
          <w:sz w:val="24"/>
          <w:szCs w:val="24"/>
        </w:rPr>
      </w:pPr>
      <w:r>
        <w:rPr>
          <w:rFonts w:ascii="Arial" w:hAnsi="Arial" w:cs="Arial"/>
          <w:sz w:val="24"/>
          <w:szCs w:val="24"/>
        </w:rPr>
        <w:t>oryginalne nośniki elektroniczne z programem;</w:t>
      </w:r>
    </w:p>
    <w:p w:rsidR="002136FF" w:rsidRPr="001F0FF5" w:rsidRDefault="003234F6" w:rsidP="00FF04C1">
      <w:pPr>
        <w:pStyle w:val="Tekstpodstawowy"/>
        <w:numPr>
          <w:ilvl w:val="0"/>
          <w:numId w:val="60"/>
        </w:numPr>
        <w:tabs>
          <w:tab w:val="clear" w:pos="1440"/>
          <w:tab w:val="num" w:pos="960"/>
          <w:tab w:val="num" w:pos="1620"/>
        </w:tabs>
        <w:spacing w:before="120"/>
        <w:ind w:left="960"/>
        <w:rPr>
          <w:rFonts w:ascii="Arial" w:hAnsi="Arial" w:cs="Arial"/>
          <w:sz w:val="24"/>
          <w:szCs w:val="24"/>
        </w:rPr>
      </w:pPr>
      <w:r>
        <w:rPr>
          <w:rFonts w:ascii="Arial" w:hAnsi="Arial" w:cs="Arial"/>
          <w:sz w:val="24"/>
          <w:szCs w:val="24"/>
        </w:rPr>
        <w:t>inne oryginalne dokumenty: książki, dokumentacje, klucze, itp.;</w:t>
      </w:r>
    </w:p>
    <w:p w:rsidR="002136FF" w:rsidRPr="001F0FF5" w:rsidRDefault="003234F6" w:rsidP="00FF04C1">
      <w:pPr>
        <w:pStyle w:val="Tekstpodstawowy"/>
        <w:numPr>
          <w:ilvl w:val="0"/>
          <w:numId w:val="60"/>
        </w:numPr>
        <w:tabs>
          <w:tab w:val="clear" w:pos="1440"/>
          <w:tab w:val="num" w:pos="960"/>
          <w:tab w:val="num" w:pos="1620"/>
        </w:tabs>
        <w:spacing w:before="120"/>
        <w:ind w:left="960"/>
        <w:rPr>
          <w:rFonts w:ascii="Arial" w:hAnsi="Arial" w:cs="Arial"/>
          <w:sz w:val="24"/>
          <w:szCs w:val="24"/>
        </w:rPr>
      </w:pPr>
      <w:r>
        <w:rPr>
          <w:rFonts w:ascii="Arial" w:hAnsi="Arial" w:cs="Arial"/>
          <w:sz w:val="24"/>
          <w:szCs w:val="24"/>
        </w:rPr>
        <w:t xml:space="preserve">faktura za dostarczane programy, na której jest wyszczególniony każdy dostarczany program.  </w:t>
      </w:r>
    </w:p>
    <w:p w:rsidR="002136FF" w:rsidRPr="001F0FF5" w:rsidRDefault="003234F6" w:rsidP="0094679D">
      <w:pPr>
        <w:spacing w:before="120"/>
        <w:jc w:val="both"/>
        <w:rPr>
          <w:rFonts w:ascii="Arial" w:hAnsi="Arial" w:cs="Arial"/>
          <w:szCs w:val="24"/>
        </w:rPr>
      </w:pPr>
      <w:r w:rsidRPr="003234F6">
        <w:rPr>
          <w:rFonts w:ascii="Arial" w:hAnsi="Arial" w:cs="Arial"/>
          <w:szCs w:val="24"/>
        </w:rPr>
        <w:t>Wszystkie powyżej wymienione elementy zostaną dostarczone do Działu Informatyki ZWiK Sp. z o. o. w Szczecinie, przy ul. M. Golisza 10.</w:t>
      </w:r>
    </w:p>
    <w:p w:rsidR="002136FF" w:rsidRPr="001F0FF5" w:rsidRDefault="003234F6" w:rsidP="0037599E">
      <w:pPr>
        <w:spacing w:before="120"/>
        <w:ind w:left="540" w:hanging="540"/>
        <w:jc w:val="both"/>
        <w:rPr>
          <w:rFonts w:ascii="Arial" w:hAnsi="Arial" w:cs="Arial"/>
          <w:szCs w:val="24"/>
        </w:rPr>
      </w:pPr>
      <w:r w:rsidRPr="003234F6">
        <w:rPr>
          <w:rFonts w:ascii="Arial" w:hAnsi="Arial" w:cs="Arial"/>
          <w:b/>
          <w:szCs w:val="24"/>
        </w:rPr>
        <w:t>5.</w:t>
      </w:r>
      <w:r w:rsidRPr="003234F6">
        <w:rPr>
          <w:rFonts w:ascii="Arial" w:hAnsi="Arial" w:cs="Arial"/>
          <w:szCs w:val="24"/>
        </w:rPr>
        <w:tab/>
        <w:t>W przypadku przekazywania licencji programów przez inne podmioty do Spółki należy sporządzić protokół przekazania przekazującego, (jeśli licencja zezwala na przekazywanie) zawierający między innymi:</w:t>
      </w:r>
    </w:p>
    <w:p w:rsidR="002136FF" w:rsidRPr="001F0FF5" w:rsidRDefault="003234F6" w:rsidP="00FF04C1">
      <w:pPr>
        <w:numPr>
          <w:ilvl w:val="0"/>
          <w:numId w:val="58"/>
        </w:numPr>
        <w:tabs>
          <w:tab w:val="clear" w:pos="2685"/>
          <w:tab w:val="num" w:pos="1260"/>
        </w:tabs>
        <w:spacing w:before="120"/>
        <w:ind w:left="1260" w:hanging="540"/>
        <w:rPr>
          <w:rFonts w:ascii="Arial" w:hAnsi="Arial" w:cs="Arial"/>
          <w:szCs w:val="24"/>
        </w:rPr>
      </w:pPr>
      <w:r w:rsidRPr="003234F6">
        <w:rPr>
          <w:rFonts w:ascii="Arial" w:hAnsi="Arial" w:cs="Arial"/>
          <w:szCs w:val="24"/>
        </w:rPr>
        <w:t>pełną nazwę przekazującego wraz z adresem i numerami telefonów;</w:t>
      </w:r>
    </w:p>
    <w:p w:rsidR="002136FF" w:rsidRPr="001F0FF5" w:rsidRDefault="003234F6" w:rsidP="00FF04C1">
      <w:pPr>
        <w:numPr>
          <w:ilvl w:val="0"/>
          <w:numId w:val="58"/>
        </w:numPr>
        <w:tabs>
          <w:tab w:val="clear" w:pos="2685"/>
          <w:tab w:val="num" w:pos="1260"/>
        </w:tabs>
        <w:spacing w:before="120"/>
        <w:ind w:left="1260" w:hanging="540"/>
        <w:rPr>
          <w:rFonts w:ascii="Arial" w:hAnsi="Arial" w:cs="Arial"/>
          <w:szCs w:val="24"/>
        </w:rPr>
      </w:pPr>
      <w:r w:rsidRPr="003234F6">
        <w:rPr>
          <w:rFonts w:ascii="Arial" w:hAnsi="Arial" w:cs="Arial"/>
          <w:szCs w:val="24"/>
        </w:rPr>
        <w:t xml:space="preserve">pełną nazwę odbierającego wraz z adresem i numerami telefonów; </w:t>
      </w:r>
    </w:p>
    <w:p w:rsidR="002136FF" w:rsidRPr="001F0FF5" w:rsidRDefault="003234F6" w:rsidP="00FF04C1">
      <w:pPr>
        <w:numPr>
          <w:ilvl w:val="0"/>
          <w:numId w:val="58"/>
        </w:numPr>
        <w:tabs>
          <w:tab w:val="clear" w:pos="2685"/>
          <w:tab w:val="num" w:pos="1260"/>
        </w:tabs>
        <w:spacing w:before="120"/>
        <w:ind w:left="1260" w:hanging="540"/>
        <w:rPr>
          <w:rFonts w:ascii="Arial" w:hAnsi="Arial" w:cs="Arial"/>
          <w:szCs w:val="24"/>
        </w:rPr>
      </w:pPr>
      <w:r w:rsidRPr="003234F6">
        <w:rPr>
          <w:rFonts w:ascii="Arial" w:hAnsi="Arial" w:cs="Arial"/>
          <w:szCs w:val="24"/>
        </w:rPr>
        <w:t>datę przekazania;</w:t>
      </w:r>
    </w:p>
    <w:p w:rsidR="002136FF" w:rsidRPr="001F0FF5" w:rsidRDefault="003234F6" w:rsidP="00FF04C1">
      <w:pPr>
        <w:numPr>
          <w:ilvl w:val="0"/>
          <w:numId w:val="58"/>
        </w:numPr>
        <w:tabs>
          <w:tab w:val="clear" w:pos="2685"/>
          <w:tab w:val="num" w:pos="1260"/>
        </w:tabs>
        <w:spacing w:before="120"/>
        <w:ind w:left="1260" w:hanging="540"/>
        <w:rPr>
          <w:rFonts w:ascii="Arial" w:hAnsi="Arial" w:cs="Arial"/>
          <w:szCs w:val="24"/>
        </w:rPr>
      </w:pPr>
      <w:r w:rsidRPr="003234F6">
        <w:rPr>
          <w:rFonts w:ascii="Arial" w:hAnsi="Arial" w:cs="Arial"/>
          <w:szCs w:val="24"/>
        </w:rPr>
        <w:t>numery faktur zakupu i dostawcę przekazującego potwierdzających legalność oprogramowania (pierwotne źródło pochodzenia oprogramowania);</w:t>
      </w:r>
    </w:p>
    <w:p w:rsidR="002136FF" w:rsidRPr="001F0FF5" w:rsidRDefault="003234F6" w:rsidP="00FF04C1">
      <w:pPr>
        <w:numPr>
          <w:ilvl w:val="0"/>
          <w:numId w:val="58"/>
        </w:numPr>
        <w:tabs>
          <w:tab w:val="clear" w:pos="2685"/>
          <w:tab w:val="num" w:pos="1260"/>
        </w:tabs>
        <w:spacing w:before="120"/>
        <w:ind w:left="1080"/>
        <w:rPr>
          <w:rFonts w:ascii="Arial" w:hAnsi="Arial" w:cs="Arial"/>
          <w:szCs w:val="24"/>
        </w:rPr>
      </w:pPr>
      <w:r w:rsidRPr="003234F6">
        <w:rPr>
          <w:rFonts w:ascii="Arial" w:hAnsi="Arial" w:cs="Arial"/>
          <w:szCs w:val="24"/>
        </w:rPr>
        <w:lastRenderedPageBreak/>
        <w:t>autora programu, (kto posiada prawa autorskie);</w:t>
      </w:r>
    </w:p>
    <w:p w:rsidR="002136FF" w:rsidRPr="001F0FF5" w:rsidRDefault="003234F6" w:rsidP="00FF04C1">
      <w:pPr>
        <w:numPr>
          <w:ilvl w:val="0"/>
          <w:numId w:val="58"/>
        </w:numPr>
        <w:tabs>
          <w:tab w:val="clear" w:pos="2685"/>
          <w:tab w:val="num" w:pos="1260"/>
        </w:tabs>
        <w:spacing w:before="120"/>
        <w:ind w:left="1080"/>
        <w:rPr>
          <w:rFonts w:ascii="Arial" w:hAnsi="Arial" w:cs="Arial"/>
          <w:szCs w:val="24"/>
        </w:rPr>
      </w:pPr>
      <w:r w:rsidRPr="003234F6">
        <w:rPr>
          <w:rFonts w:ascii="Arial" w:hAnsi="Arial" w:cs="Arial"/>
          <w:szCs w:val="24"/>
        </w:rPr>
        <w:t>informacji, kto udziela licencji;</w:t>
      </w:r>
    </w:p>
    <w:p w:rsidR="002136FF" w:rsidRPr="001F0FF5" w:rsidRDefault="003234F6" w:rsidP="00FF04C1">
      <w:pPr>
        <w:numPr>
          <w:ilvl w:val="0"/>
          <w:numId w:val="58"/>
        </w:numPr>
        <w:tabs>
          <w:tab w:val="clear" w:pos="2685"/>
          <w:tab w:val="num" w:pos="1260"/>
        </w:tabs>
        <w:spacing w:before="120"/>
        <w:ind w:left="1080"/>
        <w:rPr>
          <w:rFonts w:ascii="Arial" w:hAnsi="Arial" w:cs="Arial"/>
          <w:szCs w:val="24"/>
        </w:rPr>
      </w:pPr>
      <w:r w:rsidRPr="003234F6">
        <w:rPr>
          <w:rFonts w:ascii="Arial" w:hAnsi="Arial" w:cs="Arial"/>
          <w:szCs w:val="24"/>
        </w:rPr>
        <w:t>podmiot, któremu licencja jest udzielana;</w:t>
      </w:r>
    </w:p>
    <w:p w:rsidR="002136FF" w:rsidRPr="001F0FF5" w:rsidRDefault="003234F6" w:rsidP="00FF04C1">
      <w:pPr>
        <w:numPr>
          <w:ilvl w:val="0"/>
          <w:numId w:val="58"/>
        </w:numPr>
        <w:tabs>
          <w:tab w:val="clear" w:pos="2685"/>
          <w:tab w:val="num" w:pos="1260"/>
        </w:tabs>
        <w:spacing w:before="120"/>
        <w:ind w:left="1080"/>
        <w:rPr>
          <w:rFonts w:ascii="Arial" w:hAnsi="Arial" w:cs="Arial"/>
          <w:szCs w:val="24"/>
        </w:rPr>
      </w:pPr>
      <w:r w:rsidRPr="003234F6">
        <w:rPr>
          <w:rFonts w:ascii="Arial" w:hAnsi="Arial" w:cs="Arial"/>
          <w:szCs w:val="24"/>
        </w:rPr>
        <w:t>nazwę programu;</w:t>
      </w:r>
    </w:p>
    <w:p w:rsidR="002136FF" w:rsidRPr="001F0FF5" w:rsidRDefault="003234F6" w:rsidP="00FF04C1">
      <w:pPr>
        <w:numPr>
          <w:ilvl w:val="0"/>
          <w:numId w:val="58"/>
        </w:numPr>
        <w:tabs>
          <w:tab w:val="clear" w:pos="2685"/>
          <w:tab w:val="num" w:pos="1260"/>
        </w:tabs>
        <w:spacing w:before="120"/>
        <w:ind w:left="1080"/>
        <w:rPr>
          <w:rFonts w:ascii="Arial" w:hAnsi="Arial" w:cs="Arial"/>
          <w:szCs w:val="24"/>
        </w:rPr>
      </w:pPr>
      <w:r w:rsidRPr="003234F6">
        <w:rPr>
          <w:rFonts w:ascii="Arial" w:hAnsi="Arial" w:cs="Arial"/>
          <w:szCs w:val="24"/>
        </w:rPr>
        <w:t>numer wersji programu;</w:t>
      </w:r>
    </w:p>
    <w:p w:rsidR="002136FF" w:rsidRPr="001F0FF5" w:rsidRDefault="003234F6" w:rsidP="00FF04C1">
      <w:pPr>
        <w:numPr>
          <w:ilvl w:val="0"/>
          <w:numId w:val="58"/>
        </w:numPr>
        <w:tabs>
          <w:tab w:val="clear" w:pos="2685"/>
          <w:tab w:val="num" w:pos="1260"/>
        </w:tabs>
        <w:spacing w:before="120"/>
        <w:ind w:left="1260" w:hanging="720"/>
        <w:jc w:val="both"/>
        <w:rPr>
          <w:rFonts w:ascii="Arial" w:hAnsi="Arial" w:cs="Arial"/>
          <w:szCs w:val="24"/>
        </w:rPr>
      </w:pPr>
      <w:r w:rsidRPr="003234F6">
        <w:rPr>
          <w:rFonts w:ascii="Arial" w:hAnsi="Arial" w:cs="Arial"/>
          <w:szCs w:val="24"/>
        </w:rPr>
        <w:t xml:space="preserve">rodzaj licencji, (np.: OEM, MOLP, BOX, LT,) </w:t>
      </w:r>
      <w:r>
        <w:rPr>
          <w:rStyle w:val="Pogrubienie"/>
          <w:rFonts w:ascii="Arial" w:hAnsi="Arial" w:cs="Arial"/>
          <w:b w:val="0"/>
          <w:szCs w:val="24"/>
        </w:rPr>
        <w:t>dla licencji przypisującej programy do sprzętu wymagane jest podanie numeru seryjnego i numeru inwentarzowego tego sprzętu;</w:t>
      </w:r>
    </w:p>
    <w:p w:rsidR="002136FF" w:rsidRPr="001F0FF5" w:rsidRDefault="003234F6" w:rsidP="00FF04C1">
      <w:pPr>
        <w:numPr>
          <w:ilvl w:val="0"/>
          <w:numId w:val="58"/>
        </w:numPr>
        <w:tabs>
          <w:tab w:val="clear" w:pos="2685"/>
          <w:tab w:val="num" w:pos="1260"/>
        </w:tabs>
        <w:spacing w:before="120"/>
        <w:ind w:left="1260" w:hanging="720"/>
        <w:rPr>
          <w:rFonts w:ascii="Arial" w:hAnsi="Arial" w:cs="Arial"/>
          <w:szCs w:val="24"/>
        </w:rPr>
      </w:pPr>
      <w:r w:rsidRPr="003234F6">
        <w:rPr>
          <w:rFonts w:ascii="Arial" w:hAnsi="Arial" w:cs="Arial"/>
          <w:szCs w:val="24"/>
        </w:rPr>
        <w:t>numery seryjne oprogramowań;</w:t>
      </w:r>
    </w:p>
    <w:p w:rsidR="002136FF" w:rsidRPr="001F0FF5" w:rsidRDefault="003234F6" w:rsidP="00FF04C1">
      <w:pPr>
        <w:numPr>
          <w:ilvl w:val="0"/>
          <w:numId w:val="58"/>
        </w:numPr>
        <w:tabs>
          <w:tab w:val="clear" w:pos="2685"/>
          <w:tab w:val="num" w:pos="1260"/>
        </w:tabs>
        <w:spacing w:before="120"/>
        <w:ind w:left="1260" w:hanging="720"/>
        <w:rPr>
          <w:rFonts w:ascii="Arial" w:hAnsi="Arial" w:cs="Arial"/>
          <w:szCs w:val="24"/>
        </w:rPr>
      </w:pPr>
      <w:r w:rsidRPr="003234F6">
        <w:rPr>
          <w:rFonts w:ascii="Arial" w:hAnsi="Arial" w:cs="Arial"/>
          <w:szCs w:val="24"/>
        </w:rPr>
        <w:t>numery wersji;</w:t>
      </w:r>
    </w:p>
    <w:p w:rsidR="002136FF" w:rsidRPr="001F0FF5" w:rsidRDefault="003234F6" w:rsidP="00FF04C1">
      <w:pPr>
        <w:numPr>
          <w:ilvl w:val="0"/>
          <w:numId w:val="58"/>
        </w:numPr>
        <w:tabs>
          <w:tab w:val="clear" w:pos="2685"/>
          <w:tab w:val="num" w:pos="1260"/>
        </w:tabs>
        <w:spacing w:before="120"/>
        <w:ind w:left="1260" w:hanging="720"/>
        <w:rPr>
          <w:rFonts w:ascii="Arial" w:hAnsi="Arial" w:cs="Arial"/>
          <w:szCs w:val="24"/>
        </w:rPr>
      </w:pPr>
      <w:r w:rsidRPr="003234F6">
        <w:rPr>
          <w:rFonts w:ascii="Arial" w:hAnsi="Arial" w:cs="Arial"/>
          <w:szCs w:val="24"/>
        </w:rPr>
        <w:t>termin obowiązywania licencji;</w:t>
      </w:r>
    </w:p>
    <w:p w:rsidR="002136FF" w:rsidRPr="001F0FF5" w:rsidRDefault="003234F6" w:rsidP="00FF04C1">
      <w:pPr>
        <w:numPr>
          <w:ilvl w:val="0"/>
          <w:numId w:val="58"/>
        </w:numPr>
        <w:tabs>
          <w:tab w:val="clear" w:pos="2685"/>
          <w:tab w:val="num" w:pos="1260"/>
        </w:tabs>
        <w:spacing w:before="120"/>
        <w:ind w:left="1260" w:hanging="720"/>
        <w:rPr>
          <w:rFonts w:ascii="Arial" w:hAnsi="Arial" w:cs="Arial"/>
          <w:szCs w:val="24"/>
        </w:rPr>
      </w:pPr>
      <w:r w:rsidRPr="003234F6">
        <w:rPr>
          <w:rFonts w:ascii="Arial" w:hAnsi="Arial" w:cs="Arial"/>
          <w:szCs w:val="24"/>
        </w:rPr>
        <w:t xml:space="preserve">dla MS Windows Produkt </w:t>
      </w:r>
      <w:proofErr w:type="spellStart"/>
      <w:r w:rsidRPr="003234F6">
        <w:rPr>
          <w:rFonts w:ascii="Arial" w:hAnsi="Arial" w:cs="Arial"/>
          <w:szCs w:val="24"/>
        </w:rPr>
        <w:t>Key</w:t>
      </w:r>
      <w:proofErr w:type="spellEnd"/>
      <w:r w:rsidRPr="003234F6">
        <w:rPr>
          <w:rFonts w:ascii="Arial" w:hAnsi="Arial" w:cs="Arial"/>
          <w:szCs w:val="24"/>
        </w:rPr>
        <w:t xml:space="preserve"> 5 X 5 znaków;</w:t>
      </w:r>
    </w:p>
    <w:p w:rsidR="002136FF" w:rsidRPr="001F0FF5" w:rsidRDefault="003234F6" w:rsidP="00FF04C1">
      <w:pPr>
        <w:numPr>
          <w:ilvl w:val="0"/>
          <w:numId w:val="58"/>
        </w:numPr>
        <w:tabs>
          <w:tab w:val="clear" w:pos="2685"/>
          <w:tab w:val="num" w:pos="1260"/>
        </w:tabs>
        <w:spacing w:before="120"/>
        <w:ind w:left="1260" w:hanging="720"/>
        <w:rPr>
          <w:rFonts w:ascii="Arial" w:hAnsi="Arial" w:cs="Arial"/>
          <w:szCs w:val="24"/>
        </w:rPr>
      </w:pPr>
      <w:r w:rsidRPr="003234F6">
        <w:rPr>
          <w:rFonts w:ascii="Arial" w:hAnsi="Arial" w:cs="Arial"/>
          <w:szCs w:val="24"/>
        </w:rPr>
        <w:t>klucz aktywacji oprogramowania, jeśli taki występuje;</w:t>
      </w:r>
    </w:p>
    <w:p w:rsidR="002136FF" w:rsidRPr="001F0FF5" w:rsidRDefault="003234F6" w:rsidP="00FF04C1">
      <w:pPr>
        <w:numPr>
          <w:ilvl w:val="0"/>
          <w:numId w:val="58"/>
        </w:numPr>
        <w:tabs>
          <w:tab w:val="clear" w:pos="2685"/>
          <w:tab w:val="num" w:pos="1260"/>
        </w:tabs>
        <w:spacing w:before="120"/>
        <w:ind w:left="1260" w:hanging="720"/>
        <w:rPr>
          <w:rFonts w:ascii="Arial" w:hAnsi="Arial" w:cs="Arial"/>
          <w:szCs w:val="24"/>
        </w:rPr>
      </w:pPr>
      <w:r w:rsidRPr="003234F6">
        <w:rPr>
          <w:rFonts w:ascii="Arial" w:hAnsi="Arial" w:cs="Arial"/>
          <w:szCs w:val="24"/>
        </w:rPr>
        <w:t>warunki gwarancji;</w:t>
      </w:r>
    </w:p>
    <w:p w:rsidR="002136FF" w:rsidRPr="001F0FF5" w:rsidRDefault="003234F6" w:rsidP="00FF04C1">
      <w:pPr>
        <w:numPr>
          <w:ilvl w:val="0"/>
          <w:numId w:val="58"/>
        </w:numPr>
        <w:tabs>
          <w:tab w:val="clear" w:pos="2685"/>
          <w:tab w:val="num" w:pos="1260"/>
        </w:tabs>
        <w:spacing w:before="120"/>
        <w:ind w:left="1260" w:hanging="720"/>
        <w:rPr>
          <w:rFonts w:ascii="Arial" w:hAnsi="Arial" w:cs="Arial"/>
          <w:szCs w:val="24"/>
        </w:rPr>
      </w:pPr>
      <w:r w:rsidRPr="003234F6">
        <w:rPr>
          <w:rFonts w:ascii="Arial" w:hAnsi="Arial" w:cs="Arial"/>
          <w:szCs w:val="24"/>
        </w:rPr>
        <w:t>warunki serwisowania i wsparcia w okresie gwarancji i po zakończeniu okresu gwarancji;</w:t>
      </w:r>
    </w:p>
    <w:p w:rsidR="002136FF" w:rsidRPr="001F0FF5" w:rsidRDefault="003234F6" w:rsidP="00FF04C1">
      <w:pPr>
        <w:numPr>
          <w:ilvl w:val="0"/>
          <w:numId w:val="58"/>
        </w:numPr>
        <w:tabs>
          <w:tab w:val="clear" w:pos="2685"/>
          <w:tab w:val="num" w:pos="1260"/>
        </w:tabs>
        <w:spacing w:before="120"/>
        <w:ind w:left="1260" w:hanging="720"/>
        <w:rPr>
          <w:rFonts w:ascii="Arial" w:hAnsi="Arial" w:cs="Arial"/>
          <w:szCs w:val="24"/>
        </w:rPr>
      </w:pPr>
      <w:r w:rsidRPr="003234F6">
        <w:rPr>
          <w:rFonts w:ascii="Arial" w:hAnsi="Arial" w:cs="Arial"/>
          <w:szCs w:val="24"/>
        </w:rPr>
        <w:t>warunki aktualizacji oprogramowania (do nowych wersji MS Windows);</w:t>
      </w:r>
    </w:p>
    <w:p w:rsidR="002136FF" w:rsidRPr="001F0FF5" w:rsidRDefault="003234F6" w:rsidP="00FF04C1">
      <w:pPr>
        <w:numPr>
          <w:ilvl w:val="0"/>
          <w:numId w:val="58"/>
        </w:numPr>
        <w:tabs>
          <w:tab w:val="clear" w:pos="2685"/>
          <w:tab w:val="num" w:pos="1260"/>
        </w:tabs>
        <w:spacing w:before="120"/>
        <w:ind w:left="1260" w:hanging="720"/>
        <w:rPr>
          <w:rFonts w:ascii="Arial" w:hAnsi="Arial" w:cs="Arial"/>
          <w:szCs w:val="24"/>
        </w:rPr>
      </w:pPr>
      <w:r w:rsidRPr="003234F6">
        <w:rPr>
          <w:rFonts w:ascii="Arial" w:hAnsi="Arial" w:cs="Arial"/>
          <w:szCs w:val="24"/>
        </w:rPr>
        <w:t>dokumenty przekazywane:</w:t>
      </w:r>
    </w:p>
    <w:p w:rsidR="002136FF" w:rsidRPr="001F0FF5" w:rsidRDefault="003234F6" w:rsidP="00FF04C1">
      <w:pPr>
        <w:numPr>
          <w:ilvl w:val="0"/>
          <w:numId w:val="59"/>
        </w:numPr>
        <w:tabs>
          <w:tab w:val="clear" w:pos="1785"/>
          <w:tab w:val="num" w:pos="1620"/>
        </w:tabs>
        <w:spacing w:before="120"/>
        <w:ind w:left="1620" w:hanging="374"/>
        <w:rPr>
          <w:rFonts w:ascii="Arial" w:hAnsi="Arial" w:cs="Arial"/>
          <w:szCs w:val="24"/>
        </w:rPr>
      </w:pPr>
      <w:r w:rsidRPr="003234F6">
        <w:rPr>
          <w:rFonts w:ascii="Arial" w:hAnsi="Arial" w:cs="Arial"/>
          <w:szCs w:val="24"/>
        </w:rPr>
        <w:t>licencję;</w:t>
      </w:r>
    </w:p>
    <w:p w:rsidR="002136FF" w:rsidRPr="001F0FF5" w:rsidRDefault="003234F6" w:rsidP="00FF04C1">
      <w:pPr>
        <w:numPr>
          <w:ilvl w:val="0"/>
          <w:numId w:val="59"/>
        </w:numPr>
        <w:tabs>
          <w:tab w:val="clear" w:pos="1785"/>
          <w:tab w:val="num" w:pos="1620"/>
        </w:tabs>
        <w:spacing w:before="120"/>
        <w:ind w:left="1620" w:hanging="374"/>
        <w:rPr>
          <w:rFonts w:ascii="Arial" w:hAnsi="Arial" w:cs="Arial"/>
          <w:szCs w:val="24"/>
        </w:rPr>
      </w:pPr>
      <w:r w:rsidRPr="003234F6">
        <w:rPr>
          <w:rFonts w:ascii="Arial" w:hAnsi="Arial" w:cs="Arial"/>
          <w:szCs w:val="24"/>
        </w:rPr>
        <w:t>certyfikat;</w:t>
      </w:r>
    </w:p>
    <w:p w:rsidR="002136FF" w:rsidRPr="001F0FF5" w:rsidRDefault="003234F6" w:rsidP="00FF04C1">
      <w:pPr>
        <w:numPr>
          <w:ilvl w:val="0"/>
          <w:numId w:val="59"/>
        </w:numPr>
        <w:tabs>
          <w:tab w:val="clear" w:pos="1785"/>
          <w:tab w:val="num" w:pos="1620"/>
        </w:tabs>
        <w:spacing w:before="120"/>
        <w:ind w:left="1620" w:hanging="374"/>
        <w:rPr>
          <w:rFonts w:ascii="Arial" w:hAnsi="Arial" w:cs="Arial"/>
          <w:szCs w:val="24"/>
        </w:rPr>
      </w:pPr>
      <w:r w:rsidRPr="003234F6">
        <w:rPr>
          <w:rFonts w:ascii="Arial" w:hAnsi="Arial" w:cs="Arial"/>
          <w:szCs w:val="24"/>
        </w:rPr>
        <w:t>oryginalne nośniki;</w:t>
      </w:r>
    </w:p>
    <w:p w:rsidR="002136FF" w:rsidRPr="001F0FF5" w:rsidRDefault="003234F6" w:rsidP="00FF04C1">
      <w:pPr>
        <w:numPr>
          <w:ilvl w:val="0"/>
          <w:numId w:val="59"/>
        </w:numPr>
        <w:tabs>
          <w:tab w:val="clear" w:pos="1785"/>
          <w:tab w:val="num" w:pos="1620"/>
        </w:tabs>
        <w:spacing w:before="120"/>
        <w:ind w:left="1620" w:hanging="374"/>
        <w:rPr>
          <w:rFonts w:ascii="Arial" w:hAnsi="Arial" w:cs="Arial"/>
          <w:szCs w:val="24"/>
        </w:rPr>
      </w:pPr>
      <w:r w:rsidRPr="003234F6">
        <w:rPr>
          <w:rFonts w:ascii="Arial" w:hAnsi="Arial" w:cs="Arial"/>
          <w:szCs w:val="24"/>
        </w:rPr>
        <w:t>dokumentację;</w:t>
      </w:r>
    </w:p>
    <w:p w:rsidR="002136FF" w:rsidRPr="001F0FF5" w:rsidRDefault="003234F6" w:rsidP="00FF04C1">
      <w:pPr>
        <w:numPr>
          <w:ilvl w:val="0"/>
          <w:numId w:val="59"/>
        </w:numPr>
        <w:tabs>
          <w:tab w:val="clear" w:pos="1785"/>
          <w:tab w:val="num" w:pos="1620"/>
        </w:tabs>
        <w:spacing w:before="120"/>
        <w:ind w:left="1620" w:hanging="374"/>
        <w:rPr>
          <w:rFonts w:ascii="Arial" w:hAnsi="Arial" w:cs="Arial"/>
          <w:szCs w:val="24"/>
        </w:rPr>
      </w:pPr>
      <w:r w:rsidRPr="003234F6">
        <w:rPr>
          <w:rFonts w:ascii="Arial" w:hAnsi="Arial" w:cs="Arial"/>
          <w:szCs w:val="24"/>
        </w:rPr>
        <w:t>wypis z KRS lub wypis z ewidencji gospodarczej.</w:t>
      </w:r>
    </w:p>
    <w:p w:rsidR="002136FF" w:rsidRPr="001F0FF5" w:rsidRDefault="003234F6" w:rsidP="0037599E">
      <w:pPr>
        <w:spacing w:before="120"/>
        <w:ind w:left="360" w:hanging="360"/>
        <w:rPr>
          <w:rFonts w:ascii="Arial" w:hAnsi="Arial" w:cs="Arial"/>
          <w:szCs w:val="24"/>
        </w:rPr>
      </w:pPr>
      <w:r w:rsidRPr="003234F6">
        <w:rPr>
          <w:rFonts w:ascii="Arial" w:hAnsi="Arial" w:cs="Arial"/>
          <w:b/>
          <w:szCs w:val="24"/>
        </w:rPr>
        <w:t>6.</w:t>
      </w:r>
      <w:r w:rsidRPr="003234F6">
        <w:rPr>
          <w:rFonts w:ascii="Arial" w:hAnsi="Arial" w:cs="Arial"/>
          <w:b/>
          <w:szCs w:val="24"/>
        </w:rPr>
        <w:tab/>
      </w:r>
      <w:r w:rsidRPr="003234F6">
        <w:rPr>
          <w:rFonts w:ascii="Arial" w:hAnsi="Arial" w:cs="Arial"/>
          <w:szCs w:val="24"/>
        </w:rPr>
        <w:t>Przekazaniu podlegają następujące dokumenty:</w:t>
      </w:r>
    </w:p>
    <w:p w:rsidR="002136FF" w:rsidRPr="001F0FF5" w:rsidRDefault="003234F6" w:rsidP="00FF04C1">
      <w:pPr>
        <w:numPr>
          <w:ilvl w:val="1"/>
          <w:numId w:val="59"/>
        </w:numPr>
        <w:tabs>
          <w:tab w:val="clear" w:pos="1455"/>
          <w:tab w:val="num" w:pos="1232"/>
        </w:tabs>
        <w:spacing w:before="120"/>
        <w:ind w:left="1246" w:hanging="700"/>
        <w:jc w:val="both"/>
        <w:rPr>
          <w:rFonts w:ascii="Arial" w:hAnsi="Arial" w:cs="Arial"/>
          <w:szCs w:val="24"/>
        </w:rPr>
      </w:pPr>
      <w:r w:rsidRPr="003234F6">
        <w:rPr>
          <w:rFonts w:ascii="Arial" w:hAnsi="Arial" w:cs="Arial"/>
          <w:szCs w:val="24"/>
        </w:rPr>
        <w:t>protokół przekazania podpisany przez obie strony - ze strony ZWiK Sp. z o. o. dla oprogramowania powinna podpisywać osoba odpowiedzialna za całe oprogramowanie w Spółce - Kierownik Działu Informatyki lub osoba przez niego upoważniona;</w:t>
      </w:r>
    </w:p>
    <w:p w:rsidR="002136FF" w:rsidRPr="001F0FF5" w:rsidRDefault="003234F6" w:rsidP="00FF04C1">
      <w:pPr>
        <w:numPr>
          <w:ilvl w:val="1"/>
          <w:numId w:val="59"/>
        </w:numPr>
        <w:tabs>
          <w:tab w:val="clear" w:pos="1455"/>
          <w:tab w:val="num" w:pos="1232"/>
        </w:tabs>
        <w:spacing w:before="120"/>
        <w:ind w:left="1246" w:hanging="700"/>
        <w:jc w:val="both"/>
        <w:rPr>
          <w:rFonts w:ascii="Arial" w:hAnsi="Arial" w:cs="Arial"/>
          <w:szCs w:val="24"/>
        </w:rPr>
      </w:pPr>
      <w:r w:rsidRPr="003234F6">
        <w:rPr>
          <w:rFonts w:ascii="Arial" w:hAnsi="Arial" w:cs="Arial"/>
          <w:szCs w:val="24"/>
        </w:rPr>
        <w:tab/>
        <w:t>licencja;</w:t>
      </w:r>
    </w:p>
    <w:p w:rsidR="002136FF" w:rsidRPr="001F0FF5" w:rsidRDefault="003234F6" w:rsidP="00FF04C1">
      <w:pPr>
        <w:numPr>
          <w:ilvl w:val="1"/>
          <w:numId w:val="59"/>
        </w:numPr>
        <w:tabs>
          <w:tab w:val="clear" w:pos="1455"/>
          <w:tab w:val="num" w:pos="1232"/>
        </w:tabs>
        <w:spacing w:before="120"/>
        <w:ind w:left="1246" w:hanging="700"/>
        <w:jc w:val="both"/>
        <w:rPr>
          <w:rFonts w:ascii="Arial" w:hAnsi="Arial" w:cs="Arial"/>
          <w:szCs w:val="24"/>
        </w:rPr>
      </w:pPr>
      <w:r w:rsidRPr="003234F6">
        <w:rPr>
          <w:rFonts w:ascii="Arial" w:hAnsi="Arial" w:cs="Arial"/>
          <w:szCs w:val="24"/>
        </w:rPr>
        <w:t>certyfikat - dla Windows obowiązkowo naklejka na komputerze;</w:t>
      </w:r>
    </w:p>
    <w:p w:rsidR="002136FF" w:rsidRPr="001F0FF5" w:rsidRDefault="003234F6" w:rsidP="00FF04C1">
      <w:pPr>
        <w:numPr>
          <w:ilvl w:val="1"/>
          <w:numId w:val="59"/>
        </w:numPr>
        <w:tabs>
          <w:tab w:val="clear" w:pos="1455"/>
          <w:tab w:val="num" w:pos="1232"/>
        </w:tabs>
        <w:spacing w:before="120"/>
        <w:ind w:left="1246" w:hanging="700"/>
        <w:jc w:val="both"/>
        <w:rPr>
          <w:rFonts w:ascii="Arial" w:hAnsi="Arial" w:cs="Arial"/>
          <w:szCs w:val="24"/>
        </w:rPr>
      </w:pPr>
      <w:r w:rsidRPr="003234F6">
        <w:rPr>
          <w:rFonts w:ascii="Arial" w:hAnsi="Arial" w:cs="Arial"/>
          <w:szCs w:val="24"/>
        </w:rPr>
        <w:t>klucz aktywacji oprogramowania, jeśli taki występuje;</w:t>
      </w:r>
    </w:p>
    <w:p w:rsidR="002136FF" w:rsidRPr="001F0FF5" w:rsidRDefault="003234F6" w:rsidP="00FF04C1">
      <w:pPr>
        <w:numPr>
          <w:ilvl w:val="1"/>
          <w:numId w:val="59"/>
        </w:numPr>
        <w:tabs>
          <w:tab w:val="clear" w:pos="1455"/>
          <w:tab w:val="num" w:pos="1232"/>
        </w:tabs>
        <w:spacing w:before="120"/>
        <w:ind w:left="1246" w:hanging="700"/>
        <w:jc w:val="both"/>
        <w:rPr>
          <w:rFonts w:ascii="Arial" w:hAnsi="Arial" w:cs="Arial"/>
          <w:szCs w:val="24"/>
        </w:rPr>
      </w:pPr>
      <w:r w:rsidRPr="003234F6">
        <w:rPr>
          <w:rFonts w:ascii="Arial" w:hAnsi="Arial" w:cs="Arial"/>
          <w:szCs w:val="24"/>
        </w:rPr>
        <w:tab/>
        <w:t>oryginalne nośniki elektroniczne z programem;</w:t>
      </w:r>
    </w:p>
    <w:p w:rsidR="002136FF" w:rsidRPr="001F0FF5" w:rsidRDefault="003234F6" w:rsidP="00FF04C1">
      <w:pPr>
        <w:numPr>
          <w:ilvl w:val="1"/>
          <w:numId w:val="59"/>
        </w:numPr>
        <w:tabs>
          <w:tab w:val="clear" w:pos="1455"/>
          <w:tab w:val="num" w:pos="1232"/>
        </w:tabs>
        <w:spacing w:before="120"/>
        <w:ind w:left="1246" w:hanging="700"/>
        <w:jc w:val="both"/>
        <w:rPr>
          <w:rFonts w:ascii="Arial" w:hAnsi="Arial" w:cs="Arial"/>
          <w:szCs w:val="24"/>
        </w:rPr>
      </w:pPr>
      <w:r w:rsidRPr="003234F6">
        <w:rPr>
          <w:rFonts w:ascii="Arial" w:hAnsi="Arial" w:cs="Arial"/>
          <w:szCs w:val="24"/>
        </w:rPr>
        <w:t>oryginalne dokumentacje;</w:t>
      </w:r>
    </w:p>
    <w:p w:rsidR="002136FF" w:rsidRPr="001F0FF5" w:rsidRDefault="003234F6" w:rsidP="00FF04C1">
      <w:pPr>
        <w:numPr>
          <w:ilvl w:val="1"/>
          <w:numId w:val="59"/>
        </w:numPr>
        <w:tabs>
          <w:tab w:val="clear" w:pos="1455"/>
          <w:tab w:val="num" w:pos="1232"/>
        </w:tabs>
        <w:spacing w:before="120"/>
        <w:ind w:left="1246" w:hanging="700"/>
        <w:jc w:val="both"/>
        <w:rPr>
          <w:rFonts w:ascii="Arial" w:hAnsi="Arial" w:cs="Arial"/>
          <w:szCs w:val="24"/>
        </w:rPr>
      </w:pPr>
      <w:r w:rsidRPr="003234F6">
        <w:rPr>
          <w:rFonts w:ascii="Arial" w:hAnsi="Arial" w:cs="Arial"/>
          <w:szCs w:val="24"/>
        </w:rPr>
        <w:t>wypis z KRS lub wypis centralnej ewidencji i informacji o działalności gospodarczej.</w:t>
      </w:r>
    </w:p>
    <w:p w:rsidR="002136FF" w:rsidRPr="001F0FF5" w:rsidRDefault="003234F6" w:rsidP="0037599E">
      <w:pPr>
        <w:pStyle w:val="Tekstpodstawowy"/>
        <w:spacing w:before="120"/>
        <w:ind w:left="540" w:hanging="540"/>
        <w:rPr>
          <w:rFonts w:ascii="Arial" w:hAnsi="Arial" w:cs="Arial"/>
          <w:sz w:val="24"/>
          <w:szCs w:val="24"/>
        </w:rPr>
      </w:pPr>
      <w:r w:rsidRPr="003234F6">
        <w:rPr>
          <w:rFonts w:ascii="Arial" w:hAnsi="Arial" w:cs="Arial"/>
          <w:b/>
          <w:sz w:val="24"/>
          <w:szCs w:val="24"/>
        </w:rPr>
        <w:t>7.</w:t>
      </w:r>
      <w:r w:rsidRPr="003234F6">
        <w:rPr>
          <w:rFonts w:ascii="Arial" w:hAnsi="Arial" w:cs="Arial"/>
          <w:sz w:val="24"/>
          <w:szCs w:val="24"/>
        </w:rPr>
        <w:tab/>
        <w:t>Wszystkie w/w dokumenty dostarczane są do Działu Informatyki ZWiK Sp. z o. o. w Szczecinie.</w:t>
      </w:r>
    </w:p>
    <w:p w:rsidR="002136FF" w:rsidRPr="001F0FF5" w:rsidRDefault="002136FF" w:rsidP="0037599E">
      <w:pPr>
        <w:spacing w:before="120"/>
        <w:rPr>
          <w:rFonts w:ascii="Arial" w:hAnsi="Arial" w:cs="Arial"/>
          <w:b/>
          <w:szCs w:val="24"/>
        </w:rPr>
      </w:pPr>
    </w:p>
    <w:p w:rsidR="002136FF" w:rsidRPr="001F0FF5" w:rsidRDefault="002136FF" w:rsidP="002A7DF3">
      <w:pPr>
        <w:pStyle w:val="Styl"/>
        <w:spacing w:before="120"/>
        <w:ind w:left="10" w:right="292"/>
        <w:jc w:val="right"/>
        <w:rPr>
          <w:rFonts w:ascii="Arial" w:hAnsi="Arial" w:cs="Arial"/>
        </w:rPr>
        <w:sectPr w:rsidR="002136FF" w:rsidRPr="001F0FF5">
          <w:pgSz w:w="11906" w:h="16838" w:code="9"/>
          <w:pgMar w:top="1418" w:right="1418" w:bottom="1259" w:left="1418" w:header="708" w:footer="708" w:gutter="0"/>
          <w:cols w:space="708"/>
        </w:sectPr>
      </w:pPr>
    </w:p>
    <w:p w:rsidR="002136FF" w:rsidRPr="001F0FF5" w:rsidRDefault="003234F6" w:rsidP="002A7DF3">
      <w:pPr>
        <w:pStyle w:val="Styl"/>
        <w:spacing w:before="120"/>
        <w:ind w:left="10" w:right="292"/>
        <w:jc w:val="right"/>
        <w:rPr>
          <w:rFonts w:ascii="Arial" w:hAnsi="Arial" w:cs="Arial"/>
          <w:b/>
          <w:sz w:val="20"/>
          <w:szCs w:val="20"/>
        </w:rPr>
      </w:pPr>
      <w:r w:rsidRPr="003234F6">
        <w:rPr>
          <w:rFonts w:ascii="Arial" w:hAnsi="Arial" w:cs="Arial"/>
          <w:b/>
          <w:sz w:val="20"/>
          <w:szCs w:val="20"/>
        </w:rPr>
        <w:lastRenderedPageBreak/>
        <w:t>Załącznik nr 6 do umowy</w:t>
      </w:r>
    </w:p>
    <w:p w:rsidR="002136FF" w:rsidRPr="001F0FF5" w:rsidRDefault="002136FF" w:rsidP="0037599E">
      <w:pPr>
        <w:spacing w:before="120"/>
        <w:rPr>
          <w:rFonts w:ascii="Arial" w:hAnsi="Arial" w:cs="Arial"/>
          <w:b/>
          <w:szCs w:val="24"/>
        </w:rPr>
      </w:pPr>
    </w:p>
    <w:p w:rsidR="002136FF" w:rsidRPr="001F0FF5" w:rsidRDefault="002136FF" w:rsidP="002A7DF3">
      <w:pPr>
        <w:rPr>
          <w:rFonts w:ascii="Arial" w:hAnsi="Arial" w:cs="Arial"/>
          <w:i/>
          <w:szCs w:val="24"/>
        </w:rPr>
      </w:pPr>
    </w:p>
    <w:p w:rsidR="002136FF" w:rsidRPr="001F0FF5" w:rsidRDefault="002136FF" w:rsidP="002A7DF3">
      <w:pPr>
        <w:rPr>
          <w:rFonts w:ascii="Arial" w:hAnsi="Arial" w:cs="Arial"/>
          <w:i/>
          <w:szCs w:val="24"/>
        </w:rPr>
      </w:pPr>
    </w:p>
    <w:p w:rsidR="002136FF" w:rsidRPr="001F0FF5" w:rsidRDefault="003234F6" w:rsidP="002A7DF3">
      <w:pPr>
        <w:rPr>
          <w:rFonts w:ascii="Arial" w:hAnsi="Arial" w:cs="Arial"/>
          <w:i/>
          <w:szCs w:val="24"/>
        </w:rPr>
      </w:pPr>
      <w:r w:rsidRPr="003234F6">
        <w:rPr>
          <w:rFonts w:ascii="Arial" w:hAnsi="Arial" w:cs="Arial"/>
          <w:i/>
          <w:szCs w:val="24"/>
        </w:rPr>
        <w:t>(na papierze firmowym przekazującego)</w:t>
      </w:r>
    </w:p>
    <w:p w:rsidR="002136FF" w:rsidRPr="001F0FF5" w:rsidRDefault="003234F6" w:rsidP="002A7DF3">
      <w:pPr>
        <w:spacing w:after="80" w:line="280" w:lineRule="atLeast"/>
        <w:jc w:val="right"/>
        <w:rPr>
          <w:rFonts w:ascii="Arial" w:hAnsi="Arial" w:cs="Arial"/>
          <w:szCs w:val="24"/>
        </w:rPr>
      </w:pPr>
      <w:r w:rsidRPr="003234F6">
        <w:rPr>
          <w:rFonts w:ascii="Arial" w:hAnsi="Arial" w:cs="Arial"/>
          <w:szCs w:val="24"/>
        </w:rPr>
        <w:t>data _____________________</w:t>
      </w:r>
    </w:p>
    <w:p w:rsidR="002136FF" w:rsidRPr="001F0FF5" w:rsidRDefault="002136FF" w:rsidP="002A7DF3">
      <w:pPr>
        <w:spacing w:after="80" w:line="280" w:lineRule="atLeast"/>
        <w:jc w:val="right"/>
        <w:rPr>
          <w:rFonts w:ascii="Arial" w:hAnsi="Arial" w:cs="Arial"/>
          <w:szCs w:val="24"/>
        </w:rPr>
      </w:pPr>
    </w:p>
    <w:p w:rsidR="002136FF" w:rsidRPr="001F0FF5" w:rsidRDefault="002136FF" w:rsidP="002A7DF3">
      <w:pPr>
        <w:spacing w:after="80" w:line="280" w:lineRule="atLeast"/>
        <w:jc w:val="right"/>
        <w:rPr>
          <w:rFonts w:ascii="Arial" w:hAnsi="Arial" w:cs="Arial"/>
          <w:szCs w:val="24"/>
        </w:rPr>
      </w:pPr>
    </w:p>
    <w:p w:rsidR="002136FF" w:rsidRPr="001F0FF5" w:rsidRDefault="003234F6" w:rsidP="002A7DF3">
      <w:pPr>
        <w:jc w:val="center"/>
        <w:rPr>
          <w:rFonts w:ascii="Arial" w:hAnsi="Arial" w:cs="Arial"/>
          <w:b/>
          <w:szCs w:val="24"/>
        </w:rPr>
      </w:pPr>
      <w:r w:rsidRPr="003234F6">
        <w:rPr>
          <w:rFonts w:ascii="Arial" w:hAnsi="Arial" w:cs="Arial"/>
          <w:b/>
          <w:szCs w:val="24"/>
        </w:rPr>
        <w:t xml:space="preserve">PROTOKÓŁ </w:t>
      </w:r>
    </w:p>
    <w:p w:rsidR="002136FF" w:rsidRPr="001F0FF5" w:rsidRDefault="003234F6" w:rsidP="002A7DF3">
      <w:pPr>
        <w:jc w:val="center"/>
        <w:rPr>
          <w:rFonts w:ascii="Arial" w:hAnsi="Arial" w:cs="Arial"/>
          <w:b/>
          <w:szCs w:val="24"/>
        </w:rPr>
      </w:pPr>
      <w:r w:rsidRPr="003234F6">
        <w:rPr>
          <w:rFonts w:ascii="Arial" w:hAnsi="Arial" w:cs="Arial"/>
          <w:b/>
          <w:szCs w:val="24"/>
        </w:rPr>
        <w:t>PRZEKAZANIA LICENCJI OPROGRAMOWANIA</w:t>
      </w:r>
    </w:p>
    <w:p w:rsidR="002136FF" w:rsidRPr="001F0FF5" w:rsidRDefault="002136FF" w:rsidP="002A7DF3">
      <w:pPr>
        <w:spacing w:before="120"/>
        <w:rPr>
          <w:rFonts w:ascii="Arial" w:hAnsi="Arial" w:cs="Arial"/>
          <w:szCs w:val="24"/>
        </w:rPr>
      </w:pPr>
    </w:p>
    <w:p w:rsidR="00D1206B" w:rsidRPr="001F0FF5" w:rsidRDefault="00D1206B" w:rsidP="002A7DF3">
      <w:pPr>
        <w:spacing w:before="120"/>
        <w:rPr>
          <w:rFonts w:ascii="Arial" w:hAnsi="Arial" w:cs="Arial"/>
          <w:szCs w:val="24"/>
        </w:rPr>
      </w:pPr>
    </w:p>
    <w:p w:rsidR="00D1206B" w:rsidRPr="001F0FF5" w:rsidRDefault="003234F6" w:rsidP="00D1206B">
      <w:pPr>
        <w:rPr>
          <w:rFonts w:ascii="Arial" w:hAnsi="Arial" w:cs="Arial"/>
          <w:sz w:val="23"/>
          <w:szCs w:val="23"/>
        </w:rPr>
      </w:pPr>
      <w:r w:rsidRPr="003234F6">
        <w:rPr>
          <w:rFonts w:ascii="Arial" w:hAnsi="Arial" w:cs="Arial"/>
          <w:sz w:val="23"/>
          <w:szCs w:val="23"/>
        </w:rPr>
        <w:t>1. Firma „…………………………………. z siedzibą w ……………………….</w:t>
      </w:r>
    </w:p>
    <w:p w:rsidR="00D1206B" w:rsidRPr="001F0FF5" w:rsidRDefault="003234F6" w:rsidP="00D1206B">
      <w:pPr>
        <w:rPr>
          <w:rFonts w:ascii="Arial" w:hAnsi="Arial" w:cs="Arial"/>
          <w:sz w:val="23"/>
          <w:szCs w:val="23"/>
        </w:rPr>
      </w:pPr>
      <w:r w:rsidRPr="003234F6">
        <w:rPr>
          <w:rFonts w:ascii="Arial" w:hAnsi="Arial" w:cs="Arial"/>
          <w:sz w:val="23"/>
          <w:szCs w:val="23"/>
        </w:rPr>
        <w:t>przekazuje ZWiK Sp. z o. o. w Szczecinie, ul. M. Golisza 10, 71-682 Szczecin licencje:</w:t>
      </w:r>
    </w:p>
    <w:p w:rsidR="00D1206B" w:rsidRPr="001F0FF5" w:rsidRDefault="00D1206B" w:rsidP="00D1206B">
      <w:pPr>
        <w:rPr>
          <w:rFonts w:ascii="Arial" w:hAnsi="Arial" w:cs="Arial"/>
          <w:sz w:val="23"/>
          <w:szCs w:val="23"/>
        </w:rPr>
      </w:pPr>
    </w:p>
    <w:tbl>
      <w:tblPr>
        <w:tblStyle w:val="Tabela-Siatka"/>
        <w:tblW w:w="0" w:type="auto"/>
        <w:tblLook w:val="01E0"/>
      </w:tblPr>
      <w:tblGrid>
        <w:gridCol w:w="638"/>
        <w:gridCol w:w="4236"/>
        <w:gridCol w:w="4187"/>
      </w:tblGrid>
      <w:tr w:rsidR="00D1206B" w:rsidRPr="001F0FF5" w:rsidTr="00280B4E">
        <w:tc>
          <w:tcPr>
            <w:tcW w:w="638" w:type="dxa"/>
          </w:tcPr>
          <w:p w:rsidR="00D1206B" w:rsidRPr="001F0FF5" w:rsidRDefault="00D1206B" w:rsidP="00280B4E">
            <w:pPr>
              <w:jc w:val="center"/>
              <w:rPr>
                <w:rFonts w:ascii="Arial" w:hAnsi="Arial" w:cs="Arial"/>
                <w:sz w:val="23"/>
                <w:szCs w:val="23"/>
              </w:rPr>
            </w:pPr>
          </w:p>
        </w:tc>
        <w:tc>
          <w:tcPr>
            <w:tcW w:w="4236" w:type="dxa"/>
          </w:tcPr>
          <w:p w:rsidR="00D1206B" w:rsidRPr="001F0FF5" w:rsidRDefault="003234F6" w:rsidP="00280B4E">
            <w:pPr>
              <w:jc w:val="center"/>
              <w:rPr>
                <w:rFonts w:ascii="Arial" w:hAnsi="Arial" w:cs="Arial"/>
                <w:sz w:val="23"/>
                <w:szCs w:val="23"/>
              </w:rPr>
            </w:pPr>
            <w:r w:rsidRPr="003234F6">
              <w:rPr>
                <w:rFonts w:ascii="Arial" w:hAnsi="Arial" w:cs="Arial"/>
                <w:sz w:val="23"/>
                <w:szCs w:val="23"/>
              </w:rPr>
              <w:t>Licencja</w:t>
            </w:r>
          </w:p>
        </w:tc>
        <w:tc>
          <w:tcPr>
            <w:tcW w:w="4187" w:type="dxa"/>
          </w:tcPr>
          <w:p w:rsidR="00D1206B" w:rsidRPr="001F0FF5" w:rsidRDefault="003234F6" w:rsidP="00280B4E">
            <w:pPr>
              <w:jc w:val="center"/>
              <w:rPr>
                <w:rFonts w:ascii="Arial" w:hAnsi="Arial" w:cs="Arial"/>
                <w:sz w:val="23"/>
                <w:szCs w:val="23"/>
              </w:rPr>
            </w:pPr>
            <w:r w:rsidRPr="003234F6">
              <w:rPr>
                <w:rFonts w:ascii="Arial" w:hAnsi="Arial" w:cs="Arial"/>
                <w:sz w:val="23"/>
                <w:szCs w:val="23"/>
              </w:rPr>
              <w:t>Ilość, typ licencji i rodzaj</w:t>
            </w:r>
          </w:p>
        </w:tc>
      </w:tr>
      <w:tr w:rsidR="00D1206B" w:rsidRPr="001F0FF5" w:rsidTr="00280B4E">
        <w:tc>
          <w:tcPr>
            <w:tcW w:w="638" w:type="dxa"/>
          </w:tcPr>
          <w:p w:rsidR="00D1206B" w:rsidRPr="001F0FF5" w:rsidRDefault="003234F6" w:rsidP="00280B4E">
            <w:pPr>
              <w:jc w:val="center"/>
              <w:rPr>
                <w:rFonts w:ascii="Arial" w:hAnsi="Arial" w:cs="Arial"/>
                <w:sz w:val="23"/>
                <w:szCs w:val="23"/>
              </w:rPr>
            </w:pPr>
            <w:r w:rsidRPr="003234F6">
              <w:rPr>
                <w:rFonts w:ascii="Arial" w:hAnsi="Arial" w:cs="Arial"/>
                <w:sz w:val="23"/>
                <w:szCs w:val="23"/>
              </w:rPr>
              <w:t>1</w:t>
            </w:r>
          </w:p>
        </w:tc>
        <w:tc>
          <w:tcPr>
            <w:tcW w:w="4236" w:type="dxa"/>
          </w:tcPr>
          <w:p w:rsidR="00D1206B" w:rsidRPr="001F0FF5" w:rsidRDefault="00D1206B" w:rsidP="00280B4E">
            <w:pPr>
              <w:jc w:val="center"/>
              <w:rPr>
                <w:rFonts w:ascii="Arial" w:hAnsi="Arial" w:cs="Arial"/>
                <w:sz w:val="23"/>
                <w:szCs w:val="23"/>
              </w:rPr>
            </w:pPr>
          </w:p>
        </w:tc>
        <w:tc>
          <w:tcPr>
            <w:tcW w:w="4187" w:type="dxa"/>
          </w:tcPr>
          <w:p w:rsidR="00D1206B" w:rsidRPr="001F0FF5" w:rsidRDefault="00D1206B" w:rsidP="00280B4E">
            <w:pPr>
              <w:jc w:val="center"/>
              <w:rPr>
                <w:rFonts w:ascii="Arial" w:hAnsi="Arial" w:cs="Arial"/>
                <w:sz w:val="23"/>
                <w:szCs w:val="23"/>
              </w:rPr>
            </w:pPr>
          </w:p>
        </w:tc>
      </w:tr>
      <w:tr w:rsidR="00D1206B" w:rsidRPr="001F0FF5" w:rsidTr="00280B4E">
        <w:tc>
          <w:tcPr>
            <w:tcW w:w="638" w:type="dxa"/>
          </w:tcPr>
          <w:p w:rsidR="00D1206B" w:rsidRPr="001F0FF5" w:rsidRDefault="003234F6" w:rsidP="00280B4E">
            <w:pPr>
              <w:jc w:val="center"/>
              <w:rPr>
                <w:rFonts w:ascii="Arial" w:hAnsi="Arial" w:cs="Arial"/>
                <w:sz w:val="23"/>
                <w:szCs w:val="23"/>
              </w:rPr>
            </w:pPr>
            <w:r w:rsidRPr="003234F6">
              <w:rPr>
                <w:rFonts w:ascii="Arial" w:hAnsi="Arial" w:cs="Arial"/>
                <w:sz w:val="23"/>
                <w:szCs w:val="23"/>
              </w:rPr>
              <w:t>2</w:t>
            </w:r>
          </w:p>
        </w:tc>
        <w:tc>
          <w:tcPr>
            <w:tcW w:w="4236" w:type="dxa"/>
          </w:tcPr>
          <w:p w:rsidR="00D1206B" w:rsidRPr="001F0FF5" w:rsidRDefault="00D1206B" w:rsidP="00280B4E">
            <w:pPr>
              <w:jc w:val="center"/>
              <w:rPr>
                <w:rFonts w:ascii="Arial" w:hAnsi="Arial" w:cs="Arial"/>
                <w:sz w:val="23"/>
                <w:szCs w:val="23"/>
                <w:lang w:val="en-US"/>
              </w:rPr>
            </w:pPr>
          </w:p>
        </w:tc>
        <w:tc>
          <w:tcPr>
            <w:tcW w:w="4187" w:type="dxa"/>
          </w:tcPr>
          <w:p w:rsidR="00D1206B" w:rsidRPr="001F0FF5" w:rsidRDefault="00D1206B" w:rsidP="00280B4E">
            <w:pPr>
              <w:jc w:val="center"/>
              <w:rPr>
                <w:rFonts w:ascii="Arial" w:hAnsi="Arial" w:cs="Arial"/>
                <w:sz w:val="23"/>
                <w:szCs w:val="23"/>
              </w:rPr>
            </w:pPr>
          </w:p>
        </w:tc>
      </w:tr>
      <w:tr w:rsidR="00D1206B" w:rsidRPr="001F0FF5" w:rsidTr="00280B4E">
        <w:tc>
          <w:tcPr>
            <w:tcW w:w="638" w:type="dxa"/>
          </w:tcPr>
          <w:p w:rsidR="00D1206B" w:rsidRPr="001F0FF5" w:rsidRDefault="003234F6" w:rsidP="00280B4E">
            <w:pPr>
              <w:jc w:val="center"/>
              <w:rPr>
                <w:rFonts w:ascii="Arial" w:hAnsi="Arial" w:cs="Arial"/>
                <w:sz w:val="23"/>
                <w:szCs w:val="23"/>
              </w:rPr>
            </w:pPr>
            <w:r w:rsidRPr="003234F6">
              <w:rPr>
                <w:rFonts w:ascii="Arial" w:hAnsi="Arial" w:cs="Arial"/>
                <w:sz w:val="23"/>
                <w:szCs w:val="23"/>
              </w:rPr>
              <w:t>3</w:t>
            </w:r>
          </w:p>
        </w:tc>
        <w:tc>
          <w:tcPr>
            <w:tcW w:w="4236" w:type="dxa"/>
          </w:tcPr>
          <w:p w:rsidR="00D1206B" w:rsidRPr="001F0FF5" w:rsidRDefault="00D1206B" w:rsidP="00280B4E">
            <w:pPr>
              <w:jc w:val="center"/>
              <w:rPr>
                <w:rFonts w:ascii="Arial" w:hAnsi="Arial" w:cs="Arial"/>
                <w:sz w:val="23"/>
                <w:szCs w:val="23"/>
              </w:rPr>
            </w:pPr>
          </w:p>
        </w:tc>
        <w:tc>
          <w:tcPr>
            <w:tcW w:w="4187" w:type="dxa"/>
          </w:tcPr>
          <w:p w:rsidR="00D1206B" w:rsidRPr="001F0FF5" w:rsidRDefault="00D1206B" w:rsidP="00280B4E">
            <w:pPr>
              <w:jc w:val="center"/>
              <w:rPr>
                <w:rFonts w:ascii="Arial" w:hAnsi="Arial" w:cs="Arial"/>
                <w:sz w:val="23"/>
                <w:szCs w:val="23"/>
              </w:rPr>
            </w:pPr>
          </w:p>
        </w:tc>
      </w:tr>
      <w:tr w:rsidR="00D1206B" w:rsidRPr="001F0FF5" w:rsidTr="00280B4E">
        <w:tc>
          <w:tcPr>
            <w:tcW w:w="638" w:type="dxa"/>
          </w:tcPr>
          <w:p w:rsidR="00D1206B" w:rsidRPr="001F0FF5" w:rsidRDefault="003234F6" w:rsidP="00280B4E">
            <w:pPr>
              <w:jc w:val="center"/>
              <w:rPr>
                <w:rFonts w:ascii="Arial" w:hAnsi="Arial" w:cs="Arial"/>
                <w:sz w:val="23"/>
                <w:szCs w:val="23"/>
              </w:rPr>
            </w:pPr>
            <w:r w:rsidRPr="003234F6">
              <w:rPr>
                <w:rFonts w:ascii="Arial" w:hAnsi="Arial" w:cs="Arial"/>
                <w:sz w:val="23"/>
                <w:szCs w:val="23"/>
              </w:rPr>
              <w:t>4</w:t>
            </w:r>
          </w:p>
        </w:tc>
        <w:tc>
          <w:tcPr>
            <w:tcW w:w="4236" w:type="dxa"/>
          </w:tcPr>
          <w:p w:rsidR="00D1206B" w:rsidRPr="001F0FF5" w:rsidRDefault="00D1206B" w:rsidP="00280B4E">
            <w:pPr>
              <w:jc w:val="center"/>
              <w:rPr>
                <w:rFonts w:ascii="Arial" w:hAnsi="Arial" w:cs="Arial"/>
                <w:sz w:val="23"/>
                <w:szCs w:val="23"/>
              </w:rPr>
            </w:pPr>
          </w:p>
        </w:tc>
        <w:tc>
          <w:tcPr>
            <w:tcW w:w="4187" w:type="dxa"/>
          </w:tcPr>
          <w:p w:rsidR="00D1206B" w:rsidRPr="001F0FF5" w:rsidRDefault="00D1206B" w:rsidP="00280B4E">
            <w:pPr>
              <w:jc w:val="center"/>
              <w:rPr>
                <w:rFonts w:ascii="Arial" w:hAnsi="Arial" w:cs="Arial"/>
                <w:sz w:val="23"/>
                <w:szCs w:val="23"/>
              </w:rPr>
            </w:pPr>
          </w:p>
        </w:tc>
      </w:tr>
      <w:tr w:rsidR="00D1206B" w:rsidRPr="001F0FF5" w:rsidTr="00280B4E">
        <w:tc>
          <w:tcPr>
            <w:tcW w:w="638" w:type="dxa"/>
          </w:tcPr>
          <w:p w:rsidR="00D1206B" w:rsidRPr="001F0FF5" w:rsidRDefault="003234F6" w:rsidP="00280B4E">
            <w:pPr>
              <w:jc w:val="center"/>
              <w:rPr>
                <w:rFonts w:ascii="Arial" w:hAnsi="Arial" w:cs="Arial"/>
                <w:sz w:val="23"/>
                <w:szCs w:val="23"/>
              </w:rPr>
            </w:pPr>
            <w:r w:rsidRPr="003234F6">
              <w:rPr>
                <w:rFonts w:ascii="Arial" w:hAnsi="Arial" w:cs="Arial"/>
                <w:sz w:val="23"/>
                <w:szCs w:val="23"/>
              </w:rPr>
              <w:t>5</w:t>
            </w:r>
          </w:p>
        </w:tc>
        <w:tc>
          <w:tcPr>
            <w:tcW w:w="4236" w:type="dxa"/>
          </w:tcPr>
          <w:p w:rsidR="00D1206B" w:rsidRPr="001F0FF5" w:rsidRDefault="00D1206B" w:rsidP="00280B4E">
            <w:pPr>
              <w:jc w:val="center"/>
              <w:rPr>
                <w:rFonts w:ascii="Arial" w:hAnsi="Arial" w:cs="Arial"/>
                <w:sz w:val="23"/>
                <w:szCs w:val="23"/>
              </w:rPr>
            </w:pPr>
          </w:p>
        </w:tc>
        <w:tc>
          <w:tcPr>
            <w:tcW w:w="4187" w:type="dxa"/>
          </w:tcPr>
          <w:p w:rsidR="00D1206B" w:rsidRPr="001F0FF5" w:rsidRDefault="00D1206B" w:rsidP="00280B4E">
            <w:pPr>
              <w:jc w:val="center"/>
              <w:rPr>
                <w:rFonts w:ascii="Arial" w:hAnsi="Arial" w:cs="Arial"/>
                <w:sz w:val="23"/>
                <w:szCs w:val="23"/>
              </w:rPr>
            </w:pPr>
          </w:p>
        </w:tc>
      </w:tr>
      <w:tr w:rsidR="00D1206B" w:rsidRPr="001F0FF5" w:rsidTr="00280B4E">
        <w:tc>
          <w:tcPr>
            <w:tcW w:w="638" w:type="dxa"/>
          </w:tcPr>
          <w:p w:rsidR="00D1206B" w:rsidRPr="001F0FF5" w:rsidRDefault="003234F6" w:rsidP="00280B4E">
            <w:pPr>
              <w:jc w:val="center"/>
              <w:rPr>
                <w:rFonts w:ascii="Arial" w:hAnsi="Arial" w:cs="Arial"/>
                <w:sz w:val="23"/>
                <w:szCs w:val="23"/>
              </w:rPr>
            </w:pPr>
            <w:r w:rsidRPr="003234F6">
              <w:rPr>
                <w:rFonts w:ascii="Arial" w:hAnsi="Arial" w:cs="Arial"/>
                <w:sz w:val="23"/>
                <w:szCs w:val="23"/>
              </w:rPr>
              <w:t>6</w:t>
            </w:r>
          </w:p>
        </w:tc>
        <w:tc>
          <w:tcPr>
            <w:tcW w:w="4236" w:type="dxa"/>
          </w:tcPr>
          <w:p w:rsidR="00D1206B" w:rsidRPr="001F0FF5" w:rsidRDefault="00D1206B" w:rsidP="00280B4E">
            <w:pPr>
              <w:jc w:val="center"/>
              <w:rPr>
                <w:rFonts w:ascii="Arial" w:hAnsi="Arial" w:cs="Arial"/>
                <w:sz w:val="23"/>
                <w:szCs w:val="23"/>
              </w:rPr>
            </w:pPr>
          </w:p>
        </w:tc>
        <w:tc>
          <w:tcPr>
            <w:tcW w:w="4187" w:type="dxa"/>
          </w:tcPr>
          <w:p w:rsidR="00D1206B" w:rsidRPr="001F0FF5" w:rsidRDefault="00D1206B" w:rsidP="00280B4E">
            <w:pPr>
              <w:jc w:val="center"/>
              <w:rPr>
                <w:rFonts w:ascii="Arial" w:hAnsi="Arial" w:cs="Arial"/>
                <w:sz w:val="23"/>
                <w:szCs w:val="23"/>
              </w:rPr>
            </w:pPr>
          </w:p>
        </w:tc>
      </w:tr>
    </w:tbl>
    <w:p w:rsidR="00D1206B" w:rsidRPr="001F0FF5" w:rsidRDefault="00D1206B" w:rsidP="00D1206B">
      <w:pPr>
        <w:rPr>
          <w:rFonts w:ascii="Arial" w:hAnsi="Arial" w:cs="Arial"/>
          <w:sz w:val="23"/>
          <w:szCs w:val="23"/>
        </w:rPr>
      </w:pPr>
    </w:p>
    <w:p w:rsidR="00D1206B" w:rsidRPr="001F0FF5" w:rsidRDefault="003234F6" w:rsidP="00FF04C1">
      <w:pPr>
        <w:numPr>
          <w:ilvl w:val="0"/>
          <w:numId w:val="77"/>
        </w:numPr>
        <w:tabs>
          <w:tab w:val="clear" w:pos="720"/>
          <w:tab w:val="num" w:pos="360"/>
        </w:tabs>
        <w:spacing w:after="80"/>
        <w:ind w:left="180" w:hanging="180"/>
        <w:rPr>
          <w:rFonts w:ascii="Arial" w:hAnsi="Arial" w:cs="Arial"/>
          <w:sz w:val="23"/>
          <w:szCs w:val="23"/>
        </w:rPr>
      </w:pPr>
      <w:r w:rsidRPr="003234F6">
        <w:rPr>
          <w:rFonts w:ascii="Arial" w:hAnsi="Arial" w:cs="Arial"/>
          <w:sz w:val="23"/>
          <w:szCs w:val="23"/>
        </w:rPr>
        <w:t>Certyfikaty</w:t>
      </w:r>
    </w:p>
    <w:p w:rsidR="00D1206B" w:rsidRPr="001F0FF5" w:rsidRDefault="003234F6" w:rsidP="00D1206B">
      <w:pPr>
        <w:spacing w:after="80"/>
        <w:ind w:left="360"/>
        <w:jc w:val="both"/>
        <w:rPr>
          <w:rFonts w:ascii="Arial" w:hAnsi="Arial" w:cs="Arial"/>
          <w:sz w:val="23"/>
          <w:szCs w:val="23"/>
        </w:rPr>
      </w:pPr>
      <w:r w:rsidRPr="003234F6">
        <w:rPr>
          <w:rFonts w:ascii="Arial" w:hAnsi="Arial" w:cs="Arial"/>
          <w:sz w:val="23"/>
          <w:szCs w:val="23"/>
        </w:rPr>
        <w:t>Dla programu  nr …</w:t>
      </w:r>
    </w:p>
    <w:p w:rsidR="00D1206B" w:rsidRPr="001F0FF5" w:rsidRDefault="003234F6" w:rsidP="00D1206B">
      <w:pPr>
        <w:spacing w:after="80"/>
        <w:ind w:left="360"/>
        <w:jc w:val="both"/>
        <w:rPr>
          <w:rFonts w:ascii="Arial" w:hAnsi="Arial" w:cs="Arial"/>
          <w:sz w:val="23"/>
          <w:szCs w:val="23"/>
        </w:rPr>
      </w:pPr>
      <w:r w:rsidRPr="003234F6">
        <w:rPr>
          <w:rFonts w:ascii="Arial" w:hAnsi="Arial" w:cs="Arial"/>
          <w:sz w:val="23"/>
          <w:szCs w:val="23"/>
        </w:rPr>
        <w:t>Dla programu nr …</w:t>
      </w:r>
    </w:p>
    <w:p w:rsidR="00D1206B" w:rsidRPr="001F0FF5" w:rsidRDefault="003234F6" w:rsidP="00FF04C1">
      <w:pPr>
        <w:numPr>
          <w:ilvl w:val="0"/>
          <w:numId w:val="77"/>
        </w:numPr>
        <w:tabs>
          <w:tab w:val="clear" w:pos="720"/>
          <w:tab w:val="num" w:pos="180"/>
          <w:tab w:val="left" w:pos="360"/>
        </w:tabs>
        <w:spacing w:after="80"/>
        <w:ind w:left="180" w:hanging="180"/>
        <w:jc w:val="both"/>
        <w:rPr>
          <w:rFonts w:ascii="Arial" w:hAnsi="Arial" w:cs="Arial"/>
          <w:sz w:val="23"/>
          <w:szCs w:val="23"/>
        </w:rPr>
      </w:pPr>
      <w:r w:rsidRPr="003234F6">
        <w:rPr>
          <w:rFonts w:ascii="Arial" w:hAnsi="Arial" w:cs="Arial"/>
          <w:sz w:val="23"/>
          <w:szCs w:val="23"/>
        </w:rPr>
        <w:t>Oryginalne nośniki</w:t>
      </w:r>
    </w:p>
    <w:p w:rsidR="00D1206B" w:rsidRPr="001F0FF5" w:rsidRDefault="003234F6" w:rsidP="00D1206B">
      <w:pPr>
        <w:spacing w:after="80"/>
        <w:ind w:left="360"/>
        <w:jc w:val="both"/>
        <w:rPr>
          <w:rFonts w:ascii="Arial" w:hAnsi="Arial" w:cs="Arial"/>
          <w:sz w:val="23"/>
          <w:szCs w:val="23"/>
        </w:rPr>
      </w:pPr>
      <w:r w:rsidRPr="003234F6">
        <w:rPr>
          <w:rFonts w:ascii="Arial" w:hAnsi="Arial" w:cs="Arial"/>
          <w:sz w:val="23"/>
          <w:szCs w:val="23"/>
        </w:rPr>
        <w:t xml:space="preserve">Dostarczono nośniki umożliwiające </w:t>
      </w:r>
      <w:proofErr w:type="spellStart"/>
      <w:r w:rsidRPr="003234F6">
        <w:rPr>
          <w:rFonts w:ascii="Arial" w:hAnsi="Arial" w:cs="Arial"/>
          <w:sz w:val="23"/>
          <w:szCs w:val="23"/>
        </w:rPr>
        <w:t>reinstalację</w:t>
      </w:r>
      <w:proofErr w:type="spellEnd"/>
      <w:r w:rsidRPr="003234F6">
        <w:rPr>
          <w:rFonts w:ascii="Arial" w:hAnsi="Arial" w:cs="Arial"/>
          <w:sz w:val="23"/>
          <w:szCs w:val="23"/>
        </w:rPr>
        <w:t xml:space="preserve"> w/w oprogramowania – nośniki w załączeniu.</w:t>
      </w:r>
    </w:p>
    <w:p w:rsidR="00D1206B" w:rsidRPr="001F0FF5" w:rsidRDefault="003234F6" w:rsidP="00FF04C1">
      <w:pPr>
        <w:numPr>
          <w:ilvl w:val="0"/>
          <w:numId w:val="77"/>
        </w:numPr>
        <w:tabs>
          <w:tab w:val="clear" w:pos="720"/>
          <w:tab w:val="num" w:pos="360"/>
        </w:tabs>
        <w:spacing w:after="80"/>
        <w:ind w:hanging="720"/>
        <w:jc w:val="both"/>
        <w:rPr>
          <w:rFonts w:ascii="Arial" w:hAnsi="Arial" w:cs="Arial"/>
          <w:sz w:val="23"/>
          <w:szCs w:val="23"/>
        </w:rPr>
      </w:pPr>
      <w:r w:rsidRPr="003234F6">
        <w:rPr>
          <w:rFonts w:ascii="Arial" w:hAnsi="Arial" w:cs="Arial"/>
          <w:sz w:val="23"/>
          <w:szCs w:val="23"/>
        </w:rPr>
        <w:t>Książki, dokumentacje, klucze, itp.</w:t>
      </w:r>
    </w:p>
    <w:p w:rsidR="00D1206B" w:rsidRPr="001F0FF5" w:rsidRDefault="003234F6" w:rsidP="00D1206B">
      <w:pPr>
        <w:spacing w:after="80"/>
        <w:ind w:left="360"/>
        <w:jc w:val="both"/>
        <w:rPr>
          <w:rFonts w:ascii="Arial" w:hAnsi="Arial" w:cs="Arial"/>
          <w:sz w:val="23"/>
          <w:szCs w:val="23"/>
        </w:rPr>
      </w:pPr>
      <w:r w:rsidRPr="003234F6">
        <w:rPr>
          <w:rFonts w:ascii="Arial" w:hAnsi="Arial" w:cs="Arial"/>
          <w:sz w:val="23"/>
          <w:szCs w:val="23"/>
        </w:rPr>
        <w:t>Dostarczono instrukcję obsługi oprogramowania i dokumentację techniczną – w załączeniu.</w:t>
      </w:r>
    </w:p>
    <w:p w:rsidR="00D1206B" w:rsidRPr="001F0FF5" w:rsidRDefault="00D1206B" w:rsidP="00D1206B">
      <w:pPr>
        <w:spacing w:after="80"/>
        <w:ind w:firstLine="360"/>
        <w:rPr>
          <w:rFonts w:ascii="Arial" w:hAnsi="Arial" w:cs="Arial"/>
          <w:sz w:val="23"/>
          <w:szCs w:val="23"/>
        </w:rPr>
      </w:pPr>
    </w:p>
    <w:p w:rsidR="00D1206B" w:rsidRPr="001F0FF5" w:rsidRDefault="00D1206B" w:rsidP="00D1206B">
      <w:pPr>
        <w:spacing w:after="80"/>
        <w:ind w:firstLine="360"/>
        <w:rPr>
          <w:rFonts w:ascii="Arial" w:hAnsi="Arial" w:cs="Arial"/>
          <w:sz w:val="22"/>
          <w:szCs w:val="22"/>
        </w:rPr>
      </w:pPr>
    </w:p>
    <w:p w:rsidR="00D1206B" w:rsidRPr="001F0FF5" w:rsidRDefault="00D1206B" w:rsidP="00D1206B">
      <w:pPr>
        <w:ind w:firstLine="357"/>
        <w:rPr>
          <w:rFonts w:ascii="Arial" w:hAnsi="Arial" w:cs="Arial"/>
          <w:sz w:val="22"/>
          <w:szCs w:val="22"/>
        </w:rPr>
      </w:pPr>
    </w:p>
    <w:p w:rsidR="00D1206B" w:rsidRPr="001F0FF5" w:rsidRDefault="003234F6" w:rsidP="00D1206B">
      <w:pPr>
        <w:ind w:firstLine="357"/>
        <w:rPr>
          <w:rFonts w:ascii="Arial" w:hAnsi="Arial" w:cs="Arial"/>
          <w:sz w:val="22"/>
          <w:szCs w:val="22"/>
        </w:rPr>
      </w:pPr>
      <w:r w:rsidRPr="003234F6">
        <w:rPr>
          <w:rFonts w:ascii="Arial" w:hAnsi="Arial" w:cs="Arial"/>
          <w:sz w:val="22"/>
          <w:szCs w:val="22"/>
        </w:rPr>
        <w:t>……………………………..</w:t>
      </w:r>
      <w:r w:rsidRPr="003234F6">
        <w:rPr>
          <w:rFonts w:ascii="Arial" w:hAnsi="Arial" w:cs="Arial"/>
          <w:sz w:val="22"/>
          <w:szCs w:val="22"/>
        </w:rPr>
        <w:tab/>
      </w:r>
      <w:r w:rsidRPr="003234F6">
        <w:rPr>
          <w:rFonts w:ascii="Arial" w:hAnsi="Arial" w:cs="Arial"/>
          <w:sz w:val="22"/>
          <w:szCs w:val="22"/>
        </w:rPr>
        <w:tab/>
      </w:r>
      <w:r w:rsidRPr="003234F6">
        <w:rPr>
          <w:rFonts w:ascii="Arial" w:hAnsi="Arial" w:cs="Arial"/>
          <w:sz w:val="22"/>
          <w:szCs w:val="22"/>
        </w:rPr>
        <w:tab/>
      </w:r>
      <w:r w:rsidRPr="003234F6">
        <w:rPr>
          <w:rFonts w:ascii="Arial" w:hAnsi="Arial" w:cs="Arial"/>
          <w:sz w:val="22"/>
          <w:szCs w:val="22"/>
        </w:rPr>
        <w:tab/>
      </w:r>
      <w:r w:rsidRPr="003234F6">
        <w:rPr>
          <w:rFonts w:ascii="Arial" w:hAnsi="Arial" w:cs="Arial"/>
          <w:sz w:val="22"/>
          <w:szCs w:val="22"/>
        </w:rPr>
        <w:tab/>
        <w:t>…………………………….</w:t>
      </w:r>
    </w:p>
    <w:p w:rsidR="00D1206B" w:rsidRPr="001F0FF5" w:rsidRDefault="003234F6" w:rsidP="00D1206B">
      <w:pPr>
        <w:ind w:firstLine="357"/>
        <w:rPr>
          <w:rFonts w:ascii="Arial" w:hAnsi="Arial" w:cs="Arial"/>
          <w:sz w:val="16"/>
          <w:szCs w:val="16"/>
        </w:rPr>
      </w:pPr>
      <w:r w:rsidRPr="003234F6">
        <w:rPr>
          <w:rFonts w:ascii="Arial" w:hAnsi="Arial" w:cs="Arial"/>
          <w:sz w:val="16"/>
          <w:szCs w:val="16"/>
        </w:rPr>
        <w:t>Pieczątka podpis przekazującego</w:t>
      </w:r>
      <w:r w:rsidRPr="003234F6">
        <w:rPr>
          <w:rFonts w:ascii="Arial" w:hAnsi="Arial" w:cs="Arial"/>
          <w:sz w:val="16"/>
          <w:szCs w:val="16"/>
        </w:rPr>
        <w:tab/>
      </w:r>
      <w:r w:rsidRPr="003234F6">
        <w:rPr>
          <w:rFonts w:ascii="Arial" w:hAnsi="Arial" w:cs="Arial"/>
          <w:sz w:val="16"/>
          <w:szCs w:val="16"/>
        </w:rPr>
        <w:tab/>
      </w:r>
      <w:r w:rsidRPr="003234F6">
        <w:rPr>
          <w:rFonts w:ascii="Arial" w:hAnsi="Arial" w:cs="Arial"/>
          <w:sz w:val="16"/>
          <w:szCs w:val="16"/>
        </w:rPr>
        <w:tab/>
      </w:r>
      <w:r w:rsidRPr="003234F6">
        <w:rPr>
          <w:rFonts w:ascii="Arial" w:hAnsi="Arial" w:cs="Arial"/>
          <w:sz w:val="16"/>
          <w:szCs w:val="16"/>
        </w:rPr>
        <w:tab/>
      </w:r>
      <w:r w:rsidRPr="003234F6">
        <w:rPr>
          <w:rFonts w:ascii="Arial" w:hAnsi="Arial" w:cs="Arial"/>
          <w:sz w:val="16"/>
          <w:szCs w:val="16"/>
        </w:rPr>
        <w:tab/>
        <w:t xml:space="preserve">                    Pieczątka podpis przyjmującego</w:t>
      </w:r>
    </w:p>
    <w:p w:rsidR="00D1206B" w:rsidRPr="001F0FF5" w:rsidRDefault="00D1206B" w:rsidP="002A7DF3">
      <w:pPr>
        <w:spacing w:before="120"/>
        <w:rPr>
          <w:rFonts w:ascii="Arial" w:hAnsi="Arial" w:cs="Arial"/>
          <w:szCs w:val="24"/>
        </w:rPr>
      </w:pPr>
    </w:p>
    <w:p w:rsidR="00D1206B" w:rsidRPr="001F0FF5" w:rsidRDefault="00D1206B" w:rsidP="002A7DF3">
      <w:pPr>
        <w:spacing w:before="120"/>
        <w:rPr>
          <w:rFonts w:ascii="Arial" w:hAnsi="Arial" w:cs="Arial"/>
          <w:szCs w:val="24"/>
        </w:rPr>
      </w:pPr>
    </w:p>
    <w:p w:rsidR="00D1206B" w:rsidRPr="001F0FF5" w:rsidRDefault="00D1206B" w:rsidP="002A7DF3">
      <w:pPr>
        <w:spacing w:before="120"/>
        <w:rPr>
          <w:rFonts w:ascii="Arial" w:hAnsi="Arial" w:cs="Arial"/>
          <w:szCs w:val="24"/>
        </w:rPr>
      </w:pPr>
    </w:p>
    <w:p w:rsidR="00D1206B" w:rsidRPr="001F0FF5" w:rsidRDefault="00D1206B" w:rsidP="002A7DF3">
      <w:pPr>
        <w:spacing w:before="120"/>
        <w:rPr>
          <w:rFonts w:ascii="Arial" w:hAnsi="Arial" w:cs="Arial"/>
          <w:szCs w:val="24"/>
        </w:rPr>
      </w:pPr>
    </w:p>
    <w:p w:rsidR="00D1206B" w:rsidRPr="001F0FF5" w:rsidRDefault="00D1206B" w:rsidP="002A7DF3">
      <w:pPr>
        <w:spacing w:before="120"/>
        <w:rPr>
          <w:rFonts w:ascii="Arial" w:hAnsi="Arial" w:cs="Arial"/>
          <w:szCs w:val="24"/>
        </w:rPr>
      </w:pPr>
    </w:p>
    <w:p w:rsidR="00FE69AB" w:rsidRPr="001F0FF5" w:rsidRDefault="00FE69AB" w:rsidP="002A7DF3">
      <w:pPr>
        <w:spacing w:before="120"/>
        <w:rPr>
          <w:rFonts w:ascii="Arial" w:hAnsi="Arial" w:cs="Arial"/>
          <w:szCs w:val="24"/>
        </w:rPr>
      </w:pPr>
    </w:p>
    <w:p w:rsidR="00D1206B" w:rsidRPr="001F0FF5" w:rsidRDefault="00D1206B" w:rsidP="002A7DF3">
      <w:pPr>
        <w:spacing w:before="120"/>
        <w:rPr>
          <w:rFonts w:ascii="Arial" w:hAnsi="Arial" w:cs="Arial"/>
          <w:szCs w:val="24"/>
        </w:rPr>
      </w:pPr>
    </w:p>
    <w:p w:rsidR="002136FF" w:rsidRPr="001F0FF5" w:rsidRDefault="003234F6" w:rsidP="007762F6">
      <w:pPr>
        <w:jc w:val="right"/>
        <w:rPr>
          <w:rFonts w:ascii="Arial" w:hAnsi="Arial" w:cs="Arial"/>
          <w:b/>
          <w:sz w:val="20"/>
        </w:rPr>
      </w:pPr>
      <w:r w:rsidRPr="003234F6">
        <w:rPr>
          <w:rFonts w:ascii="Arial" w:hAnsi="Arial" w:cs="Arial"/>
          <w:b/>
          <w:sz w:val="20"/>
        </w:rPr>
        <w:lastRenderedPageBreak/>
        <w:t>Załącznik nr 7 do umowy</w:t>
      </w:r>
    </w:p>
    <w:p w:rsidR="002136FF" w:rsidRPr="001F0FF5" w:rsidRDefault="002136FF" w:rsidP="007762F6">
      <w:pPr>
        <w:rPr>
          <w:rFonts w:ascii="Arial" w:hAnsi="Arial" w:cs="Arial"/>
          <w:b/>
          <w:szCs w:val="24"/>
        </w:rPr>
      </w:pPr>
    </w:p>
    <w:p w:rsidR="002136FF" w:rsidRPr="001F0FF5" w:rsidRDefault="003234F6" w:rsidP="007762F6">
      <w:pPr>
        <w:jc w:val="center"/>
        <w:rPr>
          <w:rFonts w:ascii="Arial" w:hAnsi="Arial" w:cs="Arial"/>
          <w:b/>
          <w:szCs w:val="24"/>
        </w:rPr>
      </w:pPr>
      <w:r w:rsidRPr="003234F6">
        <w:rPr>
          <w:rFonts w:ascii="Arial" w:hAnsi="Arial" w:cs="Arial"/>
          <w:b/>
          <w:szCs w:val="24"/>
        </w:rPr>
        <w:t>OŚWIADCZENIE</w:t>
      </w:r>
    </w:p>
    <w:p w:rsidR="002136FF" w:rsidRPr="001F0FF5" w:rsidRDefault="003234F6" w:rsidP="007762F6">
      <w:pPr>
        <w:tabs>
          <w:tab w:val="num" w:pos="0"/>
        </w:tabs>
        <w:rPr>
          <w:rFonts w:ascii="Arial" w:hAnsi="Arial" w:cs="Arial"/>
          <w:szCs w:val="24"/>
        </w:rPr>
      </w:pPr>
      <w:r w:rsidRPr="003234F6">
        <w:rPr>
          <w:rFonts w:ascii="Arial" w:hAnsi="Arial" w:cs="Arial"/>
          <w:b/>
          <w:szCs w:val="24"/>
        </w:rPr>
        <w:t> </w:t>
      </w:r>
    </w:p>
    <w:p w:rsidR="002136FF" w:rsidRPr="001F0FF5" w:rsidRDefault="003234F6" w:rsidP="007762F6">
      <w:pPr>
        <w:tabs>
          <w:tab w:val="num" w:pos="0"/>
        </w:tabs>
        <w:rPr>
          <w:rFonts w:ascii="Arial" w:hAnsi="Arial" w:cs="Arial"/>
          <w:szCs w:val="24"/>
        </w:rPr>
      </w:pPr>
      <w:r w:rsidRPr="003234F6">
        <w:rPr>
          <w:rFonts w:ascii="Arial" w:hAnsi="Arial" w:cs="Arial"/>
          <w:b/>
          <w:szCs w:val="24"/>
        </w:rPr>
        <w:t> </w:t>
      </w:r>
      <w:r w:rsidRPr="003234F6">
        <w:rPr>
          <w:rFonts w:ascii="Arial" w:hAnsi="Arial" w:cs="Arial"/>
          <w:szCs w:val="24"/>
        </w:rPr>
        <w:t xml:space="preserve">My niżej podpisani: </w:t>
      </w:r>
    </w:p>
    <w:p w:rsidR="002136FF" w:rsidRPr="001F0FF5" w:rsidRDefault="003234F6" w:rsidP="00FF04C1">
      <w:pPr>
        <w:numPr>
          <w:ilvl w:val="0"/>
          <w:numId w:val="66"/>
        </w:numPr>
        <w:spacing w:before="120"/>
        <w:jc w:val="both"/>
        <w:rPr>
          <w:rFonts w:ascii="Arial" w:hAnsi="Arial" w:cs="Arial"/>
          <w:szCs w:val="24"/>
        </w:rPr>
      </w:pPr>
      <w:r w:rsidRPr="003234F6">
        <w:rPr>
          <w:rFonts w:ascii="Arial" w:hAnsi="Arial" w:cs="Arial"/>
          <w:szCs w:val="24"/>
        </w:rPr>
        <w:t>____________________________________________________________</w:t>
      </w:r>
    </w:p>
    <w:p w:rsidR="002136FF" w:rsidRPr="001F0FF5" w:rsidRDefault="003234F6" w:rsidP="00FF04C1">
      <w:pPr>
        <w:numPr>
          <w:ilvl w:val="0"/>
          <w:numId w:val="66"/>
        </w:numPr>
        <w:spacing w:before="120"/>
        <w:jc w:val="both"/>
        <w:rPr>
          <w:rFonts w:ascii="Arial" w:hAnsi="Arial" w:cs="Arial"/>
          <w:szCs w:val="24"/>
        </w:rPr>
      </w:pPr>
      <w:r w:rsidRPr="003234F6">
        <w:rPr>
          <w:rFonts w:ascii="Arial" w:hAnsi="Arial" w:cs="Arial"/>
          <w:szCs w:val="24"/>
        </w:rPr>
        <w:t>____________________________________________________________</w:t>
      </w:r>
    </w:p>
    <w:p w:rsidR="00A52983" w:rsidRDefault="003234F6" w:rsidP="007762F6">
      <w:pPr>
        <w:tabs>
          <w:tab w:val="num" w:pos="0"/>
        </w:tabs>
        <w:spacing w:before="120"/>
        <w:jc w:val="both"/>
        <w:rPr>
          <w:rFonts w:ascii="Arial" w:hAnsi="Arial" w:cs="Arial"/>
          <w:szCs w:val="24"/>
        </w:rPr>
      </w:pPr>
      <w:r w:rsidRPr="003234F6">
        <w:rPr>
          <w:rFonts w:ascii="Arial" w:hAnsi="Arial" w:cs="Arial"/>
          <w:szCs w:val="24"/>
        </w:rPr>
        <w:t xml:space="preserve">legitymujący się dowodem osobistym </w:t>
      </w:r>
    </w:p>
    <w:p w:rsidR="00A52983" w:rsidRDefault="003234F6" w:rsidP="007762F6">
      <w:pPr>
        <w:tabs>
          <w:tab w:val="num" w:pos="0"/>
        </w:tabs>
        <w:spacing w:before="120"/>
        <w:jc w:val="both"/>
        <w:rPr>
          <w:rFonts w:ascii="Arial" w:hAnsi="Arial" w:cs="Arial"/>
          <w:szCs w:val="24"/>
          <w:lang w:val="en-US"/>
        </w:rPr>
      </w:pPr>
      <w:r w:rsidRPr="00A52983">
        <w:rPr>
          <w:rFonts w:ascii="Arial" w:hAnsi="Arial" w:cs="Arial"/>
          <w:szCs w:val="24"/>
          <w:lang w:val="en-US"/>
        </w:rPr>
        <w:t xml:space="preserve">ad.1 nr ___________ </w:t>
      </w:r>
      <w:r w:rsidR="00A52983">
        <w:rPr>
          <w:rFonts w:ascii="Arial" w:hAnsi="Arial" w:cs="Arial"/>
          <w:szCs w:val="24"/>
          <w:lang w:val="en-US"/>
        </w:rPr>
        <w:t xml:space="preserve"> </w:t>
      </w:r>
      <w:proofErr w:type="spellStart"/>
      <w:r w:rsidRPr="00A52983">
        <w:rPr>
          <w:rFonts w:ascii="Arial" w:hAnsi="Arial" w:cs="Arial"/>
          <w:szCs w:val="24"/>
          <w:lang w:val="en-US"/>
        </w:rPr>
        <w:t>seria</w:t>
      </w:r>
      <w:proofErr w:type="spellEnd"/>
      <w:r w:rsidRPr="00A52983">
        <w:rPr>
          <w:rFonts w:ascii="Arial" w:hAnsi="Arial" w:cs="Arial"/>
          <w:szCs w:val="24"/>
          <w:lang w:val="en-US"/>
        </w:rPr>
        <w:t xml:space="preserve"> ___________, </w:t>
      </w:r>
    </w:p>
    <w:p w:rsidR="00A52983" w:rsidRPr="00A52983" w:rsidRDefault="00A52983" w:rsidP="00A52983">
      <w:pPr>
        <w:tabs>
          <w:tab w:val="num" w:pos="0"/>
        </w:tabs>
        <w:spacing w:before="120"/>
        <w:jc w:val="both"/>
        <w:rPr>
          <w:rFonts w:ascii="Arial" w:hAnsi="Arial" w:cs="Arial"/>
          <w:szCs w:val="24"/>
          <w:lang w:val="en-US"/>
        </w:rPr>
      </w:pPr>
      <w:r w:rsidRPr="00A52983">
        <w:rPr>
          <w:rFonts w:ascii="Arial" w:hAnsi="Arial" w:cs="Arial"/>
          <w:szCs w:val="24"/>
          <w:lang w:val="en-US"/>
        </w:rPr>
        <w:t xml:space="preserve">ad.2 nr ___________  </w:t>
      </w:r>
      <w:proofErr w:type="spellStart"/>
      <w:r w:rsidRPr="00A52983">
        <w:rPr>
          <w:rFonts w:ascii="Arial" w:hAnsi="Arial" w:cs="Arial"/>
          <w:szCs w:val="24"/>
          <w:lang w:val="en-US"/>
        </w:rPr>
        <w:t>seria</w:t>
      </w:r>
      <w:proofErr w:type="spellEnd"/>
      <w:r w:rsidRPr="00A52983">
        <w:rPr>
          <w:rFonts w:ascii="Arial" w:hAnsi="Arial" w:cs="Arial"/>
          <w:szCs w:val="24"/>
          <w:lang w:val="en-US"/>
        </w:rPr>
        <w:t xml:space="preserve"> ___________, </w:t>
      </w:r>
    </w:p>
    <w:p w:rsidR="00A52983" w:rsidRPr="00A52983" w:rsidRDefault="00A52983" w:rsidP="00A52983">
      <w:pPr>
        <w:tabs>
          <w:tab w:val="num" w:pos="0"/>
        </w:tabs>
        <w:spacing w:before="120"/>
        <w:jc w:val="both"/>
        <w:rPr>
          <w:rFonts w:ascii="Arial" w:hAnsi="Arial" w:cs="Arial"/>
          <w:szCs w:val="24"/>
          <w:lang w:val="en-US"/>
        </w:rPr>
      </w:pPr>
      <w:r w:rsidRPr="00A52983">
        <w:rPr>
          <w:rFonts w:ascii="Arial" w:hAnsi="Arial" w:cs="Arial"/>
          <w:szCs w:val="24"/>
          <w:lang w:val="en-US"/>
        </w:rPr>
        <w:t>ad.</w:t>
      </w:r>
      <w:r>
        <w:rPr>
          <w:rFonts w:ascii="Arial" w:hAnsi="Arial" w:cs="Arial"/>
          <w:szCs w:val="24"/>
          <w:lang w:val="en-US"/>
        </w:rPr>
        <w:t>3</w:t>
      </w:r>
      <w:r w:rsidRPr="00A52983">
        <w:rPr>
          <w:rFonts w:ascii="Arial" w:hAnsi="Arial" w:cs="Arial"/>
          <w:szCs w:val="24"/>
          <w:lang w:val="en-US"/>
        </w:rPr>
        <w:t xml:space="preserve"> nr ___________  </w:t>
      </w:r>
      <w:proofErr w:type="spellStart"/>
      <w:r w:rsidRPr="00A52983">
        <w:rPr>
          <w:rFonts w:ascii="Arial" w:hAnsi="Arial" w:cs="Arial"/>
          <w:szCs w:val="24"/>
          <w:lang w:val="en-US"/>
        </w:rPr>
        <w:t>seria</w:t>
      </w:r>
      <w:proofErr w:type="spellEnd"/>
      <w:r w:rsidRPr="00A52983">
        <w:rPr>
          <w:rFonts w:ascii="Arial" w:hAnsi="Arial" w:cs="Arial"/>
          <w:szCs w:val="24"/>
          <w:lang w:val="en-US"/>
        </w:rPr>
        <w:t xml:space="preserve"> ___________, </w:t>
      </w:r>
    </w:p>
    <w:p w:rsidR="00A52983" w:rsidRPr="00A52983" w:rsidRDefault="00A52983" w:rsidP="007762F6">
      <w:pPr>
        <w:tabs>
          <w:tab w:val="num" w:pos="0"/>
        </w:tabs>
        <w:spacing w:before="120"/>
        <w:jc w:val="both"/>
        <w:rPr>
          <w:rFonts w:ascii="Arial" w:hAnsi="Arial" w:cs="Arial"/>
          <w:szCs w:val="24"/>
          <w:lang w:val="en-US"/>
        </w:rPr>
      </w:pPr>
    </w:p>
    <w:p w:rsidR="002136FF" w:rsidRPr="001F0FF5" w:rsidRDefault="003234F6" w:rsidP="007762F6">
      <w:pPr>
        <w:tabs>
          <w:tab w:val="num" w:pos="0"/>
        </w:tabs>
        <w:spacing w:before="120"/>
        <w:jc w:val="both"/>
        <w:rPr>
          <w:rFonts w:ascii="Arial" w:hAnsi="Arial" w:cs="Arial"/>
          <w:szCs w:val="24"/>
        </w:rPr>
      </w:pPr>
      <w:r w:rsidRPr="003234F6">
        <w:rPr>
          <w:rFonts w:ascii="Arial" w:hAnsi="Arial" w:cs="Arial"/>
          <w:szCs w:val="24"/>
        </w:rPr>
        <w:t xml:space="preserve">informujemy, że jesteśmy współwłaścicielami /wieczystymi współużytkownikami/ * nieruchomości gruntowej oznaczonej w ewidencji gruntów, jako działka nr ___________ z obrębu nr _____________, </w:t>
      </w:r>
    </w:p>
    <w:p w:rsidR="002136FF" w:rsidRPr="001F0FF5" w:rsidRDefault="003234F6" w:rsidP="007762F6">
      <w:pPr>
        <w:tabs>
          <w:tab w:val="num" w:pos="0"/>
        </w:tabs>
        <w:spacing w:before="120"/>
        <w:jc w:val="both"/>
        <w:rPr>
          <w:rFonts w:ascii="Arial" w:hAnsi="Arial" w:cs="Arial"/>
          <w:szCs w:val="24"/>
        </w:rPr>
      </w:pPr>
      <w:r w:rsidRPr="003234F6">
        <w:rPr>
          <w:rFonts w:ascii="Arial" w:hAnsi="Arial" w:cs="Arial"/>
          <w:szCs w:val="24"/>
        </w:rPr>
        <w:t>położonej</w:t>
      </w:r>
      <w:r w:rsidRPr="003234F6">
        <w:rPr>
          <w:rFonts w:ascii="Arial" w:hAnsi="Arial" w:cs="Arial"/>
          <w:b/>
          <w:szCs w:val="24"/>
        </w:rPr>
        <w:t xml:space="preserve"> </w:t>
      </w:r>
      <w:r w:rsidRPr="003234F6">
        <w:rPr>
          <w:rFonts w:ascii="Arial" w:hAnsi="Arial" w:cs="Arial"/>
          <w:szCs w:val="24"/>
        </w:rPr>
        <w:t>w miejscowości ___________________________ przy ul. __________________________</w:t>
      </w:r>
    </w:p>
    <w:p w:rsidR="002136FF" w:rsidRPr="001F0FF5" w:rsidRDefault="003234F6" w:rsidP="007762F6">
      <w:pPr>
        <w:tabs>
          <w:tab w:val="num" w:pos="0"/>
        </w:tabs>
        <w:spacing w:before="120"/>
        <w:jc w:val="both"/>
        <w:rPr>
          <w:rFonts w:ascii="Arial" w:hAnsi="Arial" w:cs="Arial"/>
          <w:szCs w:val="24"/>
        </w:rPr>
      </w:pPr>
      <w:r w:rsidRPr="003234F6">
        <w:rPr>
          <w:rFonts w:ascii="Arial" w:hAnsi="Arial" w:cs="Arial"/>
          <w:szCs w:val="24"/>
        </w:rPr>
        <w:t xml:space="preserve">i posiadamy nieograniczone prawo rozporządzania tą nieruchomością. W związku </w:t>
      </w:r>
      <w:r w:rsidRPr="003234F6">
        <w:rPr>
          <w:rFonts w:ascii="Arial" w:hAnsi="Arial" w:cs="Arial"/>
          <w:szCs w:val="24"/>
        </w:rPr>
        <w:br/>
        <w:t xml:space="preserve">z powyższym oświadczamy, co następuje: </w:t>
      </w:r>
    </w:p>
    <w:p w:rsidR="002136FF" w:rsidRPr="001F0FF5" w:rsidRDefault="003234F6" w:rsidP="00FF04C1">
      <w:pPr>
        <w:numPr>
          <w:ilvl w:val="0"/>
          <w:numId w:val="67"/>
        </w:numPr>
        <w:tabs>
          <w:tab w:val="clear" w:pos="720"/>
          <w:tab w:val="num" w:pos="360"/>
        </w:tabs>
        <w:spacing w:before="120"/>
        <w:ind w:left="360"/>
        <w:jc w:val="both"/>
        <w:rPr>
          <w:rFonts w:ascii="Arial" w:hAnsi="Arial" w:cs="Arial"/>
          <w:szCs w:val="24"/>
        </w:rPr>
      </w:pPr>
      <w:r w:rsidRPr="003234F6">
        <w:rPr>
          <w:rFonts w:ascii="Arial" w:hAnsi="Arial" w:cs="Arial"/>
          <w:szCs w:val="24"/>
        </w:rPr>
        <w:t>Wyrażamy zgodę dla Zakładu Wodociągów i  Kanalizacji Sp z o.o. z siedzibą w Szczecinie, przy ul. M. Golisza 10, kod 71-682 Szczecin, na:</w:t>
      </w:r>
    </w:p>
    <w:p w:rsidR="002136FF" w:rsidRPr="001F0FF5" w:rsidRDefault="003234F6" w:rsidP="00A52983">
      <w:pPr>
        <w:tabs>
          <w:tab w:val="num" w:pos="720"/>
        </w:tabs>
        <w:spacing w:before="120"/>
        <w:ind w:left="720" w:hanging="360"/>
        <w:jc w:val="both"/>
        <w:rPr>
          <w:rFonts w:ascii="Arial" w:hAnsi="Arial" w:cs="Arial"/>
          <w:szCs w:val="24"/>
        </w:rPr>
      </w:pPr>
      <w:r w:rsidRPr="003234F6">
        <w:rPr>
          <w:rFonts w:ascii="Arial" w:hAnsi="Arial" w:cs="Arial"/>
          <w:szCs w:val="24"/>
        </w:rPr>
        <w:t xml:space="preserve">-  </w:t>
      </w:r>
      <w:r w:rsidRPr="003234F6">
        <w:rPr>
          <w:rFonts w:ascii="Arial" w:hAnsi="Arial" w:cs="Arial"/>
          <w:szCs w:val="24"/>
        </w:rPr>
        <w:tab/>
        <w:t>zaprojektowanie i wybudowanie sieci</w:t>
      </w:r>
      <w:r w:rsidRPr="003234F6">
        <w:rPr>
          <w:rFonts w:ascii="Arial" w:hAnsi="Arial" w:cs="Arial"/>
          <w:b/>
          <w:szCs w:val="24"/>
        </w:rPr>
        <w:t xml:space="preserve"> </w:t>
      </w:r>
      <w:r w:rsidR="00A52983">
        <w:rPr>
          <w:rFonts w:ascii="Arial" w:hAnsi="Arial" w:cs="Arial"/>
          <w:szCs w:val="24"/>
        </w:rPr>
        <w:t>lub przyłącza</w:t>
      </w:r>
      <w:r w:rsidRPr="003234F6">
        <w:rPr>
          <w:rFonts w:ascii="Arial" w:hAnsi="Arial" w:cs="Arial"/>
          <w:szCs w:val="24"/>
        </w:rPr>
        <w:t>*</w:t>
      </w:r>
      <w:r w:rsidR="00A52983">
        <w:rPr>
          <w:rFonts w:ascii="Arial" w:hAnsi="Arial" w:cs="Arial"/>
          <w:szCs w:val="24"/>
        </w:rPr>
        <w:t xml:space="preserve"> ________________________________</w:t>
      </w:r>
      <w:r w:rsidRPr="003234F6">
        <w:rPr>
          <w:rFonts w:ascii="Arial" w:hAnsi="Arial" w:cs="Arial"/>
          <w:szCs w:val="24"/>
        </w:rPr>
        <w:t>na wyżej opisanej nieruchomości</w:t>
      </w:r>
      <w:r w:rsidRPr="003234F6">
        <w:rPr>
          <w:rFonts w:ascii="Arial" w:hAnsi="Arial" w:cs="Arial"/>
          <w:b/>
          <w:szCs w:val="24"/>
        </w:rPr>
        <w:t>,</w:t>
      </w:r>
      <w:r w:rsidRPr="003234F6">
        <w:rPr>
          <w:rFonts w:ascii="Arial" w:hAnsi="Arial" w:cs="Arial"/>
          <w:szCs w:val="24"/>
        </w:rPr>
        <w:t xml:space="preserve"> zgodnie z trasą wskazaną przez projektanta w terenie </w:t>
      </w:r>
      <w:r w:rsidRPr="003234F6">
        <w:rPr>
          <w:rFonts w:ascii="Arial" w:hAnsi="Arial" w:cs="Arial"/>
          <w:szCs w:val="24"/>
        </w:rPr>
        <w:br/>
        <w:t xml:space="preserve">i naniesioną na mapie stanowiącej załącznik do niniejszego oświadczenia </w:t>
      </w:r>
      <w:r w:rsidRPr="003234F6">
        <w:rPr>
          <w:rFonts w:ascii="Arial" w:hAnsi="Arial" w:cs="Arial"/>
          <w:szCs w:val="24"/>
        </w:rPr>
        <w:br/>
        <w:t>oraz nie wnosimy zastrzeżeń do planowanej inwestycji,</w:t>
      </w:r>
    </w:p>
    <w:p w:rsidR="002136FF" w:rsidRPr="001F0FF5" w:rsidRDefault="003234F6" w:rsidP="007762F6">
      <w:pPr>
        <w:tabs>
          <w:tab w:val="num" w:pos="720"/>
        </w:tabs>
        <w:spacing w:before="120"/>
        <w:ind w:left="720" w:hanging="360"/>
        <w:jc w:val="both"/>
        <w:rPr>
          <w:rFonts w:ascii="Arial" w:hAnsi="Arial" w:cs="Arial"/>
          <w:szCs w:val="24"/>
        </w:rPr>
      </w:pPr>
      <w:r w:rsidRPr="003234F6">
        <w:rPr>
          <w:rFonts w:ascii="Arial" w:hAnsi="Arial" w:cs="Arial"/>
          <w:szCs w:val="24"/>
        </w:rPr>
        <w:t>-</w:t>
      </w:r>
      <w:r w:rsidRPr="003234F6">
        <w:rPr>
          <w:rFonts w:ascii="Arial" w:hAnsi="Arial" w:cs="Arial"/>
          <w:szCs w:val="24"/>
        </w:rPr>
        <w:tab/>
        <w:t>zajęcie części przedmiotowej nieruchomości na czas budowy</w:t>
      </w:r>
      <w:r w:rsidRPr="003234F6">
        <w:rPr>
          <w:rFonts w:ascii="Arial" w:hAnsi="Arial" w:cs="Arial"/>
          <w:b/>
          <w:szCs w:val="24"/>
        </w:rPr>
        <w:t xml:space="preserve"> </w:t>
      </w:r>
      <w:r w:rsidRPr="003234F6">
        <w:rPr>
          <w:rFonts w:ascii="Arial" w:hAnsi="Arial" w:cs="Arial"/>
          <w:szCs w:val="24"/>
        </w:rPr>
        <w:t>inwestycji celu publicznego – sieci lub przyłącza*</w:t>
      </w:r>
      <w:r w:rsidR="00A52983">
        <w:rPr>
          <w:rFonts w:ascii="Arial" w:hAnsi="Arial" w:cs="Arial"/>
          <w:szCs w:val="24"/>
        </w:rPr>
        <w:t xml:space="preserve"> </w:t>
      </w:r>
      <w:r w:rsidRPr="003234F6">
        <w:rPr>
          <w:rFonts w:ascii="Arial" w:hAnsi="Arial" w:cs="Arial"/>
          <w:szCs w:val="24"/>
        </w:rPr>
        <w:t xml:space="preserve"> ________________________________________, tj. prawa do dysponowania przedmiotową nieruchomością na cele budowlane, wymaganego przepisami ustawy - Prawo Budowlane,</w:t>
      </w:r>
    </w:p>
    <w:p w:rsidR="002136FF" w:rsidRPr="001F0FF5" w:rsidRDefault="003234F6" w:rsidP="007762F6">
      <w:pPr>
        <w:tabs>
          <w:tab w:val="num" w:pos="720"/>
        </w:tabs>
        <w:spacing w:before="120"/>
        <w:ind w:left="720" w:hanging="360"/>
        <w:jc w:val="both"/>
        <w:rPr>
          <w:rFonts w:ascii="Arial" w:hAnsi="Arial" w:cs="Arial"/>
          <w:szCs w:val="24"/>
        </w:rPr>
      </w:pPr>
      <w:r w:rsidRPr="003234F6">
        <w:rPr>
          <w:rFonts w:ascii="Arial" w:hAnsi="Arial" w:cs="Arial"/>
          <w:szCs w:val="24"/>
        </w:rPr>
        <w:t>-</w:t>
      </w:r>
      <w:r w:rsidRPr="003234F6">
        <w:rPr>
          <w:rFonts w:ascii="Arial" w:hAnsi="Arial" w:cs="Arial"/>
          <w:szCs w:val="24"/>
        </w:rPr>
        <w:tab/>
        <w:t>przetwarzanie naszych danych osobowych dla celów niniejszego zadania inwestycyjnego.</w:t>
      </w:r>
    </w:p>
    <w:p w:rsidR="002136FF" w:rsidRPr="001F0FF5" w:rsidRDefault="003234F6" w:rsidP="00FF04C1">
      <w:pPr>
        <w:numPr>
          <w:ilvl w:val="0"/>
          <w:numId w:val="67"/>
        </w:numPr>
        <w:tabs>
          <w:tab w:val="clear" w:pos="720"/>
          <w:tab w:val="num" w:pos="360"/>
        </w:tabs>
        <w:spacing w:before="120"/>
        <w:ind w:left="360"/>
        <w:jc w:val="both"/>
        <w:rPr>
          <w:rFonts w:ascii="Arial" w:hAnsi="Arial" w:cs="Arial"/>
          <w:szCs w:val="24"/>
        </w:rPr>
      </w:pPr>
      <w:r w:rsidRPr="003234F6">
        <w:rPr>
          <w:rFonts w:ascii="Arial" w:hAnsi="Arial" w:cs="Arial"/>
          <w:szCs w:val="24"/>
        </w:rPr>
        <w:t>Do czasu rozpoczęcia budowy (wymiany) sieci lub przyłącza* zobowiązujemy się nie zmieniać zagospodarowania terenu przedmiotowej nieruchomości w strefie co najmniej</w:t>
      </w:r>
      <w:r w:rsidRPr="003234F6">
        <w:rPr>
          <w:rFonts w:ascii="Arial" w:hAnsi="Arial" w:cs="Arial"/>
          <w:b/>
          <w:szCs w:val="24"/>
        </w:rPr>
        <w:t xml:space="preserve"> </w:t>
      </w:r>
      <w:r w:rsidRPr="003234F6">
        <w:rPr>
          <w:rFonts w:ascii="Arial" w:hAnsi="Arial" w:cs="Arial"/>
          <w:szCs w:val="24"/>
        </w:rPr>
        <w:t>2,0 m od osi planowanej inwestycji.</w:t>
      </w:r>
    </w:p>
    <w:p w:rsidR="002136FF" w:rsidRPr="001F0FF5" w:rsidRDefault="003234F6" w:rsidP="00FF04C1">
      <w:pPr>
        <w:numPr>
          <w:ilvl w:val="0"/>
          <w:numId w:val="67"/>
        </w:numPr>
        <w:tabs>
          <w:tab w:val="clear" w:pos="720"/>
          <w:tab w:val="num" w:pos="360"/>
        </w:tabs>
        <w:spacing w:before="120"/>
        <w:ind w:left="360"/>
        <w:jc w:val="both"/>
        <w:rPr>
          <w:rFonts w:ascii="Arial" w:hAnsi="Arial" w:cs="Arial"/>
          <w:szCs w:val="24"/>
        </w:rPr>
      </w:pPr>
      <w:r w:rsidRPr="003234F6">
        <w:rPr>
          <w:rFonts w:ascii="Arial" w:hAnsi="Arial" w:cs="Arial"/>
          <w:szCs w:val="24"/>
        </w:rPr>
        <w:t xml:space="preserve">Przy sprzedaży lub przeniesieniu na rzecz innej osoby fizycznej lub osoby prawnej posiadanego przez nas tytułu </w:t>
      </w:r>
      <w:proofErr w:type="spellStart"/>
      <w:r w:rsidRPr="003234F6">
        <w:rPr>
          <w:rFonts w:ascii="Arial" w:hAnsi="Arial" w:cs="Arial"/>
          <w:szCs w:val="24"/>
        </w:rPr>
        <w:t>prawnego</w:t>
      </w:r>
      <w:proofErr w:type="spellEnd"/>
      <w:r w:rsidRPr="003234F6">
        <w:rPr>
          <w:rFonts w:ascii="Arial" w:hAnsi="Arial" w:cs="Arial"/>
          <w:szCs w:val="24"/>
        </w:rPr>
        <w:t xml:space="preserve"> do przedmiotowej nieruchomości zobowiązujemy się poinformować nabywającego od nas tytuł prawny o planowanej budowie (wymianie), eksploatacji, modernizacji, awarii itp. sieci lub przyłącza*, oraz o wyrażonej zgodzie na wejście na teren nieruchomości na czas budowy jak i każdorazowo w przyszłości bez jakichkolwiek wzajemnych roszczeń finansowych z tego tytułu.</w:t>
      </w:r>
    </w:p>
    <w:p w:rsidR="002136FF" w:rsidRPr="00A52983" w:rsidRDefault="003234F6" w:rsidP="00FF04C1">
      <w:pPr>
        <w:numPr>
          <w:ilvl w:val="0"/>
          <w:numId w:val="67"/>
        </w:numPr>
        <w:tabs>
          <w:tab w:val="clear" w:pos="720"/>
          <w:tab w:val="num" w:pos="360"/>
        </w:tabs>
        <w:spacing w:before="120"/>
        <w:ind w:left="360"/>
        <w:jc w:val="both"/>
        <w:rPr>
          <w:rFonts w:ascii="Arial" w:hAnsi="Arial" w:cs="Arial"/>
          <w:szCs w:val="24"/>
        </w:rPr>
      </w:pPr>
      <w:r w:rsidRPr="003234F6">
        <w:rPr>
          <w:rFonts w:ascii="Arial" w:hAnsi="Arial" w:cs="Arial"/>
          <w:szCs w:val="24"/>
        </w:rPr>
        <w:lastRenderedPageBreak/>
        <w:t>Wykonawca robót po zakończeniu budowy jest zobowiązany doprowadzić teren działki</w:t>
      </w:r>
      <w:r w:rsidR="00A52983">
        <w:rPr>
          <w:rFonts w:ascii="Arial" w:hAnsi="Arial" w:cs="Arial"/>
          <w:szCs w:val="24"/>
        </w:rPr>
        <w:t xml:space="preserve"> </w:t>
      </w:r>
      <w:r w:rsidRPr="00A52983">
        <w:rPr>
          <w:rFonts w:ascii="Arial" w:hAnsi="Arial" w:cs="Arial"/>
          <w:szCs w:val="24"/>
        </w:rPr>
        <w:t xml:space="preserve">do stanu pierwotnego na  koszt  Inwestora tj.  Zakładu Wodociągów i Kanalizacji Sp. z o.o  w Szczecinie. </w:t>
      </w:r>
    </w:p>
    <w:p w:rsidR="002136FF" w:rsidRPr="001F0FF5" w:rsidRDefault="003234F6" w:rsidP="00FF04C1">
      <w:pPr>
        <w:numPr>
          <w:ilvl w:val="0"/>
          <w:numId w:val="67"/>
        </w:numPr>
        <w:tabs>
          <w:tab w:val="clear" w:pos="720"/>
          <w:tab w:val="num" w:pos="360"/>
        </w:tabs>
        <w:spacing w:before="120"/>
        <w:ind w:left="360"/>
        <w:jc w:val="both"/>
        <w:rPr>
          <w:rFonts w:ascii="Arial" w:hAnsi="Arial" w:cs="Arial"/>
          <w:szCs w:val="24"/>
        </w:rPr>
      </w:pPr>
      <w:r w:rsidRPr="003234F6">
        <w:rPr>
          <w:rFonts w:ascii="Arial" w:hAnsi="Arial" w:cs="Arial"/>
          <w:szCs w:val="24"/>
        </w:rPr>
        <w:t xml:space="preserve">Wyrazić zgodę dla Zakładu Wodociągów i Kanalizacji Sp. z o.o. w Szczecinie i jego następców prawnych na każdorazowy wstęp na teren przedmiotowej nieruchomości, </w:t>
      </w:r>
      <w:r w:rsidRPr="003234F6">
        <w:rPr>
          <w:rFonts w:ascii="Arial" w:hAnsi="Arial" w:cs="Arial"/>
          <w:szCs w:val="24"/>
        </w:rPr>
        <w:br/>
        <w:t>bez jakichkolwiek wzajemnych roszczeń finansowych z tego tytułu, do wykonywania wszelkich czynności związanych z eksploatacją, konserwacją, przeglądem, modernizacją oraz usuwaniem awarii w pasie technicznym sieci lub przyłącza* w zamian za wybudowanie lub wymianę na naszej działce z środków własnych ZWiK Sp. z o.o. sieci lub przyłącza* wodociągowo-kanalizacyjnego* umożliwiającego przyłączenie naszej nieruchomości do sieci wodociągowo-kanalizacyjnej*, a po zintegrowaniu z siecią główną ponoszenia odpowiedzialności za ich niezawodne działanie, poprzez:</w:t>
      </w:r>
    </w:p>
    <w:p w:rsidR="002136FF" w:rsidRPr="001F0FF5" w:rsidRDefault="003234F6" w:rsidP="007762F6">
      <w:pPr>
        <w:spacing w:before="120"/>
        <w:ind w:left="720" w:hanging="360"/>
        <w:jc w:val="both"/>
        <w:rPr>
          <w:rFonts w:ascii="Arial" w:hAnsi="Arial" w:cs="Arial"/>
          <w:szCs w:val="24"/>
        </w:rPr>
      </w:pPr>
      <w:r w:rsidRPr="003234F6">
        <w:rPr>
          <w:rFonts w:ascii="Arial" w:hAnsi="Arial" w:cs="Arial"/>
          <w:szCs w:val="24"/>
        </w:rPr>
        <w:t xml:space="preserve">- </w:t>
      </w:r>
      <w:r w:rsidRPr="003234F6">
        <w:rPr>
          <w:rFonts w:ascii="Arial" w:hAnsi="Arial" w:cs="Arial"/>
          <w:szCs w:val="24"/>
        </w:rPr>
        <w:tab/>
        <w:t>bieżącą i stałą eksploatację, konserwację, przeglądy, modernizację oraz usuwanie awarii w pasie technicznym sieci lub przyłącza*, chyba że inaczej stanowi umowa o zaopatrzenie w wodę lub o odprowadzanie ścieków, a po zakończeniu w/w czynności doprowadzić teren do stanu pierwotnego na koszt i rachunek własny,</w:t>
      </w:r>
    </w:p>
    <w:p w:rsidR="002136FF" w:rsidRPr="001F0FF5" w:rsidRDefault="003234F6" w:rsidP="007762F6">
      <w:pPr>
        <w:spacing w:before="120"/>
        <w:ind w:left="720" w:hanging="360"/>
        <w:jc w:val="both"/>
        <w:rPr>
          <w:rFonts w:ascii="Arial" w:hAnsi="Arial" w:cs="Arial"/>
          <w:szCs w:val="24"/>
        </w:rPr>
      </w:pPr>
      <w:r w:rsidRPr="003234F6">
        <w:rPr>
          <w:rFonts w:ascii="Arial" w:hAnsi="Arial" w:cs="Arial"/>
          <w:szCs w:val="24"/>
        </w:rPr>
        <w:t>-</w:t>
      </w:r>
      <w:r w:rsidRPr="003234F6">
        <w:rPr>
          <w:rFonts w:ascii="Arial" w:hAnsi="Arial" w:cs="Arial"/>
          <w:szCs w:val="24"/>
        </w:rPr>
        <w:tab/>
      </w:r>
      <w:r w:rsidRPr="003234F6">
        <w:rPr>
          <w:rFonts w:ascii="Arial" w:hAnsi="Arial" w:cs="Arial"/>
          <w:w w:val="107"/>
          <w:szCs w:val="24"/>
        </w:rPr>
        <w:t xml:space="preserve">a w przypadku strat wyrządzonych w trakcie </w:t>
      </w:r>
      <w:r w:rsidRPr="003234F6">
        <w:rPr>
          <w:rFonts w:ascii="Arial" w:hAnsi="Arial" w:cs="Arial"/>
          <w:szCs w:val="24"/>
        </w:rPr>
        <w:t xml:space="preserve">wykonywania w/w czynności </w:t>
      </w:r>
      <w:r w:rsidRPr="003234F6">
        <w:rPr>
          <w:rFonts w:ascii="Arial" w:hAnsi="Arial" w:cs="Arial"/>
          <w:w w:val="107"/>
          <w:szCs w:val="24"/>
        </w:rPr>
        <w:t>zapłatę</w:t>
      </w:r>
      <w:r w:rsidRPr="003234F6">
        <w:rPr>
          <w:rFonts w:ascii="Arial" w:hAnsi="Arial" w:cs="Arial"/>
          <w:b/>
          <w:w w:val="107"/>
          <w:szCs w:val="24"/>
        </w:rPr>
        <w:t xml:space="preserve"> </w:t>
      </w:r>
      <w:r w:rsidRPr="003234F6">
        <w:rPr>
          <w:rFonts w:ascii="Arial" w:hAnsi="Arial" w:cs="Arial"/>
          <w:w w:val="107"/>
          <w:szCs w:val="24"/>
        </w:rPr>
        <w:t xml:space="preserve">współwłaścicielom/współużytkownikom wieczystym nieruchomości odszkodowania. Wysokość odszkodowania zostanie ustalona na podstawie ekspertyzy biegłego rzeczoznawcy powołanego zgodnie z procedurą zamówień publicznych przez ZWiK Sp. z o.o. w terminie 14 dni od daty wystąpienia szkody spowodowanej działaniami Spółki. </w:t>
      </w:r>
      <w:r w:rsidRPr="003234F6">
        <w:rPr>
          <w:rFonts w:ascii="Arial" w:hAnsi="Arial" w:cs="Arial"/>
          <w:spacing w:val="-1"/>
          <w:w w:val="107"/>
          <w:szCs w:val="24"/>
        </w:rPr>
        <w:t xml:space="preserve">Koszty opinii biegłego ponosi ZWiK Sp. z o.o.. Wypłata odszkodowania przez ZWiK Sp. z o.o. nastąpi w ciągu 21 dni od dostarczenia </w:t>
      </w:r>
      <w:r w:rsidRPr="003234F6">
        <w:rPr>
          <w:rFonts w:ascii="Arial" w:hAnsi="Arial" w:cs="Arial"/>
          <w:spacing w:val="-4"/>
          <w:w w:val="107"/>
          <w:szCs w:val="24"/>
        </w:rPr>
        <w:t>ekspertyzy.</w:t>
      </w:r>
    </w:p>
    <w:p w:rsidR="002136FF" w:rsidRPr="001F0FF5" w:rsidRDefault="003234F6" w:rsidP="00FF04C1">
      <w:pPr>
        <w:numPr>
          <w:ilvl w:val="0"/>
          <w:numId w:val="67"/>
        </w:numPr>
        <w:tabs>
          <w:tab w:val="clear" w:pos="720"/>
          <w:tab w:val="num" w:pos="360"/>
        </w:tabs>
        <w:spacing w:before="120"/>
        <w:ind w:left="360"/>
        <w:jc w:val="both"/>
        <w:rPr>
          <w:rFonts w:ascii="Arial" w:hAnsi="Arial" w:cs="Arial"/>
          <w:szCs w:val="24"/>
        </w:rPr>
      </w:pPr>
      <w:r w:rsidRPr="003234F6">
        <w:rPr>
          <w:rFonts w:ascii="Arial" w:hAnsi="Arial" w:cs="Arial"/>
          <w:szCs w:val="24"/>
        </w:rPr>
        <w:t>Oświadczenie złożono w _______ jednobrzmiących egzemplarzach, na piśmie, po jednym dla każdego w/w współwłaściciela/współużytkownika wieczystego/, jeden dla ZWiK Sp. z o.o. i jeden dla Projektanta.</w:t>
      </w:r>
    </w:p>
    <w:p w:rsidR="002136FF" w:rsidRPr="001F0FF5" w:rsidRDefault="003234F6" w:rsidP="007762F6">
      <w:pPr>
        <w:tabs>
          <w:tab w:val="center" w:pos="540"/>
          <w:tab w:val="center" w:pos="720"/>
        </w:tabs>
        <w:rPr>
          <w:rFonts w:ascii="Arial" w:hAnsi="Arial" w:cs="Arial"/>
          <w:szCs w:val="24"/>
        </w:rPr>
      </w:pPr>
      <w:r w:rsidRPr="003234F6">
        <w:rPr>
          <w:rFonts w:ascii="Arial" w:hAnsi="Arial" w:cs="Arial"/>
          <w:szCs w:val="24"/>
        </w:rPr>
        <w:t xml:space="preserve">                                                                </w:t>
      </w:r>
    </w:p>
    <w:p w:rsidR="002136FF" w:rsidRPr="001F0FF5" w:rsidRDefault="003234F6" w:rsidP="007762F6">
      <w:pPr>
        <w:jc w:val="center"/>
        <w:rPr>
          <w:rFonts w:ascii="Arial" w:hAnsi="Arial" w:cs="Arial"/>
          <w:b/>
          <w:szCs w:val="24"/>
        </w:rPr>
      </w:pPr>
      <w:r w:rsidRPr="003234F6">
        <w:rPr>
          <w:rFonts w:ascii="Arial" w:hAnsi="Arial" w:cs="Arial"/>
          <w:b/>
          <w:szCs w:val="24"/>
        </w:rPr>
        <w:t>Podpisy stron oświadczenia:</w:t>
      </w:r>
    </w:p>
    <w:p w:rsidR="002136FF" w:rsidRPr="001F0FF5" w:rsidRDefault="002136FF" w:rsidP="007762F6">
      <w:pPr>
        <w:rPr>
          <w:rFonts w:ascii="Arial" w:hAnsi="Arial" w:cs="Arial"/>
          <w:szCs w:val="24"/>
        </w:rPr>
      </w:pPr>
    </w:p>
    <w:p w:rsidR="002136FF" w:rsidRPr="001F0FF5" w:rsidRDefault="003234F6" w:rsidP="007762F6">
      <w:pPr>
        <w:rPr>
          <w:rFonts w:ascii="Arial" w:hAnsi="Arial" w:cs="Arial"/>
          <w:szCs w:val="24"/>
        </w:rPr>
      </w:pPr>
      <w:r w:rsidRPr="003234F6">
        <w:rPr>
          <w:rFonts w:ascii="Arial" w:hAnsi="Arial" w:cs="Arial"/>
          <w:szCs w:val="24"/>
        </w:rPr>
        <w:t xml:space="preserve">1. Przedstawiciela ZWiK Sp. z o.o.  </w:t>
      </w:r>
      <w:r w:rsidRPr="003234F6">
        <w:rPr>
          <w:rFonts w:ascii="Arial" w:hAnsi="Arial" w:cs="Arial"/>
          <w:w w:val="107"/>
          <w:szCs w:val="24"/>
        </w:rPr>
        <w:t>Współwłaściciele/współ użytkownicy wieczyści</w:t>
      </w:r>
      <w:r w:rsidRPr="003234F6">
        <w:rPr>
          <w:rFonts w:ascii="Arial" w:hAnsi="Arial" w:cs="Arial"/>
          <w:szCs w:val="24"/>
        </w:rPr>
        <w:t xml:space="preserve"> </w:t>
      </w:r>
      <w:r w:rsidRPr="003234F6">
        <w:rPr>
          <w:rFonts w:ascii="Arial" w:hAnsi="Arial" w:cs="Arial"/>
          <w:szCs w:val="24"/>
        </w:rPr>
        <w:tab/>
      </w:r>
    </w:p>
    <w:p w:rsidR="002136FF" w:rsidRPr="001F0FF5" w:rsidRDefault="002136FF" w:rsidP="007762F6">
      <w:pPr>
        <w:rPr>
          <w:rFonts w:ascii="Arial" w:hAnsi="Arial" w:cs="Arial"/>
          <w:w w:val="107"/>
          <w:szCs w:val="24"/>
        </w:rPr>
      </w:pPr>
    </w:p>
    <w:p w:rsidR="002136FF" w:rsidRPr="001F0FF5" w:rsidRDefault="002136FF" w:rsidP="007762F6">
      <w:pPr>
        <w:rPr>
          <w:rFonts w:ascii="Arial" w:hAnsi="Arial" w:cs="Arial"/>
          <w:w w:val="107"/>
          <w:szCs w:val="24"/>
        </w:rPr>
      </w:pPr>
    </w:p>
    <w:p w:rsidR="002136FF" w:rsidRPr="001F0FF5" w:rsidRDefault="003234F6" w:rsidP="007762F6">
      <w:pPr>
        <w:rPr>
          <w:rFonts w:ascii="Arial" w:hAnsi="Arial" w:cs="Arial"/>
          <w:w w:val="107"/>
          <w:szCs w:val="24"/>
        </w:rPr>
      </w:pPr>
      <w:r w:rsidRPr="003234F6">
        <w:rPr>
          <w:rFonts w:ascii="Arial" w:hAnsi="Arial" w:cs="Arial"/>
          <w:w w:val="107"/>
          <w:szCs w:val="24"/>
        </w:rPr>
        <w:t xml:space="preserve">   </w:t>
      </w:r>
    </w:p>
    <w:p w:rsidR="002136FF" w:rsidRPr="001F0FF5" w:rsidRDefault="003234F6" w:rsidP="007762F6">
      <w:pPr>
        <w:tabs>
          <w:tab w:val="center" w:pos="540"/>
          <w:tab w:val="center" w:pos="720"/>
        </w:tabs>
        <w:rPr>
          <w:rFonts w:ascii="Arial" w:hAnsi="Arial" w:cs="Arial"/>
          <w:szCs w:val="24"/>
        </w:rPr>
      </w:pPr>
      <w:r w:rsidRPr="003234F6">
        <w:rPr>
          <w:rFonts w:ascii="Arial" w:hAnsi="Arial" w:cs="Arial"/>
          <w:szCs w:val="24"/>
        </w:rPr>
        <w:t xml:space="preserve">         (czytelny podpis)                                                 ( czytelny podpis)</w:t>
      </w:r>
    </w:p>
    <w:p w:rsidR="002136FF" w:rsidRPr="001F0FF5" w:rsidRDefault="003234F6" w:rsidP="007762F6">
      <w:pPr>
        <w:tabs>
          <w:tab w:val="center" w:pos="540"/>
          <w:tab w:val="center" w:pos="720"/>
        </w:tabs>
        <w:rPr>
          <w:rFonts w:ascii="Arial" w:hAnsi="Arial" w:cs="Arial"/>
          <w:szCs w:val="24"/>
        </w:rPr>
      </w:pPr>
      <w:r w:rsidRPr="003234F6">
        <w:rPr>
          <w:rFonts w:ascii="Arial" w:hAnsi="Arial" w:cs="Arial"/>
          <w:szCs w:val="24"/>
        </w:rPr>
        <w:t xml:space="preserve">               pieczątka                                                               </w:t>
      </w:r>
      <w:proofErr w:type="spellStart"/>
      <w:r w:rsidRPr="003234F6">
        <w:rPr>
          <w:rFonts w:ascii="Arial" w:hAnsi="Arial" w:cs="Arial"/>
          <w:szCs w:val="24"/>
        </w:rPr>
        <w:t>pieczątka</w:t>
      </w:r>
      <w:proofErr w:type="spellEnd"/>
    </w:p>
    <w:p w:rsidR="002136FF" w:rsidRPr="001F0FF5" w:rsidRDefault="002136FF" w:rsidP="007762F6">
      <w:pPr>
        <w:rPr>
          <w:rFonts w:ascii="Arial" w:hAnsi="Arial" w:cs="Arial"/>
          <w:szCs w:val="24"/>
        </w:rPr>
      </w:pPr>
    </w:p>
    <w:p w:rsidR="002136FF" w:rsidRPr="001F0FF5" w:rsidRDefault="003234F6" w:rsidP="007762F6">
      <w:pPr>
        <w:rPr>
          <w:rFonts w:ascii="Arial" w:hAnsi="Arial" w:cs="Arial"/>
          <w:szCs w:val="24"/>
        </w:rPr>
      </w:pPr>
      <w:r w:rsidRPr="003234F6">
        <w:rPr>
          <w:rFonts w:ascii="Arial" w:hAnsi="Arial" w:cs="Arial"/>
          <w:szCs w:val="24"/>
        </w:rPr>
        <w:t>2. Projektanta planowanej inwestycji</w:t>
      </w:r>
      <w:r w:rsidRPr="003234F6">
        <w:rPr>
          <w:rFonts w:ascii="Arial" w:hAnsi="Arial" w:cs="Arial"/>
          <w:szCs w:val="24"/>
        </w:rPr>
        <w:tab/>
      </w:r>
      <w:r w:rsidRPr="003234F6">
        <w:rPr>
          <w:rFonts w:ascii="Arial" w:hAnsi="Arial" w:cs="Arial"/>
          <w:szCs w:val="24"/>
        </w:rPr>
        <w:tab/>
      </w:r>
      <w:r w:rsidRPr="003234F6">
        <w:rPr>
          <w:rFonts w:ascii="Arial" w:hAnsi="Arial" w:cs="Arial"/>
          <w:szCs w:val="24"/>
        </w:rPr>
        <w:tab/>
        <w:t xml:space="preserve"> </w:t>
      </w:r>
      <w:r w:rsidRPr="003234F6">
        <w:rPr>
          <w:rFonts w:ascii="Arial" w:hAnsi="Arial" w:cs="Arial"/>
          <w:szCs w:val="24"/>
        </w:rPr>
        <w:tab/>
      </w:r>
    </w:p>
    <w:p w:rsidR="002136FF" w:rsidRPr="001F0FF5" w:rsidRDefault="003234F6" w:rsidP="00190EE1">
      <w:pPr>
        <w:tabs>
          <w:tab w:val="center" w:pos="540"/>
          <w:tab w:val="center" w:pos="720"/>
        </w:tabs>
        <w:rPr>
          <w:rFonts w:ascii="Arial" w:hAnsi="Arial" w:cs="Arial"/>
          <w:szCs w:val="24"/>
        </w:rPr>
      </w:pPr>
      <w:r w:rsidRPr="003234F6">
        <w:rPr>
          <w:rFonts w:ascii="Arial" w:hAnsi="Arial" w:cs="Arial"/>
          <w:szCs w:val="24"/>
        </w:rPr>
        <w:t xml:space="preserve">         (czytelny podpis, pieczątka)</w:t>
      </w:r>
    </w:p>
    <w:p w:rsidR="002136FF" w:rsidRPr="001F0FF5" w:rsidRDefault="002136FF" w:rsidP="00190EE1">
      <w:pPr>
        <w:tabs>
          <w:tab w:val="center" w:pos="540"/>
          <w:tab w:val="center" w:pos="720"/>
        </w:tabs>
        <w:rPr>
          <w:rFonts w:ascii="Arial" w:hAnsi="Arial" w:cs="Arial"/>
          <w:szCs w:val="24"/>
        </w:rPr>
      </w:pPr>
    </w:p>
    <w:p w:rsidR="002136FF" w:rsidRPr="001F0FF5" w:rsidRDefault="003234F6" w:rsidP="007762F6">
      <w:pPr>
        <w:rPr>
          <w:rFonts w:ascii="Arial" w:hAnsi="Arial" w:cs="Arial"/>
          <w:szCs w:val="24"/>
        </w:rPr>
      </w:pPr>
      <w:r w:rsidRPr="003234F6">
        <w:rPr>
          <w:rFonts w:ascii="Arial" w:hAnsi="Arial" w:cs="Arial"/>
          <w:szCs w:val="24"/>
        </w:rPr>
        <w:t>* niepotrzebne skreślić</w:t>
      </w:r>
    </w:p>
    <w:p w:rsidR="002136FF" w:rsidRPr="001F0FF5" w:rsidRDefault="002136FF" w:rsidP="007762F6">
      <w:pPr>
        <w:tabs>
          <w:tab w:val="center" w:pos="540"/>
          <w:tab w:val="center" w:pos="720"/>
        </w:tabs>
        <w:rPr>
          <w:rFonts w:ascii="Arial" w:hAnsi="Arial" w:cs="Arial"/>
          <w:szCs w:val="24"/>
        </w:rPr>
      </w:pPr>
    </w:p>
    <w:p w:rsidR="002136FF" w:rsidRPr="001F0FF5" w:rsidRDefault="002136FF" w:rsidP="007762F6">
      <w:pPr>
        <w:tabs>
          <w:tab w:val="center" w:pos="540"/>
          <w:tab w:val="center" w:pos="720"/>
        </w:tabs>
        <w:rPr>
          <w:rFonts w:ascii="Arial" w:hAnsi="Arial" w:cs="Arial"/>
          <w:szCs w:val="24"/>
        </w:rPr>
      </w:pPr>
    </w:p>
    <w:p w:rsidR="002136FF" w:rsidRPr="001F0FF5" w:rsidRDefault="003234F6" w:rsidP="007762F6">
      <w:pPr>
        <w:tabs>
          <w:tab w:val="center" w:pos="540"/>
          <w:tab w:val="center" w:pos="720"/>
        </w:tabs>
        <w:rPr>
          <w:rFonts w:ascii="Arial" w:hAnsi="Arial" w:cs="Arial"/>
          <w:szCs w:val="24"/>
        </w:rPr>
      </w:pPr>
      <w:r w:rsidRPr="003234F6">
        <w:rPr>
          <w:rFonts w:ascii="Arial" w:hAnsi="Arial" w:cs="Arial"/>
          <w:szCs w:val="24"/>
        </w:rPr>
        <w:tab/>
        <w:t>Szczecin, dni</w:t>
      </w:r>
      <w:r w:rsidR="00A52983">
        <w:rPr>
          <w:rFonts w:ascii="Arial" w:hAnsi="Arial" w:cs="Arial"/>
          <w:szCs w:val="24"/>
        </w:rPr>
        <w:t>a _______________</w:t>
      </w:r>
      <w:r w:rsidRPr="003234F6">
        <w:rPr>
          <w:rFonts w:ascii="Arial" w:hAnsi="Arial" w:cs="Arial"/>
          <w:szCs w:val="24"/>
        </w:rPr>
        <w:t xml:space="preserve">_  </w:t>
      </w:r>
    </w:p>
    <w:p w:rsidR="00851F82" w:rsidRPr="001F0FF5" w:rsidRDefault="003234F6" w:rsidP="00851F82">
      <w:pPr>
        <w:tabs>
          <w:tab w:val="center" w:pos="540"/>
          <w:tab w:val="center" w:pos="720"/>
        </w:tabs>
        <w:jc w:val="right"/>
        <w:rPr>
          <w:rFonts w:ascii="Arial" w:hAnsi="Arial" w:cs="Arial"/>
          <w:b/>
          <w:sz w:val="20"/>
        </w:rPr>
      </w:pPr>
      <w:r w:rsidRPr="003234F6">
        <w:rPr>
          <w:rFonts w:ascii="Arial" w:hAnsi="Arial" w:cs="Arial"/>
          <w:b/>
          <w:sz w:val="20"/>
        </w:rPr>
        <w:lastRenderedPageBreak/>
        <w:t>Załącznik nr 8 do umowy</w:t>
      </w:r>
    </w:p>
    <w:p w:rsidR="00BC652D" w:rsidRPr="001F0FF5" w:rsidRDefault="00BC652D" w:rsidP="00851F82">
      <w:pPr>
        <w:tabs>
          <w:tab w:val="center" w:pos="540"/>
          <w:tab w:val="center" w:pos="720"/>
        </w:tabs>
        <w:jc w:val="right"/>
        <w:rPr>
          <w:rFonts w:ascii="Arial" w:hAnsi="Arial" w:cs="Arial"/>
          <w:b/>
          <w:sz w:val="20"/>
        </w:rPr>
      </w:pPr>
    </w:p>
    <w:p w:rsidR="00DF4BFD" w:rsidRPr="001F0FF5" w:rsidRDefault="00DF4BFD" w:rsidP="00851F82">
      <w:pPr>
        <w:tabs>
          <w:tab w:val="center" w:pos="540"/>
          <w:tab w:val="center" w:pos="720"/>
        </w:tabs>
        <w:jc w:val="right"/>
        <w:rPr>
          <w:rFonts w:ascii="Arial" w:hAnsi="Arial" w:cs="Arial"/>
          <w:b/>
          <w:sz w:val="20"/>
        </w:rPr>
      </w:pPr>
    </w:p>
    <w:p w:rsidR="00C26846" w:rsidRPr="001F0FF5" w:rsidRDefault="003234F6" w:rsidP="00DF4BFD">
      <w:pPr>
        <w:spacing w:line="360" w:lineRule="auto"/>
        <w:jc w:val="center"/>
        <w:rPr>
          <w:rFonts w:ascii="Arial" w:hAnsi="Arial" w:cs="Arial"/>
          <w:b/>
          <w:sz w:val="28"/>
          <w:szCs w:val="28"/>
        </w:rPr>
      </w:pPr>
      <w:r w:rsidRPr="003234F6">
        <w:rPr>
          <w:rFonts w:ascii="Arial" w:hAnsi="Arial" w:cs="Arial"/>
          <w:b/>
          <w:sz w:val="28"/>
          <w:szCs w:val="28"/>
        </w:rPr>
        <w:t xml:space="preserve">Karta Gwarancyjna </w:t>
      </w:r>
    </w:p>
    <w:p w:rsidR="00DF4BFD" w:rsidRPr="001F0FF5" w:rsidRDefault="003234F6" w:rsidP="00DF4BFD">
      <w:pPr>
        <w:spacing w:line="360" w:lineRule="auto"/>
        <w:jc w:val="center"/>
        <w:rPr>
          <w:rFonts w:ascii="Arial" w:hAnsi="Arial" w:cs="Arial"/>
          <w:b/>
          <w:sz w:val="28"/>
          <w:szCs w:val="28"/>
        </w:rPr>
      </w:pPr>
      <w:r w:rsidRPr="003234F6">
        <w:rPr>
          <w:rFonts w:ascii="Arial" w:hAnsi="Arial" w:cs="Arial"/>
          <w:b/>
          <w:sz w:val="28"/>
          <w:szCs w:val="28"/>
        </w:rPr>
        <w:t>(GWARANCJA JAKOŚCI)</w:t>
      </w:r>
    </w:p>
    <w:p w:rsidR="00DF4BFD" w:rsidRPr="001F0FF5" w:rsidRDefault="00DF4BFD" w:rsidP="00851F82">
      <w:pPr>
        <w:tabs>
          <w:tab w:val="center" w:pos="540"/>
          <w:tab w:val="center" w:pos="720"/>
        </w:tabs>
        <w:jc w:val="right"/>
        <w:rPr>
          <w:rFonts w:ascii="Arial" w:hAnsi="Arial" w:cs="Arial"/>
          <w:b/>
          <w:sz w:val="20"/>
        </w:rPr>
      </w:pPr>
    </w:p>
    <w:p w:rsidR="00DF4BFD" w:rsidRPr="001F0FF5" w:rsidRDefault="003234F6" w:rsidP="00FF04C1">
      <w:pPr>
        <w:numPr>
          <w:ilvl w:val="0"/>
          <w:numId w:val="74"/>
        </w:numPr>
        <w:spacing w:line="360" w:lineRule="auto"/>
        <w:jc w:val="both"/>
        <w:rPr>
          <w:rFonts w:ascii="Arial" w:hAnsi="Arial" w:cs="Arial"/>
        </w:rPr>
      </w:pPr>
      <w:r w:rsidRPr="003234F6">
        <w:rPr>
          <w:rFonts w:ascii="Arial" w:hAnsi="Arial" w:cs="Arial"/>
        </w:rPr>
        <w:t>Wykonawca zapewnia Zamawiającego o dobrej jakości wyrobu i usługi, stanowiących przedmiot umowy nr …………… z dnia ..................................</w:t>
      </w:r>
    </w:p>
    <w:p w:rsidR="00DF4BFD" w:rsidRPr="001F0FF5" w:rsidRDefault="003234F6" w:rsidP="00FF04C1">
      <w:pPr>
        <w:numPr>
          <w:ilvl w:val="0"/>
          <w:numId w:val="74"/>
        </w:numPr>
        <w:spacing w:line="360" w:lineRule="auto"/>
        <w:jc w:val="both"/>
        <w:rPr>
          <w:rFonts w:ascii="Arial" w:hAnsi="Arial" w:cs="Arial"/>
        </w:rPr>
      </w:pPr>
      <w:r w:rsidRPr="003234F6">
        <w:rPr>
          <w:rFonts w:ascii="Arial" w:hAnsi="Arial" w:cs="Arial"/>
        </w:rPr>
        <w:t xml:space="preserve">Wykonawca udziela gwarancji na wszystkie elementy przedmiotu umowy, (wyłączając dokumentacją projektową na którą udzielona zostaje gwarancja i rękojmia na </w:t>
      </w:r>
      <w:r w:rsidR="00DF747E">
        <w:rPr>
          <w:rFonts w:ascii="Arial" w:hAnsi="Arial" w:cs="Arial"/>
        </w:rPr>
        <w:t>48</w:t>
      </w:r>
      <w:r w:rsidRPr="003234F6">
        <w:rPr>
          <w:rFonts w:ascii="Arial" w:hAnsi="Arial" w:cs="Arial"/>
        </w:rPr>
        <w:t xml:space="preserve"> miesięcy) na okres </w:t>
      </w:r>
      <w:r w:rsidR="00A52983">
        <w:rPr>
          <w:rFonts w:ascii="Arial" w:hAnsi="Arial" w:cs="Arial"/>
        </w:rPr>
        <w:t xml:space="preserve">co najmniej </w:t>
      </w:r>
      <w:r w:rsidRPr="003234F6">
        <w:rPr>
          <w:rFonts w:ascii="Arial" w:hAnsi="Arial" w:cs="Arial"/>
        </w:rPr>
        <w:t>60 miesięcy, licząc od dnia odbioru końcowego.</w:t>
      </w:r>
    </w:p>
    <w:p w:rsidR="00C26846" w:rsidRPr="001F0FF5" w:rsidRDefault="003234F6" w:rsidP="00FF04C1">
      <w:pPr>
        <w:numPr>
          <w:ilvl w:val="0"/>
          <w:numId w:val="74"/>
        </w:numPr>
        <w:tabs>
          <w:tab w:val="left" w:pos="284"/>
        </w:tabs>
        <w:suppressAutoHyphens/>
        <w:spacing w:after="240"/>
        <w:ind w:right="14"/>
        <w:jc w:val="both"/>
        <w:rPr>
          <w:rFonts w:ascii="Arial" w:hAnsi="Arial" w:cs="Arial"/>
          <w:szCs w:val="24"/>
        </w:rPr>
      </w:pPr>
      <w:r w:rsidRPr="003234F6">
        <w:rPr>
          <w:rFonts w:ascii="Arial" w:hAnsi="Arial" w:cs="Arial"/>
          <w:szCs w:val="24"/>
        </w:rPr>
        <w:t>Ilekroć w niniejszej Karcie Gwarancyjnej jest mowa o wadzie należy przez to rozumieć wadę fizyczną, o której mowa w art. 556 §1 k.c.</w:t>
      </w:r>
    </w:p>
    <w:p w:rsidR="00DF4BFD" w:rsidRPr="001F0FF5" w:rsidRDefault="003234F6" w:rsidP="00FF04C1">
      <w:pPr>
        <w:widowControl w:val="0"/>
        <w:numPr>
          <w:ilvl w:val="0"/>
          <w:numId w:val="74"/>
        </w:numPr>
        <w:suppressAutoHyphens/>
        <w:autoSpaceDE w:val="0"/>
        <w:spacing w:line="360" w:lineRule="auto"/>
        <w:jc w:val="both"/>
        <w:rPr>
          <w:rFonts w:ascii="Arial" w:hAnsi="Arial" w:cs="Arial"/>
          <w:szCs w:val="24"/>
        </w:rPr>
      </w:pPr>
      <w:r w:rsidRPr="003234F6">
        <w:rPr>
          <w:rFonts w:ascii="Arial" w:hAnsi="Arial" w:cs="Arial"/>
        </w:rPr>
        <w:t xml:space="preserve">Wady fizyczne przedmiotu umowy będą usuwane na koszt Wykonawcy niezwłocznie po otrzymaniu zawiadomienia o ich ujawnieniu, jednak nie później niż w ciągu 7 dni. Zawiadomienie winno być dokonane na piśmie, niezwłocznie po ujawnieniu wady, jednakże nie później niż w ciągu miesiąca od jej ujawnienia. Za dochowanie formy zawiadomienia jest uważane przekazanie go, również telegraficznie, </w:t>
      </w:r>
      <w:proofErr w:type="spellStart"/>
      <w:r w:rsidRPr="003234F6">
        <w:rPr>
          <w:rFonts w:ascii="Arial" w:hAnsi="Arial" w:cs="Arial"/>
        </w:rPr>
        <w:t>faxem</w:t>
      </w:r>
      <w:proofErr w:type="spellEnd"/>
      <w:r w:rsidRPr="003234F6">
        <w:rPr>
          <w:rFonts w:ascii="Arial" w:hAnsi="Arial" w:cs="Arial"/>
        </w:rPr>
        <w:t xml:space="preserve">, telefonogramem, z późniejszym pisemnym potwierdzeniem. Zawiadomienie winno być dokonane na adres Wykonawcy wskazany w umowie. </w:t>
      </w:r>
      <w:r w:rsidRPr="003234F6">
        <w:rPr>
          <w:rFonts w:ascii="Arial" w:hAnsi="Arial" w:cs="Arial"/>
          <w:szCs w:val="24"/>
        </w:rPr>
        <w:t>Koszt Wykonawcy obejmuje wszystkie koszty związane z usunięciem wady, w tym w szczególności kosztów związanych ze wzniesieniem rusztowań, kosztów napraw i poprawek niezbędnych po dokonaniu usunięcia wady.</w:t>
      </w:r>
    </w:p>
    <w:p w:rsidR="00DF4BFD" w:rsidRPr="001F0FF5" w:rsidRDefault="003234F6" w:rsidP="00FF04C1">
      <w:pPr>
        <w:numPr>
          <w:ilvl w:val="0"/>
          <w:numId w:val="74"/>
        </w:numPr>
        <w:spacing w:line="360" w:lineRule="auto"/>
        <w:jc w:val="both"/>
        <w:rPr>
          <w:rFonts w:ascii="Arial" w:hAnsi="Arial" w:cs="Arial"/>
        </w:rPr>
      </w:pPr>
      <w:r w:rsidRPr="003234F6">
        <w:rPr>
          <w:rFonts w:ascii="Arial" w:hAnsi="Arial" w:cs="Arial"/>
        </w:rPr>
        <w:t>W przypadku konieczności zabrania części przedmiotu umowy od Zamawiającego, celem usunięcia wady, zostanie to dokonane na koszt i ryzyko Wykonawcy w terminie uzgodnionym wcześniej z Zamawiającym.</w:t>
      </w:r>
    </w:p>
    <w:p w:rsidR="00DF4BFD" w:rsidRPr="001F0FF5" w:rsidRDefault="003234F6" w:rsidP="00FF04C1">
      <w:pPr>
        <w:numPr>
          <w:ilvl w:val="0"/>
          <w:numId w:val="74"/>
        </w:numPr>
        <w:spacing w:line="360" w:lineRule="auto"/>
        <w:jc w:val="both"/>
        <w:rPr>
          <w:rFonts w:ascii="Arial" w:hAnsi="Arial" w:cs="Arial"/>
        </w:rPr>
      </w:pPr>
      <w:r w:rsidRPr="003234F6">
        <w:rPr>
          <w:rFonts w:ascii="Arial" w:hAnsi="Arial" w:cs="Arial"/>
        </w:rPr>
        <w:t xml:space="preserve">W przypadku, gdy Wykonawca nie dokona naprawy lub wymiany wadliwego przedmiotu umowy, w terminie określonym w </w:t>
      </w:r>
      <w:proofErr w:type="spellStart"/>
      <w:r w:rsidRPr="003234F6">
        <w:rPr>
          <w:rFonts w:ascii="Arial" w:hAnsi="Arial" w:cs="Arial"/>
        </w:rPr>
        <w:t>pkt</w:t>
      </w:r>
      <w:proofErr w:type="spellEnd"/>
      <w:r w:rsidRPr="003234F6">
        <w:rPr>
          <w:rFonts w:ascii="Arial" w:hAnsi="Arial" w:cs="Arial"/>
        </w:rPr>
        <w:t xml:space="preserve"> 3, Zamawiający ma prawo dokonać naprawy na koszt i ryzyko Wykonawcy.</w:t>
      </w:r>
    </w:p>
    <w:p w:rsidR="00DF4BFD" w:rsidRPr="001F0FF5" w:rsidRDefault="003234F6" w:rsidP="00FF04C1">
      <w:pPr>
        <w:numPr>
          <w:ilvl w:val="0"/>
          <w:numId w:val="74"/>
        </w:numPr>
        <w:spacing w:line="360" w:lineRule="auto"/>
        <w:jc w:val="both"/>
        <w:rPr>
          <w:rFonts w:ascii="Arial" w:hAnsi="Arial" w:cs="Arial"/>
        </w:rPr>
      </w:pPr>
      <w:r w:rsidRPr="003234F6">
        <w:rPr>
          <w:rFonts w:ascii="Arial" w:hAnsi="Arial" w:cs="Arial"/>
        </w:rPr>
        <w:t xml:space="preserve">Zamawiającemu przysługuje prawo do wymiany wadliwej części przedmiotu umowy na wolną od wad po </w:t>
      </w:r>
      <w:r w:rsidRPr="003234F6">
        <w:rPr>
          <w:rFonts w:ascii="Arial" w:hAnsi="Arial" w:cs="Arial"/>
          <w:b/>
        </w:rPr>
        <w:t>wykonaniu 2</w:t>
      </w:r>
      <w:r w:rsidRPr="003234F6">
        <w:rPr>
          <w:rFonts w:ascii="Arial" w:hAnsi="Arial" w:cs="Arial"/>
        </w:rPr>
        <w:t xml:space="preserve"> napraw gwarancyjnych, o ile nadal występują wady uniemożliwiające eksploatację przedmiotu umowy. Żądanie wymiany należy zgłosić na piśmie wg zasad określonych w </w:t>
      </w:r>
      <w:proofErr w:type="spellStart"/>
      <w:r w:rsidRPr="003234F6">
        <w:rPr>
          <w:rFonts w:ascii="Arial" w:hAnsi="Arial" w:cs="Arial"/>
        </w:rPr>
        <w:t>pkt</w:t>
      </w:r>
      <w:proofErr w:type="spellEnd"/>
      <w:r w:rsidRPr="003234F6">
        <w:rPr>
          <w:rFonts w:ascii="Arial" w:hAnsi="Arial" w:cs="Arial"/>
        </w:rPr>
        <w:t xml:space="preserve"> 3.  </w:t>
      </w:r>
    </w:p>
    <w:p w:rsidR="00DF4BFD" w:rsidRPr="001F0FF5" w:rsidRDefault="003234F6" w:rsidP="00FF04C1">
      <w:pPr>
        <w:numPr>
          <w:ilvl w:val="0"/>
          <w:numId w:val="74"/>
        </w:numPr>
        <w:spacing w:line="360" w:lineRule="auto"/>
        <w:jc w:val="both"/>
        <w:rPr>
          <w:rFonts w:ascii="Arial" w:hAnsi="Arial" w:cs="Arial"/>
        </w:rPr>
      </w:pPr>
      <w:r w:rsidRPr="003234F6">
        <w:rPr>
          <w:rFonts w:ascii="Arial" w:hAnsi="Arial" w:cs="Arial"/>
        </w:rPr>
        <w:t xml:space="preserve">Jeżeli w wykonaniu obowiązku gwarancji następuje wymiana rzeczy wadliwej na rzecz wolną od wad, albo została dokonana istotna naprawa wadliwej rzeczy, </w:t>
      </w:r>
      <w:r w:rsidRPr="003234F6">
        <w:rPr>
          <w:rFonts w:ascii="Arial" w:hAnsi="Arial" w:cs="Arial"/>
        </w:rPr>
        <w:lastRenderedPageBreak/>
        <w:t>termin gwarancji biegnie na nowo, licząc od dnia dostarczenia rzeczy wolnej od wad lub od dnia zwrotu rzeczy naprawionej. W przypadku wymiany części rzeczy, zasady te stosuje się odpowiednio.</w:t>
      </w:r>
    </w:p>
    <w:p w:rsidR="00BC652D" w:rsidRPr="001F0FF5" w:rsidRDefault="003234F6" w:rsidP="00FF04C1">
      <w:pPr>
        <w:numPr>
          <w:ilvl w:val="0"/>
          <w:numId w:val="74"/>
        </w:numPr>
        <w:spacing w:line="360" w:lineRule="auto"/>
        <w:jc w:val="both"/>
        <w:rPr>
          <w:rFonts w:ascii="Arial" w:hAnsi="Arial" w:cs="Arial"/>
        </w:rPr>
      </w:pPr>
      <w:r w:rsidRPr="003234F6">
        <w:rPr>
          <w:rFonts w:ascii="Arial" w:hAnsi="Arial" w:cs="Arial"/>
        </w:rPr>
        <w:t xml:space="preserve">Dokonanie naprawy lub wymiany Wykonawca potwierdza na piśmie.                                                            </w:t>
      </w:r>
    </w:p>
    <w:p w:rsidR="00DF4BFD" w:rsidRPr="001F0FF5" w:rsidRDefault="003234F6" w:rsidP="00FF04C1">
      <w:pPr>
        <w:numPr>
          <w:ilvl w:val="0"/>
          <w:numId w:val="74"/>
        </w:numPr>
        <w:spacing w:line="360" w:lineRule="auto"/>
        <w:jc w:val="both"/>
        <w:rPr>
          <w:rFonts w:ascii="Arial" w:hAnsi="Arial" w:cs="Arial"/>
        </w:rPr>
      </w:pPr>
      <w:r w:rsidRPr="003234F6">
        <w:rPr>
          <w:rFonts w:ascii="Arial" w:hAnsi="Arial" w:cs="Arial"/>
        </w:rPr>
        <w:t>Wykonawca może dokonać usunięcia wady w przedmiocie umowy przez osoby trzecie lub za ich pomocą, po uzyskaniu na to uprzedniej zgody Zamawiającego.</w:t>
      </w:r>
    </w:p>
    <w:p w:rsidR="00DF4BFD" w:rsidRPr="001F0FF5" w:rsidRDefault="00DF4BFD" w:rsidP="00DF4BFD">
      <w:pPr>
        <w:spacing w:line="360" w:lineRule="auto"/>
        <w:jc w:val="both"/>
        <w:rPr>
          <w:rFonts w:ascii="Arial" w:hAnsi="Arial" w:cs="Arial"/>
        </w:rPr>
      </w:pPr>
    </w:p>
    <w:p w:rsidR="006C0908" w:rsidRPr="001F0FF5" w:rsidRDefault="006C0908" w:rsidP="00DF4BFD">
      <w:pPr>
        <w:spacing w:line="360" w:lineRule="auto"/>
        <w:jc w:val="both"/>
        <w:rPr>
          <w:rFonts w:ascii="Arial" w:hAnsi="Arial" w:cs="Arial"/>
        </w:rPr>
      </w:pPr>
    </w:p>
    <w:p w:rsidR="006C0908" w:rsidRPr="001F0FF5" w:rsidRDefault="006C0908" w:rsidP="00DF4BFD">
      <w:pPr>
        <w:spacing w:line="360" w:lineRule="auto"/>
        <w:jc w:val="both"/>
        <w:rPr>
          <w:rFonts w:ascii="Arial" w:hAnsi="Arial" w:cs="Arial"/>
        </w:rPr>
      </w:pPr>
    </w:p>
    <w:p w:rsidR="00DF4BFD" w:rsidRPr="001F0FF5" w:rsidRDefault="003234F6" w:rsidP="00DF4BFD">
      <w:pPr>
        <w:spacing w:line="360" w:lineRule="auto"/>
        <w:jc w:val="both"/>
        <w:rPr>
          <w:rFonts w:ascii="Arial" w:hAnsi="Arial" w:cs="Arial"/>
        </w:rPr>
      </w:pPr>
      <w:r w:rsidRPr="003234F6">
        <w:rPr>
          <w:rFonts w:ascii="Arial" w:hAnsi="Arial" w:cs="Arial"/>
        </w:rPr>
        <w:tab/>
      </w:r>
      <w:r w:rsidRPr="003234F6">
        <w:rPr>
          <w:rFonts w:ascii="Arial" w:hAnsi="Arial" w:cs="Arial"/>
        </w:rPr>
        <w:tab/>
      </w:r>
      <w:r w:rsidRPr="003234F6">
        <w:rPr>
          <w:rFonts w:ascii="Arial" w:hAnsi="Arial" w:cs="Arial"/>
        </w:rPr>
        <w:tab/>
      </w:r>
      <w:r w:rsidRPr="003234F6">
        <w:rPr>
          <w:rFonts w:ascii="Arial" w:hAnsi="Arial" w:cs="Arial"/>
        </w:rPr>
        <w:tab/>
      </w:r>
      <w:r w:rsidRPr="003234F6">
        <w:rPr>
          <w:rFonts w:ascii="Arial" w:hAnsi="Arial" w:cs="Arial"/>
        </w:rPr>
        <w:tab/>
      </w:r>
      <w:r w:rsidRPr="003234F6">
        <w:rPr>
          <w:rFonts w:ascii="Arial" w:hAnsi="Arial" w:cs="Arial"/>
        </w:rPr>
        <w:tab/>
      </w:r>
      <w:r w:rsidRPr="003234F6">
        <w:rPr>
          <w:rFonts w:ascii="Arial" w:hAnsi="Arial" w:cs="Arial"/>
        </w:rPr>
        <w:tab/>
        <w:t>/podpis Wykonawcy/</w:t>
      </w:r>
    </w:p>
    <w:p w:rsidR="00DF4BFD" w:rsidRPr="001F0FF5" w:rsidRDefault="003234F6" w:rsidP="00DF4BFD">
      <w:pPr>
        <w:spacing w:line="360" w:lineRule="auto"/>
        <w:jc w:val="both"/>
        <w:rPr>
          <w:rFonts w:ascii="Arial" w:hAnsi="Arial" w:cs="Arial"/>
        </w:rPr>
      </w:pPr>
      <w:r w:rsidRPr="003234F6">
        <w:rPr>
          <w:rFonts w:ascii="Arial" w:hAnsi="Arial" w:cs="Arial"/>
        </w:rPr>
        <w:t>Szczecin, dnia ...................................................</w:t>
      </w:r>
    </w:p>
    <w:p w:rsidR="00DF4BFD" w:rsidRPr="001F0FF5" w:rsidRDefault="003234F6" w:rsidP="00DF4BFD">
      <w:pPr>
        <w:spacing w:line="360" w:lineRule="auto"/>
        <w:jc w:val="both"/>
        <w:rPr>
          <w:rFonts w:ascii="Arial" w:hAnsi="Arial" w:cs="Arial"/>
          <w:b/>
        </w:rPr>
      </w:pPr>
      <w:r w:rsidRPr="003234F6">
        <w:rPr>
          <w:rFonts w:ascii="Arial" w:hAnsi="Arial" w:cs="Arial"/>
          <w:sz w:val="16"/>
        </w:rPr>
        <w:t>Gwarancja-wzór.doc</w:t>
      </w:r>
    </w:p>
    <w:p w:rsidR="00DF4BFD" w:rsidRPr="001F0FF5" w:rsidRDefault="00DF4BFD" w:rsidP="00851F82">
      <w:pPr>
        <w:tabs>
          <w:tab w:val="center" w:pos="540"/>
          <w:tab w:val="center" w:pos="720"/>
        </w:tabs>
        <w:jc w:val="right"/>
        <w:rPr>
          <w:rFonts w:ascii="Arial" w:hAnsi="Arial" w:cs="Arial"/>
          <w:b/>
          <w:sz w:val="20"/>
        </w:rPr>
      </w:pPr>
    </w:p>
    <w:p w:rsidR="008E355A" w:rsidRPr="001F0FF5" w:rsidRDefault="008E355A" w:rsidP="00851F82">
      <w:pPr>
        <w:tabs>
          <w:tab w:val="center" w:pos="540"/>
          <w:tab w:val="center" w:pos="720"/>
        </w:tabs>
        <w:jc w:val="right"/>
        <w:rPr>
          <w:rFonts w:ascii="Arial" w:hAnsi="Arial" w:cs="Arial"/>
          <w:b/>
          <w:sz w:val="20"/>
        </w:rPr>
      </w:pPr>
    </w:p>
    <w:p w:rsidR="008E355A" w:rsidRPr="001F0FF5" w:rsidRDefault="008E355A" w:rsidP="00851F82">
      <w:pPr>
        <w:tabs>
          <w:tab w:val="center" w:pos="540"/>
          <w:tab w:val="center" w:pos="720"/>
        </w:tabs>
        <w:jc w:val="right"/>
        <w:rPr>
          <w:rFonts w:ascii="Arial" w:hAnsi="Arial" w:cs="Arial"/>
          <w:b/>
          <w:sz w:val="20"/>
        </w:rPr>
      </w:pPr>
    </w:p>
    <w:p w:rsidR="008E355A" w:rsidRPr="001F0FF5" w:rsidRDefault="008E355A" w:rsidP="00851F82">
      <w:pPr>
        <w:tabs>
          <w:tab w:val="center" w:pos="540"/>
          <w:tab w:val="center" w:pos="720"/>
        </w:tabs>
        <w:jc w:val="right"/>
        <w:rPr>
          <w:rFonts w:ascii="Arial" w:hAnsi="Arial" w:cs="Arial"/>
          <w:b/>
          <w:sz w:val="20"/>
        </w:rPr>
      </w:pPr>
    </w:p>
    <w:p w:rsidR="008E355A" w:rsidRPr="001F0FF5" w:rsidRDefault="008E355A" w:rsidP="00851F82">
      <w:pPr>
        <w:tabs>
          <w:tab w:val="center" w:pos="540"/>
          <w:tab w:val="center" w:pos="720"/>
        </w:tabs>
        <w:jc w:val="right"/>
        <w:rPr>
          <w:rFonts w:ascii="Arial" w:hAnsi="Arial" w:cs="Arial"/>
          <w:b/>
          <w:sz w:val="20"/>
        </w:rPr>
      </w:pPr>
    </w:p>
    <w:p w:rsidR="008E355A" w:rsidRPr="001F0FF5" w:rsidRDefault="008E355A" w:rsidP="00851F82">
      <w:pPr>
        <w:tabs>
          <w:tab w:val="center" w:pos="540"/>
          <w:tab w:val="center" w:pos="720"/>
        </w:tabs>
        <w:jc w:val="right"/>
        <w:rPr>
          <w:rFonts w:ascii="Arial" w:hAnsi="Arial" w:cs="Arial"/>
          <w:b/>
          <w:sz w:val="20"/>
        </w:rPr>
      </w:pPr>
    </w:p>
    <w:p w:rsidR="008E355A" w:rsidRPr="001F0FF5" w:rsidRDefault="008E355A" w:rsidP="00851F82">
      <w:pPr>
        <w:tabs>
          <w:tab w:val="center" w:pos="540"/>
          <w:tab w:val="center" w:pos="720"/>
        </w:tabs>
        <w:jc w:val="right"/>
        <w:rPr>
          <w:rFonts w:ascii="Arial" w:hAnsi="Arial" w:cs="Arial"/>
          <w:b/>
          <w:sz w:val="20"/>
        </w:rPr>
      </w:pPr>
    </w:p>
    <w:p w:rsidR="008E355A" w:rsidRPr="001F0FF5" w:rsidRDefault="008E355A" w:rsidP="00851F82">
      <w:pPr>
        <w:tabs>
          <w:tab w:val="center" w:pos="540"/>
          <w:tab w:val="center" w:pos="720"/>
        </w:tabs>
        <w:jc w:val="right"/>
        <w:rPr>
          <w:rFonts w:ascii="Arial" w:hAnsi="Arial" w:cs="Arial"/>
          <w:b/>
          <w:sz w:val="20"/>
        </w:rPr>
      </w:pPr>
    </w:p>
    <w:p w:rsidR="008E355A" w:rsidRPr="001F0FF5" w:rsidRDefault="008E355A" w:rsidP="00851F82">
      <w:pPr>
        <w:tabs>
          <w:tab w:val="center" w:pos="540"/>
          <w:tab w:val="center" w:pos="720"/>
        </w:tabs>
        <w:jc w:val="right"/>
        <w:rPr>
          <w:rFonts w:ascii="Arial" w:hAnsi="Arial" w:cs="Arial"/>
          <w:b/>
          <w:sz w:val="20"/>
        </w:rPr>
      </w:pPr>
    </w:p>
    <w:p w:rsidR="008E355A" w:rsidRPr="001F0FF5" w:rsidRDefault="008E355A" w:rsidP="00851F82">
      <w:pPr>
        <w:tabs>
          <w:tab w:val="center" w:pos="540"/>
          <w:tab w:val="center" w:pos="720"/>
        </w:tabs>
        <w:jc w:val="right"/>
        <w:rPr>
          <w:rFonts w:ascii="Arial" w:hAnsi="Arial" w:cs="Arial"/>
          <w:b/>
          <w:sz w:val="20"/>
        </w:rPr>
      </w:pPr>
    </w:p>
    <w:p w:rsidR="008E355A" w:rsidRPr="001F0FF5" w:rsidRDefault="008E355A" w:rsidP="00851F82">
      <w:pPr>
        <w:tabs>
          <w:tab w:val="center" w:pos="540"/>
          <w:tab w:val="center" w:pos="720"/>
        </w:tabs>
        <w:jc w:val="right"/>
        <w:rPr>
          <w:rFonts w:ascii="Arial" w:hAnsi="Arial" w:cs="Arial"/>
          <w:b/>
          <w:sz w:val="20"/>
        </w:rPr>
      </w:pPr>
    </w:p>
    <w:p w:rsidR="008E355A" w:rsidRPr="001F0FF5" w:rsidRDefault="008E355A" w:rsidP="00851F82">
      <w:pPr>
        <w:tabs>
          <w:tab w:val="center" w:pos="540"/>
          <w:tab w:val="center" w:pos="720"/>
        </w:tabs>
        <w:jc w:val="right"/>
        <w:rPr>
          <w:rFonts w:ascii="Arial" w:hAnsi="Arial" w:cs="Arial"/>
          <w:b/>
          <w:sz w:val="20"/>
        </w:rPr>
      </w:pPr>
    </w:p>
    <w:p w:rsidR="008E355A" w:rsidRPr="001F0FF5" w:rsidRDefault="008E355A" w:rsidP="00851F82">
      <w:pPr>
        <w:tabs>
          <w:tab w:val="center" w:pos="540"/>
          <w:tab w:val="center" w:pos="720"/>
        </w:tabs>
        <w:jc w:val="right"/>
        <w:rPr>
          <w:rFonts w:ascii="Arial" w:hAnsi="Arial" w:cs="Arial"/>
          <w:b/>
          <w:sz w:val="20"/>
        </w:rPr>
      </w:pPr>
    </w:p>
    <w:p w:rsidR="008E355A" w:rsidRPr="001F0FF5" w:rsidRDefault="008E355A" w:rsidP="00851F82">
      <w:pPr>
        <w:tabs>
          <w:tab w:val="center" w:pos="540"/>
          <w:tab w:val="center" w:pos="720"/>
        </w:tabs>
        <w:jc w:val="right"/>
        <w:rPr>
          <w:rFonts w:ascii="Arial" w:hAnsi="Arial" w:cs="Arial"/>
          <w:b/>
          <w:sz w:val="20"/>
        </w:rPr>
      </w:pPr>
    </w:p>
    <w:p w:rsidR="008E355A" w:rsidRPr="001F0FF5" w:rsidRDefault="008E355A" w:rsidP="00851F82">
      <w:pPr>
        <w:tabs>
          <w:tab w:val="center" w:pos="540"/>
          <w:tab w:val="center" w:pos="720"/>
        </w:tabs>
        <w:jc w:val="right"/>
        <w:rPr>
          <w:rFonts w:ascii="Arial" w:hAnsi="Arial" w:cs="Arial"/>
          <w:b/>
          <w:sz w:val="20"/>
        </w:rPr>
      </w:pPr>
    </w:p>
    <w:p w:rsidR="008E355A" w:rsidRPr="001F0FF5" w:rsidRDefault="008E355A" w:rsidP="00851F82">
      <w:pPr>
        <w:tabs>
          <w:tab w:val="center" w:pos="540"/>
          <w:tab w:val="center" w:pos="720"/>
        </w:tabs>
        <w:jc w:val="right"/>
        <w:rPr>
          <w:rFonts w:ascii="Arial" w:hAnsi="Arial" w:cs="Arial"/>
          <w:b/>
          <w:sz w:val="20"/>
        </w:rPr>
      </w:pPr>
    </w:p>
    <w:p w:rsidR="008E355A" w:rsidRPr="001F0FF5" w:rsidRDefault="008E355A" w:rsidP="00851F82">
      <w:pPr>
        <w:tabs>
          <w:tab w:val="center" w:pos="540"/>
          <w:tab w:val="center" w:pos="720"/>
        </w:tabs>
        <w:jc w:val="right"/>
        <w:rPr>
          <w:rFonts w:ascii="Arial" w:hAnsi="Arial" w:cs="Arial"/>
          <w:b/>
          <w:sz w:val="20"/>
        </w:rPr>
      </w:pPr>
    </w:p>
    <w:p w:rsidR="008E355A" w:rsidRPr="001F0FF5" w:rsidRDefault="008E355A" w:rsidP="00851F82">
      <w:pPr>
        <w:tabs>
          <w:tab w:val="center" w:pos="540"/>
          <w:tab w:val="center" w:pos="720"/>
        </w:tabs>
        <w:jc w:val="right"/>
        <w:rPr>
          <w:rFonts w:ascii="Arial" w:hAnsi="Arial" w:cs="Arial"/>
          <w:b/>
          <w:sz w:val="20"/>
        </w:rPr>
      </w:pPr>
    </w:p>
    <w:p w:rsidR="008E355A" w:rsidRPr="001F0FF5" w:rsidRDefault="008E355A" w:rsidP="00851F82">
      <w:pPr>
        <w:tabs>
          <w:tab w:val="center" w:pos="540"/>
          <w:tab w:val="center" w:pos="720"/>
        </w:tabs>
        <w:jc w:val="right"/>
        <w:rPr>
          <w:rFonts w:ascii="Arial" w:hAnsi="Arial" w:cs="Arial"/>
          <w:b/>
          <w:sz w:val="20"/>
        </w:rPr>
      </w:pPr>
    </w:p>
    <w:p w:rsidR="008E355A" w:rsidRPr="001F0FF5" w:rsidRDefault="008E355A" w:rsidP="00851F82">
      <w:pPr>
        <w:tabs>
          <w:tab w:val="center" w:pos="540"/>
          <w:tab w:val="center" w:pos="720"/>
        </w:tabs>
        <w:jc w:val="right"/>
        <w:rPr>
          <w:rFonts w:ascii="Arial" w:hAnsi="Arial" w:cs="Arial"/>
          <w:b/>
          <w:sz w:val="20"/>
        </w:rPr>
      </w:pPr>
    </w:p>
    <w:p w:rsidR="008E355A" w:rsidRPr="001F0FF5" w:rsidRDefault="008E355A" w:rsidP="00851F82">
      <w:pPr>
        <w:tabs>
          <w:tab w:val="center" w:pos="540"/>
          <w:tab w:val="center" w:pos="720"/>
        </w:tabs>
        <w:jc w:val="right"/>
        <w:rPr>
          <w:rFonts w:ascii="Arial" w:hAnsi="Arial" w:cs="Arial"/>
          <w:b/>
          <w:sz w:val="20"/>
        </w:rPr>
      </w:pPr>
    </w:p>
    <w:p w:rsidR="008E355A" w:rsidRPr="001F0FF5" w:rsidRDefault="008E355A" w:rsidP="00851F82">
      <w:pPr>
        <w:tabs>
          <w:tab w:val="center" w:pos="540"/>
          <w:tab w:val="center" w:pos="720"/>
        </w:tabs>
        <w:jc w:val="right"/>
        <w:rPr>
          <w:rFonts w:ascii="Arial" w:hAnsi="Arial" w:cs="Arial"/>
          <w:b/>
          <w:sz w:val="20"/>
        </w:rPr>
      </w:pPr>
    </w:p>
    <w:p w:rsidR="008E355A" w:rsidRPr="001F0FF5" w:rsidRDefault="008E355A" w:rsidP="00851F82">
      <w:pPr>
        <w:tabs>
          <w:tab w:val="center" w:pos="540"/>
          <w:tab w:val="center" w:pos="720"/>
        </w:tabs>
        <w:jc w:val="right"/>
        <w:rPr>
          <w:rFonts w:ascii="Arial" w:hAnsi="Arial" w:cs="Arial"/>
          <w:b/>
          <w:sz w:val="20"/>
        </w:rPr>
      </w:pPr>
    </w:p>
    <w:p w:rsidR="008E355A" w:rsidRPr="001F0FF5" w:rsidRDefault="008E355A" w:rsidP="00851F82">
      <w:pPr>
        <w:tabs>
          <w:tab w:val="center" w:pos="540"/>
          <w:tab w:val="center" w:pos="720"/>
        </w:tabs>
        <w:jc w:val="right"/>
        <w:rPr>
          <w:rFonts w:ascii="Arial" w:hAnsi="Arial" w:cs="Arial"/>
          <w:b/>
          <w:sz w:val="20"/>
        </w:rPr>
      </w:pPr>
    </w:p>
    <w:p w:rsidR="008E355A" w:rsidRPr="001F0FF5" w:rsidRDefault="008E355A" w:rsidP="00851F82">
      <w:pPr>
        <w:tabs>
          <w:tab w:val="center" w:pos="540"/>
          <w:tab w:val="center" w:pos="720"/>
        </w:tabs>
        <w:jc w:val="right"/>
        <w:rPr>
          <w:rFonts w:ascii="Arial" w:hAnsi="Arial" w:cs="Arial"/>
          <w:b/>
          <w:sz w:val="20"/>
        </w:rPr>
      </w:pPr>
    </w:p>
    <w:p w:rsidR="008E355A" w:rsidRPr="001F0FF5" w:rsidRDefault="008E355A" w:rsidP="00851F82">
      <w:pPr>
        <w:tabs>
          <w:tab w:val="center" w:pos="540"/>
          <w:tab w:val="center" w:pos="720"/>
        </w:tabs>
        <w:jc w:val="right"/>
        <w:rPr>
          <w:rFonts w:ascii="Arial" w:hAnsi="Arial" w:cs="Arial"/>
          <w:b/>
          <w:sz w:val="20"/>
        </w:rPr>
      </w:pPr>
    </w:p>
    <w:p w:rsidR="008E355A" w:rsidRPr="001F0FF5" w:rsidRDefault="008E355A" w:rsidP="00851F82">
      <w:pPr>
        <w:tabs>
          <w:tab w:val="center" w:pos="540"/>
          <w:tab w:val="center" w:pos="720"/>
        </w:tabs>
        <w:jc w:val="right"/>
        <w:rPr>
          <w:rFonts w:ascii="Arial" w:hAnsi="Arial" w:cs="Arial"/>
          <w:b/>
          <w:sz w:val="20"/>
        </w:rPr>
      </w:pPr>
    </w:p>
    <w:p w:rsidR="008E355A" w:rsidRPr="001F0FF5" w:rsidRDefault="008E355A" w:rsidP="00851F82">
      <w:pPr>
        <w:tabs>
          <w:tab w:val="center" w:pos="540"/>
          <w:tab w:val="center" w:pos="720"/>
        </w:tabs>
        <w:jc w:val="right"/>
        <w:rPr>
          <w:rFonts w:ascii="Arial" w:hAnsi="Arial" w:cs="Arial"/>
          <w:b/>
          <w:sz w:val="20"/>
        </w:rPr>
      </w:pPr>
    </w:p>
    <w:p w:rsidR="008E355A" w:rsidRPr="001F0FF5" w:rsidRDefault="008E355A" w:rsidP="00851F82">
      <w:pPr>
        <w:tabs>
          <w:tab w:val="center" w:pos="540"/>
          <w:tab w:val="center" w:pos="720"/>
        </w:tabs>
        <w:jc w:val="right"/>
        <w:rPr>
          <w:rFonts w:ascii="Arial" w:hAnsi="Arial" w:cs="Arial"/>
          <w:b/>
          <w:sz w:val="20"/>
        </w:rPr>
      </w:pPr>
    </w:p>
    <w:p w:rsidR="008E355A" w:rsidRPr="001F0FF5" w:rsidRDefault="008E355A" w:rsidP="00851F82">
      <w:pPr>
        <w:tabs>
          <w:tab w:val="center" w:pos="540"/>
          <w:tab w:val="center" w:pos="720"/>
        </w:tabs>
        <w:jc w:val="right"/>
        <w:rPr>
          <w:rFonts w:ascii="Arial" w:hAnsi="Arial" w:cs="Arial"/>
          <w:b/>
          <w:sz w:val="20"/>
        </w:rPr>
      </w:pPr>
    </w:p>
    <w:p w:rsidR="008E355A" w:rsidRPr="001F0FF5" w:rsidRDefault="008E355A" w:rsidP="00851F82">
      <w:pPr>
        <w:tabs>
          <w:tab w:val="center" w:pos="540"/>
          <w:tab w:val="center" w:pos="720"/>
        </w:tabs>
        <w:jc w:val="right"/>
        <w:rPr>
          <w:rFonts w:ascii="Arial" w:hAnsi="Arial" w:cs="Arial"/>
          <w:b/>
          <w:sz w:val="20"/>
        </w:rPr>
      </w:pPr>
    </w:p>
    <w:p w:rsidR="008E355A" w:rsidRPr="001F0FF5" w:rsidRDefault="008E355A" w:rsidP="00851F82">
      <w:pPr>
        <w:tabs>
          <w:tab w:val="center" w:pos="540"/>
          <w:tab w:val="center" w:pos="720"/>
        </w:tabs>
        <w:jc w:val="right"/>
        <w:rPr>
          <w:rFonts w:ascii="Arial" w:hAnsi="Arial" w:cs="Arial"/>
          <w:b/>
          <w:sz w:val="20"/>
        </w:rPr>
      </w:pPr>
    </w:p>
    <w:p w:rsidR="008E355A" w:rsidRPr="001F0FF5" w:rsidRDefault="008E355A" w:rsidP="004C11FB">
      <w:pPr>
        <w:tabs>
          <w:tab w:val="center" w:pos="540"/>
          <w:tab w:val="center" w:pos="720"/>
        </w:tabs>
        <w:rPr>
          <w:rFonts w:ascii="Arial" w:hAnsi="Arial" w:cs="Arial"/>
          <w:b/>
          <w:sz w:val="20"/>
        </w:rPr>
      </w:pPr>
    </w:p>
    <w:p w:rsidR="002715C1" w:rsidRPr="001F0FF5" w:rsidRDefault="002715C1" w:rsidP="004C11FB">
      <w:pPr>
        <w:tabs>
          <w:tab w:val="center" w:pos="540"/>
          <w:tab w:val="center" w:pos="720"/>
        </w:tabs>
        <w:rPr>
          <w:rFonts w:ascii="Arial" w:hAnsi="Arial" w:cs="Arial"/>
          <w:b/>
          <w:sz w:val="20"/>
        </w:rPr>
      </w:pPr>
    </w:p>
    <w:p w:rsidR="002715C1" w:rsidRDefault="002715C1" w:rsidP="004C11FB">
      <w:pPr>
        <w:tabs>
          <w:tab w:val="center" w:pos="540"/>
          <w:tab w:val="center" w:pos="720"/>
        </w:tabs>
        <w:rPr>
          <w:rFonts w:ascii="Arial" w:hAnsi="Arial" w:cs="Arial"/>
          <w:b/>
          <w:sz w:val="20"/>
        </w:rPr>
      </w:pPr>
    </w:p>
    <w:p w:rsidR="00773564" w:rsidRDefault="00773564" w:rsidP="004C11FB">
      <w:pPr>
        <w:tabs>
          <w:tab w:val="center" w:pos="540"/>
          <w:tab w:val="center" w:pos="720"/>
        </w:tabs>
        <w:rPr>
          <w:rFonts w:ascii="Arial" w:hAnsi="Arial" w:cs="Arial"/>
          <w:b/>
          <w:sz w:val="20"/>
        </w:rPr>
      </w:pPr>
    </w:p>
    <w:p w:rsidR="00773564" w:rsidRDefault="00773564" w:rsidP="004C11FB">
      <w:pPr>
        <w:tabs>
          <w:tab w:val="center" w:pos="540"/>
          <w:tab w:val="center" w:pos="720"/>
        </w:tabs>
        <w:rPr>
          <w:rFonts w:ascii="Arial" w:hAnsi="Arial" w:cs="Arial"/>
          <w:b/>
          <w:sz w:val="20"/>
        </w:rPr>
      </w:pPr>
    </w:p>
    <w:p w:rsidR="00773564" w:rsidRDefault="00773564" w:rsidP="004C11FB">
      <w:pPr>
        <w:tabs>
          <w:tab w:val="center" w:pos="540"/>
          <w:tab w:val="center" w:pos="720"/>
        </w:tabs>
        <w:rPr>
          <w:rFonts w:ascii="Arial" w:hAnsi="Arial" w:cs="Arial"/>
          <w:b/>
          <w:sz w:val="20"/>
        </w:rPr>
      </w:pPr>
    </w:p>
    <w:p w:rsidR="00773564" w:rsidRPr="001F0FF5" w:rsidRDefault="00773564" w:rsidP="004C11FB">
      <w:pPr>
        <w:tabs>
          <w:tab w:val="center" w:pos="540"/>
          <w:tab w:val="center" w:pos="720"/>
        </w:tabs>
        <w:rPr>
          <w:rFonts w:ascii="Arial" w:hAnsi="Arial" w:cs="Arial"/>
          <w:b/>
          <w:sz w:val="20"/>
        </w:rPr>
      </w:pPr>
    </w:p>
    <w:p w:rsidR="008E355A" w:rsidRPr="001F0FF5" w:rsidRDefault="008E355A" w:rsidP="00BE6EED">
      <w:pPr>
        <w:tabs>
          <w:tab w:val="center" w:pos="540"/>
          <w:tab w:val="center" w:pos="720"/>
        </w:tabs>
        <w:rPr>
          <w:rFonts w:ascii="Arial" w:hAnsi="Arial" w:cs="Arial"/>
          <w:b/>
          <w:sz w:val="20"/>
        </w:rPr>
      </w:pPr>
    </w:p>
    <w:p w:rsidR="008E355A" w:rsidRPr="001F0FF5" w:rsidRDefault="003234F6" w:rsidP="00851F82">
      <w:pPr>
        <w:tabs>
          <w:tab w:val="center" w:pos="540"/>
          <w:tab w:val="center" w:pos="720"/>
        </w:tabs>
        <w:jc w:val="right"/>
        <w:rPr>
          <w:rFonts w:ascii="Arial" w:hAnsi="Arial" w:cs="Arial"/>
          <w:b/>
          <w:sz w:val="20"/>
        </w:rPr>
      </w:pPr>
      <w:r w:rsidRPr="003234F6">
        <w:rPr>
          <w:rFonts w:ascii="Arial" w:hAnsi="Arial" w:cs="Arial"/>
          <w:b/>
          <w:sz w:val="20"/>
        </w:rPr>
        <w:lastRenderedPageBreak/>
        <w:t>Załącznik nr 9 do umowy</w:t>
      </w:r>
    </w:p>
    <w:p w:rsidR="004504E1" w:rsidRPr="001F0FF5" w:rsidRDefault="004504E1" w:rsidP="00851F82">
      <w:pPr>
        <w:tabs>
          <w:tab w:val="center" w:pos="540"/>
          <w:tab w:val="center" w:pos="720"/>
        </w:tabs>
        <w:jc w:val="right"/>
        <w:rPr>
          <w:rFonts w:ascii="Arial" w:hAnsi="Arial" w:cs="Arial"/>
          <w:b/>
          <w:sz w:val="20"/>
        </w:rPr>
      </w:pPr>
    </w:p>
    <w:p w:rsidR="004504E1" w:rsidRPr="001F0FF5" w:rsidRDefault="004504E1" w:rsidP="00851F82">
      <w:pPr>
        <w:tabs>
          <w:tab w:val="center" w:pos="540"/>
          <w:tab w:val="center" w:pos="720"/>
        </w:tabs>
        <w:jc w:val="right"/>
        <w:rPr>
          <w:rFonts w:ascii="Arial" w:hAnsi="Arial" w:cs="Arial"/>
          <w:b/>
          <w:sz w:val="20"/>
        </w:rPr>
      </w:pPr>
    </w:p>
    <w:p w:rsidR="004504E1" w:rsidRPr="001F0FF5" w:rsidRDefault="003234F6" w:rsidP="004504E1">
      <w:pPr>
        <w:pStyle w:val="pkt"/>
        <w:suppressAutoHyphens/>
        <w:spacing w:before="0" w:after="0"/>
        <w:ind w:left="709" w:firstLine="0"/>
        <w:jc w:val="center"/>
        <w:rPr>
          <w:rFonts w:ascii="Arial" w:hAnsi="Arial" w:cs="Arial"/>
          <w:b/>
          <w:sz w:val="28"/>
          <w:szCs w:val="28"/>
        </w:rPr>
      </w:pPr>
      <w:r w:rsidRPr="003234F6">
        <w:rPr>
          <w:rFonts w:ascii="Arial" w:hAnsi="Arial" w:cs="Arial"/>
          <w:b/>
          <w:sz w:val="28"/>
          <w:szCs w:val="28"/>
        </w:rPr>
        <w:t>Wykaz Cen i „Założenia do obliczenia zmniejszenia wynagrodzenia w przypadku konieczności ograniczenia ilości zamontowanych paneli fotowoltaicznych”</w:t>
      </w:r>
    </w:p>
    <w:p w:rsidR="004504E1" w:rsidRPr="001F0FF5" w:rsidRDefault="004504E1" w:rsidP="00851F82">
      <w:pPr>
        <w:tabs>
          <w:tab w:val="center" w:pos="540"/>
          <w:tab w:val="center" w:pos="720"/>
        </w:tabs>
        <w:jc w:val="right"/>
        <w:rPr>
          <w:rFonts w:ascii="Arial" w:hAnsi="Arial" w:cs="Arial"/>
          <w:b/>
          <w:sz w:val="20"/>
        </w:rPr>
      </w:pPr>
    </w:p>
    <w:p w:rsidR="008E355A" w:rsidRPr="001F0FF5" w:rsidRDefault="008E355A" w:rsidP="00851F82">
      <w:pPr>
        <w:tabs>
          <w:tab w:val="center" w:pos="540"/>
          <w:tab w:val="center" w:pos="720"/>
        </w:tabs>
        <w:jc w:val="right"/>
        <w:rPr>
          <w:rFonts w:ascii="Arial" w:hAnsi="Arial" w:cs="Arial"/>
          <w:b/>
          <w:sz w:val="20"/>
        </w:rPr>
      </w:pPr>
    </w:p>
    <w:p w:rsidR="008E355A" w:rsidRPr="001F0FF5" w:rsidRDefault="008E355A" w:rsidP="00851F82">
      <w:pPr>
        <w:tabs>
          <w:tab w:val="center" w:pos="540"/>
          <w:tab w:val="center" w:pos="720"/>
        </w:tabs>
        <w:jc w:val="right"/>
        <w:rPr>
          <w:rFonts w:ascii="Arial" w:hAnsi="Arial" w:cs="Arial"/>
          <w:b/>
          <w:sz w:val="20"/>
        </w:rPr>
      </w:pPr>
    </w:p>
    <w:p w:rsidR="008E355A" w:rsidRPr="001F0FF5" w:rsidRDefault="008E355A" w:rsidP="00851F82">
      <w:pPr>
        <w:tabs>
          <w:tab w:val="center" w:pos="540"/>
          <w:tab w:val="center" w:pos="720"/>
        </w:tabs>
        <w:jc w:val="right"/>
        <w:rPr>
          <w:rFonts w:ascii="Arial" w:hAnsi="Arial" w:cs="Arial"/>
          <w:b/>
          <w:sz w:val="20"/>
        </w:rPr>
      </w:pPr>
    </w:p>
    <w:p w:rsidR="008E355A" w:rsidRPr="001F0FF5" w:rsidRDefault="008E355A" w:rsidP="00851F82">
      <w:pPr>
        <w:tabs>
          <w:tab w:val="center" w:pos="540"/>
          <w:tab w:val="center" w:pos="720"/>
        </w:tabs>
        <w:jc w:val="right"/>
        <w:rPr>
          <w:rFonts w:ascii="Arial" w:hAnsi="Arial" w:cs="Arial"/>
          <w:b/>
          <w:sz w:val="20"/>
        </w:rPr>
      </w:pPr>
    </w:p>
    <w:p w:rsidR="008E355A" w:rsidRPr="001F0FF5" w:rsidRDefault="008E355A" w:rsidP="00851F82">
      <w:pPr>
        <w:tabs>
          <w:tab w:val="center" w:pos="540"/>
          <w:tab w:val="center" w:pos="720"/>
        </w:tabs>
        <w:jc w:val="right"/>
        <w:rPr>
          <w:rFonts w:ascii="Arial" w:hAnsi="Arial" w:cs="Arial"/>
          <w:sz w:val="20"/>
        </w:rPr>
      </w:pPr>
    </w:p>
    <w:sectPr w:rsidR="008E355A" w:rsidRPr="001F0FF5" w:rsidSect="002D0A49">
      <w:headerReference w:type="default" r:id="rId11"/>
      <w:footerReference w:type="even" r:id="rId12"/>
      <w:footerReference w:type="default" r:id="rId13"/>
      <w:pgSz w:w="11906" w:h="16838" w:code="9"/>
      <w:pgMar w:top="1418" w:right="1418" w:bottom="1259"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607" w:rsidRDefault="00DF1607">
      <w:r>
        <w:separator/>
      </w:r>
    </w:p>
  </w:endnote>
  <w:endnote w:type="continuationSeparator" w:id="0">
    <w:p w:rsidR="00DF1607" w:rsidRDefault="00DF1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C45" w:rsidRDefault="00506C27">
    <w:pPr>
      <w:pStyle w:val="Stopka"/>
      <w:framePr w:wrap="around" w:vAnchor="text" w:hAnchor="margin" w:xAlign="right" w:y="1"/>
      <w:rPr>
        <w:rStyle w:val="Numerstrony"/>
      </w:rPr>
    </w:pPr>
    <w:r>
      <w:rPr>
        <w:rStyle w:val="Numerstrony"/>
      </w:rPr>
      <w:fldChar w:fldCharType="begin"/>
    </w:r>
    <w:r w:rsidR="00F62C45">
      <w:rPr>
        <w:rStyle w:val="Numerstrony"/>
      </w:rPr>
      <w:instrText xml:space="preserve">PAGE  </w:instrText>
    </w:r>
    <w:r>
      <w:rPr>
        <w:rStyle w:val="Numerstrony"/>
      </w:rPr>
      <w:fldChar w:fldCharType="end"/>
    </w:r>
  </w:p>
  <w:p w:rsidR="00F62C45" w:rsidRDefault="00F62C4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C45" w:rsidRPr="00663449" w:rsidRDefault="00F62C45" w:rsidP="00307028">
    <w:pPr>
      <w:pStyle w:val="Stopka"/>
      <w:framePr w:h="407" w:hRule="exact" w:wrap="around" w:vAnchor="text" w:hAnchor="page" w:x="5919" w:y="47"/>
      <w:jc w:val="right"/>
      <w:rPr>
        <w:rStyle w:val="Numerstrony"/>
        <w:sz w:val="20"/>
      </w:rPr>
    </w:pPr>
    <w:r>
      <w:rPr>
        <w:noProof/>
      </w:rPr>
      <w:drawing>
        <wp:anchor distT="0" distB="0" distL="114300" distR="114300" simplePos="0" relativeHeight="251657216" behindDoc="0" locked="1" layoutInCell="1" allowOverlap="1">
          <wp:simplePos x="0" y="0"/>
          <wp:positionH relativeFrom="column">
            <wp:posOffset>-343535</wp:posOffset>
          </wp:positionH>
          <wp:positionV relativeFrom="page">
            <wp:posOffset>10043795</wp:posOffset>
          </wp:positionV>
          <wp:extent cx="838200" cy="485775"/>
          <wp:effectExtent l="19050" t="0" r="0" b="0"/>
          <wp:wrapSquare wrapText="bothSides"/>
          <wp:docPr id="5" name="Obraz 9" descr="symbol_czysta wod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symbol_czysta woda_RGB"/>
                  <pic:cNvPicPr>
                    <a:picLocks noChangeAspect="1" noChangeArrowheads="1"/>
                  </pic:cNvPicPr>
                </pic:nvPicPr>
                <pic:blipFill>
                  <a:blip r:embed="rId1"/>
                  <a:srcRect/>
                  <a:stretch>
                    <a:fillRect/>
                  </a:stretch>
                </pic:blipFill>
                <pic:spPr bwMode="auto">
                  <a:xfrm>
                    <a:off x="0" y="0"/>
                    <a:ext cx="838200" cy="485775"/>
                  </a:xfrm>
                  <a:prstGeom prst="rect">
                    <a:avLst/>
                  </a:prstGeom>
                  <a:noFill/>
                </pic:spPr>
              </pic:pic>
            </a:graphicData>
          </a:graphic>
        </wp:anchor>
      </w:drawing>
    </w:r>
  </w:p>
  <w:p w:rsidR="00F62C45" w:rsidRPr="00307028" w:rsidRDefault="00F62C45" w:rsidP="00C05790">
    <w:pPr>
      <w:pStyle w:val="Stopka"/>
      <w:ind w:right="360"/>
      <w:jc w:val="right"/>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C45" w:rsidRDefault="00506C27" w:rsidP="009F1A1D">
    <w:pPr>
      <w:pStyle w:val="Stopka"/>
      <w:framePr w:wrap="around" w:vAnchor="text" w:hAnchor="margin" w:xAlign="right" w:y="1"/>
      <w:rPr>
        <w:rStyle w:val="Numerstrony"/>
      </w:rPr>
    </w:pPr>
    <w:r>
      <w:rPr>
        <w:rStyle w:val="Numerstrony"/>
      </w:rPr>
      <w:fldChar w:fldCharType="begin"/>
    </w:r>
    <w:r w:rsidR="00F62C45">
      <w:rPr>
        <w:rStyle w:val="Numerstrony"/>
      </w:rPr>
      <w:instrText xml:space="preserve">PAGE  </w:instrText>
    </w:r>
    <w:r>
      <w:rPr>
        <w:rStyle w:val="Numerstrony"/>
      </w:rPr>
      <w:fldChar w:fldCharType="end"/>
    </w:r>
  </w:p>
  <w:p w:rsidR="00F62C45" w:rsidRDefault="00F62C45" w:rsidP="009F1A1D">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C45" w:rsidRPr="005D1AE8" w:rsidRDefault="00506C27" w:rsidP="00FD74A9">
    <w:pPr>
      <w:pStyle w:val="Stopka"/>
      <w:ind w:right="360"/>
      <w:jc w:val="right"/>
      <w:rPr>
        <w:rStyle w:val="Numerstrony"/>
        <w:sz w:val="20"/>
      </w:rPr>
    </w:pPr>
    <w:r w:rsidRPr="005D1AE8">
      <w:rPr>
        <w:rStyle w:val="Numerstrony"/>
        <w:sz w:val="20"/>
      </w:rPr>
      <w:fldChar w:fldCharType="begin"/>
    </w:r>
    <w:r w:rsidR="00F62C45" w:rsidRPr="005D1AE8">
      <w:rPr>
        <w:rStyle w:val="Numerstrony"/>
        <w:sz w:val="20"/>
      </w:rPr>
      <w:instrText xml:space="preserve">PAGE  </w:instrText>
    </w:r>
    <w:r w:rsidRPr="005D1AE8">
      <w:rPr>
        <w:rStyle w:val="Numerstrony"/>
        <w:sz w:val="20"/>
      </w:rPr>
      <w:fldChar w:fldCharType="separate"/>
    </w:r>
    <w:r w:rsidR="00C05790">
      <w:rPr>
        <w:rStyle w:val="Numerstrony"/>
        <w:noProof/>
        <w:sz w:val="20"/>
      </w:rPr>
      <w:t>48</w:t>
    </w:r>
    <w:r w:rsidRPr="005D1AE8">
      <w:rPr>
        <w:rStyle w:val="Numerstrony"/>
        <w:sz w:val="20"/>
      </w:rPr>
      <w:fldChar w:fldCharType="end"/>
    </w:r>
    <w:r w:rsidR="00F62C45">
      <w:rPr>
        <w:rStyle w:val="Numerstrony"/>
        <w:sz w:val="20"/>
      </w:rPr>
      <w:t>/89</w:t>
    </w:r>
  </w:p>
  <w:p w:rsidR="00F62C45" w:rsidRDefault="00F62C45" w:rsidP="009F1A1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607" w:rsidRDefault="00DF1607">
      <w:r>
        <w:separator/>
      </w:r>
    </w:p>
  </w:footnote>
  <w:footnote w:type="continuationSeparator" w:id="0">
    <w:p w:rsidR="00DF1607" w:rsidRDefault="00DF1607">
      <w:r>
        <w:continuationSeparator/>
      </w:r>
    </w:p>
  </w:footnote>
  <w:footnote w:id="1">
    <w:p w:rsidR="00F62C45" w:rsidRDefault="00F62C45" w:rsidP="00C35CBC">
      <w:pPr>
        <w:pStyle w:val="Tekstprzypisudolnego"/>
      </w:pPr>
      <w:r w:rsidRPr="0035253C">
        <w:rPr>
          <w:rFonts w:ascii="Arial" w:hAnsi="Arial" w:cs="Arial"/>
          <w:b/>
          <w:i/>
          <w:sz w:val="16"/>
          <w:szCs w:val="16"/>
        </w:rPr>
        <w:t>Uwaga! Należy wypełnić pkt</w:t>
      </w:r>
      <w:r>
        <w:rPr>
          <w:rFonts w:ascii="Arial" w:hAnsi="Arial" w:cs="Arial"/>
          <w:b/>
          <w:i/>
          <w:sz w:val="16"/>
          <w:szCs w:val="16"/>
        </w:rPr>
        <w:t>.</w:t>
      </w:r>
      <w:r w:rsidRPr="0035253C">
        <w:rPr>
          <w:rFonts w:ascii="Arial" w:hAnsi="Arial" w:cs="Arial"/>
          <w:b/>
          <w:i/>
          <w:sz w:val="16"/>
          <w:szCs w:val="16"/>
        </w:rPr>
        <w:t xml:space="preserve"> 1)  albo  pkt</w:t>
      </w:r>
      <w:r>
        <w:rPr>
          <w:rFonts w:ascii="Arial" w:hAnsi="Arial" w:cs="Arial"/>
          <w:b/>
          <w:i/>
          <w:sz w:val="16"/>
          <w:szCs w:val="16"/>
        </w:rPr>
        <w:t>.</w:t>
      </w:r>
      <w:r w:rsidRPr="0035253C">
        <w:rPr>
          <w:rFonts w:ascii="Arial" w:hAnsi="Arial" w:cs="Arial"/>
          <w:b/>
          <w:i/>
          <w:sz w:val="16"/>
          <w:szCs w:val="16"/>
        </w:rPr>
        <w:t xml:space="preserve">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C45" w:rsidRPr="00006677" w:rsidRDefault="00F62C45" w:rsidP="00D462A8">
    <w:pPr>
      <w:spacing w:before="120"/>
      <w:jc w:val="center"/>
      <w:rPr>
        <w:b/>
        <w:sz w:val="20"/>
      </w:rPr>
    </w:pPr>
    <w:r w:rsidRPr="00280B4E">
      <w:rPr>
        <w:noProof/>
      </w:rPr>
      <w:drawing>
        <wp:anchor distT="0" distB="0" distL="114300" distR="114300" simplePos="0" relativeHeight="251661312" behindDoc="0" locked="0" layoutInCell="1" allowOverlap="1">
          <wp:simplePos x="0" y="0"/>
          <wp:positionH relativeFrom="column">
            <wp:posOffset>-420636</wp:posOffset>
          </wp:positionH>
          <wp:positionV relativeFrom="paragraph">
            <wp:posOffset>255713</wp:posOffset>
          </wp:positionV>
          <wp:extent cx="506863" cy="552893"/>
          <wp:effectExtent l="19050" t="0" r="5715" b="0"/>
          <wp:wrapSquare wrapText="bothSides"/>
          <wp:docPr id="8" name="Obraz 5" descr="logo_zwi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_zwik_RGB"/>
                  <pic:cNvPicPr>
                    <a:picLocks noChangeAspect="1" noChangeArrowheads="1"/>
                  </pic:cNvPicPr>
                </pic:nvPicPr>
                <pic:blipFill>
                  <a:blip r:embed="rId1"/>
                  <a:srcRect/>
                  <a:stretch>
                    <a:fillRect/>
                  </a:stretch>
                </pic:blipFill>
                <pic:spPr bwMode="auto">
                  <a:xfrm>
                    <a:off x="0" y="0"/>
                    <a:ext cx="508635" cy="548640"/>
                  </a:xfrm>
                  <a:prstGeom prst="rect">
                    <a:avLst/>
                  </a:prstGeom>
                  <a:noFill/>
                </pic:spPr>
              </pic:pic>
            </a:graphicData>
          </a:graphic>
        </wp:anchor>
      </w:drawing>
    </w:r>
    <w:r>
      <w:rPr>
        <w:b/>
        <w:sz w:val="16"/>
        <w:szCs w:val="16"/>
      </w:rPr>
      <w:t xml:space="preserve">        </w:t>
    </w:r>
  </w:p>
  <w:p w:rsidR="00F62C45" w:rsidRPr="00006677" w:rsidRDefault="00F62C45">
    <w:pPr>
      <w:pStyle w:val="Nagwek"/>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4BED188"/>
    <w:name w:val="WW8Num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cs="Times New Roman"/>
      </w:rPr>
    </w:lvl>
    <w:lvl w:ilvl="2">
      <w:start w:val="1"/>
      <w:numFmt w:val="decimal"/>
      <w:lvlText w:val="%3"/>
      <w:lvlJc w:val="left"/>
      <w:pPr>
        <w:tabs>
          <w:tab w:val="num" w:pos="2700"/>
        </w:tabs>
        <w:ind w:left="270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
    <w:nsid w:val="00000003"/>
    <w:multiLevelType w:val="singleLevel"/>
    <w:tmpl w:val="4662981C"/>
    <w:name w:val="WW8Num3"/>
    <w:lvl w:ilvl="0">
      <w:start w:val="1"/>
      <w:numFmt w:val="decimal"/>
      <w:lvlText w:val="%1)"/>
      <w:lvlJc w:val="left"/>
      <w:pPr>
        <w:tabs>
          <w:tab w:val="num" w:pos="720"/>
        </w:tabs>
        <w:ind w:left="720" w:hanging="360"/>
      </w:pPr>
      <w:rPr>
        <w:rFonts w:cs="Times New Roman"/>
        <w:b w:val="0"/>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750"/>
        </w:tabs>
        <w:ind w:left="750" w:hanging="390"/>
      </w:pPr>
      <w:rPr>
        <w:rFonts w:cs="Times New Roman"/>
      </w:rPr>
    </w:lvl>
  </w:abstractNum>
  <w:abstractNum w:abstractNumId="4">
    <w:nsid w:val="00000006"/>
    <w:multiLevelType w:val="singleLevel"/>
    <w:tmpl w:val="00000006"/>
    <w:name w:val="WW8Num6"/>
    <w:lvl w:ilvl="0">
      <w:start w:val="1"/>
      <w:numFmt w:val="lowerLetter"/>
      <w:lvlText w:val="%1)"/>
      <w:lvlJc w:val="left"/>
      <w:pPr>
        <w:tabs>
          <w:tab w:val="num" w:pos="360"/>
        </w:tabs>
        <w:ind w:left="360" w:hanging="360"/>
      </w:pPr>
      <w:rPr>
        <w:rFonts w:cs="Times New Roman"/>
      </w:rPr>
    </w:lvl>
  </w:abstractNum>
  <w:abstractNum w:abstractNumId="5">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6">
    <w:nsid w:val="00000008"/>
    <w:multiLevelType w:val="singleLevel"/>
    <w:tmpl w:val="D24671D4"/>
    <w:name w:val="WW8Num8"/>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7">
    <w:nsid w:val="00000009"/>
    <w:multiLevelType w:val="singleLevel"/>
    <w:tmpl w:val="00000009"/>
    <w:name w:val="WW8Num9"/>
    <w:lvl w:ilvl="0">
      <w:start w:val="1"/>
      <w:numFmt w:val="decimal"/>
      <w:lvlText w:val="%1)"/>
      <w:lvlJc w:val="left"/>
      <w:pPr>
        <w:tabs>
          <w:tab w:val="num" w:pos="717"/>
        </w:tabs>
        <w:ind w:left="717" w:hanging="360"/>
      </w:pPr>
      <w:rPr>
        <w:rFonts w:cs="Times New Roman"/>
      </w:r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9">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0">
    <w:nsid w:val="0000000C"/>
    <w:multiLevelType w:val="singleLevel"/>
    <w:tmpl w:val="0000000C"/>
    <w:name w:val="WW8Num12"/>
    <w:lvl w:ilvl="0">
      <w:start w:val="1"/>
      <w:numFmt w:val="decimal"/>
      <w:lvlText w:val="%1)"/>
      <w:lvlJc w:val="left"/>
      <w:pPr>
        <w:tabs>
          <w:tab w:val="num" w:pos="0"/>
        </w:tabs>
        <w:ind w:left="1080" w:hanging="360"/>
      </w:pPr>
      <w:rPr>
        <w:rFonts w:cs="Times New Roman"/>
      </w:rPr>
    </w:lvl>
  </w:abstractNum>
  <w:abstractNum w:abstractNumId="11">
    <w:nsid w:val="0000000D"/>
    <w:multiLevelType w:val="singleLevel"/>
    <w:tmpl w:val="0000000D"/>
    <w:name w:val="WW8Num13"/>
    <w:lvl w:ilvl="0">
      <w:start w:val="1"/>
      <w:numFmt w:val="decimal"/>
      <w:lvlText w:val="%1."/>
      <w:lvlJc w:val="left"/>
      <w:pPr>
        <w:tabs>
          <w:tab w:val="num" w:pos="720"/>
        </w:tabs>
        <w:ind w:left="720" w:hanging="360"/>
      </w:pPr>
      <w:rPr>
        <w:rFonts w:cs="Times New Roman"/>
      </w:rPr>
    </w:lvl>
  </w:abstractNum>
  <w:abstractNum w:abstractNumId="12">
    <w:nsid w:val="0000000E"/>
    <w:multiLevelType w:val="singleLevel"/>
    <w:tmpl w:val="0000000E"/>
    <w:name w:val="WW8Num14"/>
    <w:lvl w:ilvl="0">
      <w:start w:val="1"/>
      <w:numFmt w:val="decimal"/>
      <w:lvlText w:val="%1."/>
      <w:lvlJc w:val="left"/>
      <w:pPr>
        <w:tabs>
          <w:tab w:val="num" w:pos="720"/>
        </w:tabs>
        <w:ind w:left="720" w:hanging="360"/>
      </w:pPr>
      <w:rPr>
        <w:rFonts w:cs="Times New Roman"/>
      </w:rPr>
    </w:lvl>
  </w:abstractNum>
  <w:abstractNum w:abstractNumId="13">
    <w:nsid w:val="0000000F"/>
    <w:multiLevelType w:val="singleLevel"/>
    <w:tmpl w:val="D6BC7382"/>
    <w:name w:val="WW8Num15"/>
    <w:lvl w:ilvl="0">
      <w:start w:val="1"/>
      <w:numFmt w:val="decimal"/>
      <w:lvlText w:val="%1."/>
      <w:lvlJc w:val="left"/>
      <w:pPr>
        <w:tabs>
          <w:tab w:val="num" w:pos="644"/>
        </w:tabs>
        <w:ind w:left="644" w:hanging="360"/>
      </w:pPr>
      <w:rPr>
        <w:rFonts w:cs="Times New Roman"/>
        <w:b w:val="0"/>
      </w:rPr>
    </w:lvl>
  </w:abstractNum>
  <w:abstractNum w:abstractNumId="14">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15">
    <w:nsid w:val="00000011"/>
    <w:multiLevelType w:val="multilevel"/>
    <w:tmpl w:val="00000011"/>
    <w:name w:val="WW8Num17"/>
    <w:lvl w:ilvl="0">
      <w:start w:val="1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00000012"/>
    <w:multiLevelType w:val="multilevel"/>
    <w:tmpl w:val="00000012"/>
    <w:name w:val="WW8Num18"/>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0000013"/>
    <w:multiLevelType w:val="singleLevel"/>
    <w:tmpl w:val="00000013"/>
    <w:name w:val="WW8Num19"/>
    <w:lvl w:ilvl="0">
      <w:start w:val="1"/>
      <w:numFmt w:val="decimal"/>
      <w:lvlText w:val="%1)"/>
      <w:lvlJc w:val="left"/>
      <w:pPr>
        <w:tabs>
          <w:tab w:val="num" w:pos="720"/>
        </w:tabs>
        <w:ind w:left="720" w:hanging="360"/>
      </w:pPr>
      <w:rPr>
        <w:rFonts w:cs="Times New Roman"/>
      </w:rPr>
    </w:lvl>
  </w:abstractNum>
  <w:abstractNum w:abstractNumId="18">
    <w:nsid w:val="00000014"/>
    <w:multiLevelType w:val="multilevel"/>
    <w:tmpl w:val="00000014"/>
    <w:name w:val="WW8Num20"/>
    <w:lvl w:ilvl="0">
      <w:start w:val="1"/>
      <w:numFmt w:val="lowerLetter"/>
      <w:lvlText w:val="%1)"/>
      <w:lvlJc w:val="left"/>
      <w:pPr>
        <w:tabs>
          <w:tab w:val="num" w:pos="720"/>
        </w:tabs>
        <w:ind w:left="720" w:hanging="360"/>
      </w:pPr>
      <w:rPr>
        <w:rFonts w:cs="Times New Roman"/>
        <w:color w:val="000000"/>
      </w:rPr>
    </w:lvl>
    <w:lvl w:ilvl="1">
      <w:start w:val="5"/>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5"/>
    <w:multiLevelType w:val="singleLevel"/>
    <w:tmpl w:val="00000015"/>
    <w:name w:val="WW8Num21"/>
    <w:lvl w:ilvl="0">
      <w:start w:val="1"/>
      <w:numFmt w:val="lowerLetter"/>
      <w:lvlText w:val="%1)"/>
      <w:lvlJc w:val="left"/>
      <w:pPr>
        <w:tabs>
          <w:tab w:val="num" w:pos="0"/>
        </w:tabs>
        <w:ind w:left="1800" w:hanging="360"/>
      </w:pPr>
      <w:rPr>
        <w:rFonts w:cs="Times New Roman"/>
      </w:rPr>
    </w:lvl>
  </w:abstractNum>
  <w:abstractNum w:abstractNumId="20">
    <w:nsid w:val="00000016"/>
    <w:multiLevelType w:val="singleLevel"/>
    <w:tmpl w:val="00000016"/>
    <w:name w:val="WW8Num22"/>
    <w:lvl w:ilvl="0">
      <w:start w:val="1"/>
      <w:numFmt w:val="decimal"/>
      <w:lvlText w:val="%1)"/>
      <w:lvlJc w:val="left"/>
      <w:pPr>
        <w:tabs>
          <w:tab w:val="num" w:pos="360"/>
        </w:tabs>
        <w:ind w:left="360" w:hanging="360"/>
      </w:pPr>
      <w:rPr>
        <w:rFonts w:cs="Times New Roman"/>
      </w:rPr>
    </w:lvl>
  </w:abstractNum>
  <w:abstractNum w:abstractNumId="21">
    <w:nsid w:val="00000017"/>
    <w:multiLevelType w:val="multilevel"/>
    <w:tmpl w:val="FB4AE1C2"/>
    <w:name w:val="WW8Num2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hint="default"/>
        <w:b w:val="0"/>
        <w:color w:val="auto"/>
      </w:rPr>
    </w:lvl>
    <w:lvl w:ilvl="2">
      <w:start w:val="1"/>
      <w:numFmt w:val="lowerLetter"/>
      <w:lvlText w:val="%3)"/>
      <w:lvlJc w:val="left"/>
      <w:pPr>
        <w:tabs>
          <w:tab w:val="num" w:pos="927"/>
        </w:tabs>
        <w:ind w:left="927" w:hanging="360"/>
      </w:pPr>
      <w:rPr>
        <w:rFonts w:cs="Times New Roman" w:hint="default"/>
      </w:rPr>
    </w:lvl>
    <w:lvl w:ilvl="3">
      <w:start w:val="1"/>
      <w:numFmt w:val="bullet"/>
      <w:lvlText w:val=""/>
      <w:lvlJc w:val="left"/>
      <w:pPr>
        <w:tabs>
          <w:tab w:val="num" w:pos="1211"/>
        </w:tabs>
        <w:ind w:left="1211" w:hanging="360"/>
      </w:pPr>
      <w:rPr>
        <w:rFonts w:ascii="Symbol" w:hAnsi="Symbol" w:hint="default"/>
      </w:rPr>
    </w:lvl>
    <w:lvl w:ilvl="4" w:tentative="1">
      <w:start w:val="1"/>
      <w:numFmt w:val="lowerLetter"/>
      <w:lvlText w:val="%5."/>
      <w:lvlJc w:val="left"/>
      <w:pPr>
        <w:tabs>
          <w:tab w:val="num" w:pos="3660"/>
        </w:tabs>
        <w:ind w:left="3660" w:hanging="360"/>
      </w:pPr>
      <w:rPr>
        <w:rFonts w:cs="Times New Roman"/>
      </w:rPr>
    </w:lvl>
    <w:lvl w:ilvl="5" w:tentative="1">
      <w:start w:val="1"/>
      <w:numFmt w:val="lowerRoman"/>
      <w:lvlText w:val="%6."/>
      <w:lvlJc w:val="right"/>
      <w:pPr>
        <w:tabs>
          <w:tab w:val="num" w:pos="4380"/>
        </w:tabs>
        <w:ind w:left="4380" w:hanging="180"/>
      </w:pPr>
      <w:rPr>
        <w:rFonts w:cs="Times New Roman"/>
      </w:rPr>
    </w:lvl>
    <w:lvl w:ilvl="6" w:tentative="1">
      <w:start w:val="1"/>
      <w:numFmt w:val="decimal"/>
      <w:lvlText w:val="%7."/>
      <w:lvlJc w:val="left"/>
      <w:pPr>
        <w:tabs>
          <w:tab w:val="num" w:pos="5100"/>
        </w:tabs>
        <w:ind w:left="5100" w:hanging="360"/>
      </w:pPr>
      <w:rPr>
        <w:rFonts w:cs="Times New Roman"/>
      </w:rPr>
    </w:lvl>
    <w:lvl w:ilvl="7" w:tentative="1">
      <w:start w:val="1"/>
      <w:numFmt w:val="lowerLetter"/>
      <w:lvlText w:val="%8."/>
      <w:lvlJc w:val="left"/>
      <w:pPr>
        <w:tabs>
          <w:tab w:val="num" w:pos="5820"/>
        </w:tabs>
        <w:ind w:left="5820" w:hanging="360"/>
      </w:pPr>
      <w:rPr>
        <w:rFonts w:cs="Times New Roman"/>
      </w:rPr>
    </w:lvl>
    <w:lvl w:ilvl="8" w:tentative="1">
      <w:start w:val="1"/>
      <w:numFmt w:val="lowerRoman"/>
      <w:lvlText w:val="%9."/>
      <w:lvlJc w:val="right"/>
      <w:pPr>
        <w:tabs>
          <w:tab w:val="num" w:pos="6540"/>
        </w:tabs>
        <w:ind w:left="6540" w:hanging="180"/>
      </w:pPr>
      <w:rPr>
        <w:rFonts w:cs="Times New Roman"/>
      </w:rPr>
    </w:lvl>
  </w:abstractNum>
  <w:abstractNum w:abstractNumId="22">
    <w:nsid w:val="00000019"/>
    <w:multiLevelType w:val="multilevel"/>
    <w:tmpl w:val="00000019"/>
    <w:name w:val="WW8Num2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nsid w:val="0000001A"/>
    <w:multiLevelType w:val="singleLevel"/>
    <w:tmpl w:val="0000001A"/>
    <w:name w:val="WW8Num26"/>
    <w:lvl w:ilvl="0">
      <w:start w:val="1"/>
      <w:numFmt w:val="decimal"/>
      <w:lvlText w:val="%1."/>
      <w:lvlJc w:val="left"/>
      <w:pPr>
        <w:tabs>
          <w:tab w:val="num" w:pos="360"/>
        </w:tabs>
        <w:ind w:left="360" w:hanging="360"/>
      </w:pPr>
      <w:rPr>
        <w:rFonts w:cs="Times New Roman"/>
      </w:rPr>
    </w:lvl>
  </w:abstractNum>
  <w:abstractNum w:abstractNumId="24">
    <w:nsid w:val="0000001B"/>
    <w:multiLevelType w:val="singleLevel"/>
    <w:tmpl w:val="0000001B"/>
    <w:name w:val="WW8Num27"/>
    <w:lvl w:ilvl="0">
      <w:start w:val="1"/>
      <w:numFmt w:val="decimal"/>
      <w:lvlText w:val="%1)"/>
      <w:lvlJc w:val="left"/>
      <w:pPr>
        <w:tabs>
          <w:tab w:val="num" w:pos="930"/>
        </w:tabs>
        <w:ind w:left="930" w:hanging="360"/>
      </w:pPr>
      <w:rPr>
        <w:rFonts w:cs="Times New Roman"/>
        <w:color w:val="000000"/>
      </w:rPr>
    </w:lvl>
  </w:abstractNum>
  <w:abstractNum w:abstractNumId="25">
    <w:nsid w:val="0000001C"/>
    <w:multiLevelType w:val="singleLevel"/>
    <w:tmpl w:val="0000001C"/>
    <w:name w:val="WW8Num28"/>
    <w:lvl w:ilvl="0">
      <w:start w:val="2"/>
      <w:numFmt w:val="decimal"/>
      <w:lvlText w:val="%1."/>
      <w:lvlJc w:val="left"/>
      <w:pPr>
        <w:tabs>
          <w:tab w:val="num" w:pos="360"/>
        </w:tabs>
        <w:ind w:left="360" w:hanging="360"/>
      </w:pPr>
      <w:rPr>
        <w:rFonts w:cs="Times New Roman"/>
      </w:rPr>
    </w:lvl>
  </w:abstractNum>
  <w:abstractNum w:abstractNumId="26">
    <w:nsid w:val="0000001D"/>
    <w:multiLevelType w:val="singleLevel"/>
    <w:tmpl w:val="90A829CA"/>
    <w:name w:val="WW8Num29"/>
    <w:lvl w:ilvl="0">
      <w:start w:val="1"/>
      <w:numFmt w:val="decimal"/>
      <w:lvlText w:val="%1)"/>
      <w:lvlJc w:val="left"/>
      <w:pPr>
        <w:tabs>
          <w:tab w:val="num" w:pos="360"/>
        </w:tabs>
        <w:ind w:left="360" w:hanging="360"/>
      </w:pPr>
      <w:rPr>
        <w:rFonts w:cs="Times New Roman"/>
        <w:b w:val="0"/>
        <w:i w:val="0"/>
      </w:rPr>
    </w:lvl>
  </w:abstractNum>
  <w:abstractNum w:abstractNumId="27">
    <w:nsid w:val="0000001E"/>
    <w:multiLevelType w:val="singleLevel"/>
    <w:tmpl w:val="0000001E"/>
    <w:name w:val="WW8Num30"/>
    <w:lvl w:ilvl="0">
      <w:start w:val="1"/>
      <w:numFmt w:val="decimal"/>
      <w:lvlText w:val="%1)"/>
      <w:lvlJc w:val="left"/>
      <w:pPr>
        <w:tabs>
          <w:tab w:val="num" w:pos="360"/>
        </w:tabs>
        <w:ind w:left="360" w:hanging="360"/>
      </w:pPr>
      <w:rPr>
        <w:rFonts w:cs="Times New Roman"/>
      </w:rPr>
    </w:lvl>
  </w:abstractNum>
  <w:abstractNum w:abstractNumId="28">
    <w:nsid w:val="0000001F"/>
    <w:multiLevelType w:val="singleLevel"/>
    <w:tmpl w:val="0000001F"/>
    <w:name w:val="WW8Num31"/>
    <w:lvl w:ilvl="0">
      <w:start w:val="1"/>
      <w:numFmt w:val="decimal"/>
      <w:lvlText w:val="%1)"/>
      <w:lvlJc w:val="left"/>
      <w:pPr>
        <w:tabs>
          <w:tab w:val="num" w:pos="360"/>
        </w:tabs>
        <w:ind w:left="360" w:hanging="360"/>
      </w:pPr>
      <w:rPr>
        <w:rFonts w:cs="Times New Roman"/>
      </w:rPr>
    </w:lvl>
  </w:abstractNum>
  <w:abstractNum w:abstractNumId="29">
    <w:nsid w:val="00000020"/>
    <w:multiLevelType w:val="singleLevel"/>
    <w:tmpl w:val="00000020"/>
    <w:name w:val="WW8Num32"/>
    <w:lvl w:ilvl="0">
      <w:start w:val="1"/>
      <w:numFmt w:val="decimal"/>
      <w:lvlText w:val="%1)"/>
      <w:lvlJc w:val="left"/>
      <w:pPr>
        <w:tabs>
          <w:tab w:val="num" w:pos="360"/>
        </w:tabs>
        <w:ind w:left="360" w:hanging="360"/>
      </w:pPr>
      <w:rPr>
        <w:rFonts w:cs="Times New Roman"/>
      </w:rPr>
    </w:lvl>
  </w:abstractNum>
  <w:abstractNum w:abstractNumId="30">
    <w:nsid w:val="00000021"/>
    <w:multiLevelType w:val="multilevel"/>
    <w:tmpl w:val="00000021"/>
    <w:name w:val="WW8Num3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cs="Times New Roman"/>
      </w:rPr>
    </w:lvl>
    <w:lvl w:ilvl="2">
      <w:start w:val="1"/>
      <w:numFmt w:val="decimal"/>
      <w:lvlText w:val="%3"/>
      <w:lvlJc w:val="left"/>
      <w:pPr>
        <w:tabs>
          <w:tab w:val="num" w:pos="2700"/>
        </w:tabs>
        <w:ind w:left="270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31">
    <w:nsid w:val="00000022"/>
    <w:multiLevelType w:val="multilevel"/>
    <w:tmpl w:val="00000022"/>
    <w:name w:val="WW8Num34"/>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3"/>
    <w:multiLevelType w:val="multilevel"/>
    <w:tmpl w:val="00000023"/>
    <w:name w:val="WW8Num35"/>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4"/>
    <w:multiLevelType w:val="multilevel"/>
    <w:tmpl w:val="00000024"/>
    <w:name w:val="WW8Num36"/>
    <w:lvl w:ilvl="0">
      <w:start w:val="1"/>
      <w:numFmt w:val="lowerLetter"/>
      <w:lvlText w:val="%1)"/>
      <w:lvlJc w:val="left"/>
      <w:pPr>
        <w:tabs>
          <w:tab w:val="num" w:pos="-731"/>
        </w:tabs>
        <w:ind w:left="1069" w:hanging="360"/>
      </w:pPr>
      <w:rPr>
        <w:rFonts w:cs="Times New Roman"/>
      </w:rPr>
    </w:lvl>
    <w:lvl w:ilvl="1">
      <w:start w:val="1"/>
      <w:numFmt w:val="decimal"/>
      <w:lvlText w:val="%2."/>
      <w:lvlJc w:val="left"/>
      <w:pPr>
        <w:tabs>
          <w:tab w:val="num" w:pos="349"/>
        </w:tabs>
        <w:ind w:left="349" w:hanging="360"/>
      </w:pPr>
      <w:rPr>
        <w:rFonts w:cs="Times New Roman"/>
      </w:rPr>
    </w:lvl>
    <w:lvl w:ilvl="2">
      <w:start w:val="1"/>
      <w:numFmt w:val="decimal"/>
      <w:lvlText w:val="%3."/>
      <w:lvlJc w:val="left"/>
      <w:pPr>
        <w:tabs>
          <w:tab w:val="num" w:pos="709"/>
        </w:tabs>
        <w:ind w:left="709" w:hanging="360"/>
      </w:pPr>
      <w:rPr>
        <w:rFonts w:cs="Times New Roman"/>
      </w:rPr>
    </w:lvl>
    <w:lvl w:ilvl="3">
      <w:start w:val="1"/>
      <w:numFmt w:val="decimal"/>
      <w:lvlText w:val="%4."/>
      <w:lvlJc w:val="left"/>
      <w:pPr>
        <w:tabs>
          <w:tab w:val="num" w:pos="1069"/>
        </w:tabs>
        <w:ind w:left="1069" w:hanging="360"/>
      </w:pPr>
      <w:rPr>
        <w:rFonts w:cs="Times New Roman"/>
      </w:rPr>
    </w:lvl>
    <w:lvl w:ilvl="4">
      <w:start w:val="1"/>
      <w:numFmt w:val="decimal"/>
      <w:lvlText w:val="%5."/>
      <w:lvlJc w:val="left"/>
      <w:pPr>
        <w:tabs>
          <w:tab w:val="num" w:pos="1429"/>
        </w:tabs>
        <w:ind w:left="1429" w:hanging="360"/>
      </w:pPr>
      <w:rPr>
        <w:rFonts w:cs="Times New Roman"/>
      </w:rPr>
    </w:lvl>
    <w:lvl w:ilvl="5">
      <w:start w:val="1"/>
      <w:numFmt w:val="decimal"/>
      <w:lvlText w:val="%6."/>
      <w:lvlJc w:val="left"/>
      <w:pPr>
        <w:tabs>
          <w:tab w:val="num" w:pos="1789"/>
        </w:tabs>
        <w:ind w:left="1789" w:hanging="360"/>
      </w:pPr>
      <w:rPr>
        <w:rFonts w:cs="Times New Roman"/>
      </w:rPr>
    </w:lvl>
    <w:lvl w:ilvl="6">
      <w:start w:val="1"/>
      <w:numFmt w:val="decimal"/>
      <w:lvlText w:val="%7."/>
      <w:lvlJc w:val="left"/>
      <w:pPr>
        <w:tabs>
          <w:tab w:val="num" w:pos="2149"/>
        </w:tabs>
        <w:ind w:left="2149" w:hanging="360"/>
      </w:pPr>
      <w:rPr>
        <w:rFonts w:cs="Times New Roman"/>
      </w:rPr>
    </w:lvl>
    <w:lvl w:ilvl="7">
      <w:start w:val="1"/>
      <w:numFmt w:val="decimal"/>
      <w:lvlText w:val="%8."/>
      <w:lvlJc w:val="left"/>
      <w:pPr>
        <w:tabs>
          <w:tab w:val="num" w:pos="2509"/>
        </w:tabs>
        <w:ind w:left="2509" w:hanging="360"/>
      </w:pPr>
      <w:rPr>
        <w:rFonts w:cs="Times New Roman"/>
      </w:rPr>
    </w:lvl>
    <w:lvl w:ilvl="8">
      <w:start w:val="1"/>
      <w:numFmt w:val="decimal"/>
      <w:lvlText w:val="%9."/>
      <w:lvlJc w:val="left"/>
      <w:pPr>
        <w:tabs>
          <w:tab w:val="num" w:pos="2869"/>
        </w:tabs>
        <w:ind w:left="2869" w:hanging="360"/>
      </w:pPr>
      <w:rPr>
        <w:rFonts w:cs="Times New Roman"/>
      </w:rPr>
    </w:lvl>
  </w:abstractNum>
  <w:abstractNum w:abstractNumId="34">
    <w:nsid w:val="00000025"/>
    <w:multiLevelType w:val="multilevel"/>
    <w:tmpl w:val="00000025"/>
    <w:name w:val="WW8Num37"/>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35">
    <w:nsid w:val="00380339"/>
    <w:multiLevelType w:val="multilevel"/>
    <w:tmpl w:val="0415001F"/>
    <w:styleLink w:val="a--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022D14C4"/>
    <w:multiLevelType w:val="hybridMultilevel"/>
    <w:tmpl w:val="67A0F89C"/>
    <w:lvl w:ilvl="0" w:tplc="3B9C524E">
      <w:start w:val="1"/>
      <w:numFmt w:val="decimal"/>
      <w:lvlText w:val="%1."/>
      <w:lvlJc w:val="left"/>
      <w:pPr>
        <w:tabs>
          <w:tab w:val="num" w:pos="720"/>
        </w:tabs>
        <w:ind w:left="720" w:hanging="360"/>
      </w:pPr>
      <w:rPr>
        <w:rFonts w:ascii="Arial" w:eastAsia="Times New Roman" w:hAnsi="Arial" w:cs="Arial" w:hint="default"/>
        <w:b w:val="0"/>
        <w:sz w:val="24"/>
        <w:szCs w:val="24"/>
      </w:rPr>
    </w:lvl>
    <w:lvl w:ilvl="1" w:tplc="83A49336">
      <w:start w:val="1"/>
      <w:numFmt w:val="lowerLetter"/>
      <w:lvlText w:val="%2)"/>
      <w:lvlJc w:val="left"/>
      <w:pPr>
        <w:tabs>
          <w:tab w:val="num" w:pos="1800"/>
        </w:tabs>
        <w:ind w:left="1800" w:hanging="360"/>
      </w:pPr>
      <w:rPr>
        <w:rFonts w:cs="Times New Roman" w:hint="default"/>
        <w:b w:val="0"/>
        <w:sz w:val="20"/>
        <w:szCs w:val="2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7">
    <w:nsid w:val="02314ED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8">
    <w:nsid w:val="02AA6D60"/>
    <w:multiLevelType w:val="hybridMultilevel"/>
    <w:tmpl w:val="A0543946"/>
    <w:lvl w:ilvl="0" w:tplc="83A49336">
      <w:start w:val="1"/>
      <w:numFmt w:val="lowerLetter"/>
      <w:lvlText w:val="%1)"/>
      <w:lvlJc w:val="left"/>
      <w:pPr>
        <w:tabs>
          <w:tab w:val="num" w:pos="1866"/>
        </w:tabs>
        <w:ind w:left="1866" w:hanging="360"/>
      </w:pPr>
      <w:rPr>
        <w:rFonts w:cs="Times New Roman"/>
        <w:b w:val="0"/>
      </w:rPr>
    </w:lvl>
    <w:lvl w:ilvl="1" w:tplc="04150019" w:tentative="1">
      <w:start w:val="1"/>
      <w:numFmt w:val="lowerLetter"/>
      <w:lvlText w:val="%2."/>
      <w:lvlJc w:val="left"/>
      <w:pPr>
        <w:tabs>
          <w:tab w:val="num" w:pos="1521"/>
        </w:tabs>
        <w:ind w:left="1521" w:hanging="360"/>
      </w:pPr>
      <w:rPr>
        <w:rFonts w:cs="Times New Roman"/>
      </w:rPr>
    </w:lvl>
    <w:lvl w:ilvl="2" w:tplc="0415001B" w:tentative="1">
      <w:start w:val="1"/>
      <w:numFmt w:val="lowerRoman"/>
      <w:lvlText w:val="%3."/>
      <w:lvlJc w:val="right"/>
      <w:pPr>
        <w:tabs>
          <w:tab w:val="num" w:pos="2241"/>
        </w:tabs>
        <w:ind w:left="2241" w:hanging="180"/>
      </w:pPr>
      <w:rPr>
        <w:rFonts w:cs="Times New Roman"/>
      </w:rPr>
    </w:lvl>
    <w:lvl w:ilvl="3" w:tplc="0415000F" w:tentative="1">
      <w:start w:val="1"/>
      <w:numFmt w:val="decimal"/>
      <w:lvlText w:val="%4."/>
      <w:lvlJc w:val="left"/>
      <w:pPr>
        <w:tabs>
          <w:tab w:val="num" w:pos="2961"/>
        </w:tabs>
        <w:ind w:left="2961" w:hanging="360"/>
      </w:pPr>
      <w:rPr>
        <w:rFonts w:cs="Times New Roman"/>
      </w:rPr>
    </w:lvl>
    <w:lvl w:ilvl="4" w:tplc="04150019" w:tentative="1">
      <w:start w:val="1"/>
      <w:numFmt w:val="lowerLetter"/>
      <w:lvlText w:val="%5."/>
      <w:lvlJc w:val="left"/>
      <w:pPr>
        <w:tabs>
          <w:tab w:val="num" w:pos="3681"/>
        </w:tabs>
        <w:ind w:left="3681" w:hanging="360"/>
      </w:pPr>
      <w:rPr>
        <w:rFonts w:cs="Times New Roman"/>
      </w:rPr>
    </w:lvl>
    <w:lvl w:ilvl="5" w:tplc="0415001B" w:tentative="1">
      <w:start w:val="1"/>
      <w:numFmt w:val="lowerRoman"/>
      <w:lvlText w:val="%6."/>
      <w:lvlJc w:val="right"/>
      <w:pPr>
        <w:tabs>
          <w:tab w:val="num" w:pos="4401"/>
        </w:tabs>
        <w:ind w:left="4401" w:hanging="180"/>
      </w:pPr>
      <w:rPr>
        <w:rFonts w:cs="Times New Roman"/>
      </w:rPr>
    </w:lvl>
    <w:lvl w:ilvl="6" w:tplc="0415000F" w:tentative="1">
      <w:start w:val="1"/>
      <w:numFmt w:val="decimal"/>
      <w:lvlText w:val="%7."/>
      <w:lvlJc w:val="left"/>
      <w:pPr>
        <w:tabs>
          <w:tab w:val="num" w:pos="5121"/>
        </w:tabs>
        <w:ind w:left="5121" w:hanging="360"/>
      </w:pPr>
      <w:rPr>
        <w:rFonts w:cs="Times New Roman"/>
      </w:rPr>
    </w:lvl>
    <w:lvl w:ilvl="7" w:tplc="04150019" w:tentative="1">
      <w:start w:val="1"/>
      <w:numFmt w:val="lowerLetter"/>
      <w:lvlText w:val="%8."/>
      <w:lvlJc w:val="left"/>
      <w:pPr>
        <w:tabs>
          <w:tab w:val="num" w:pos="5841"/>
        </w:tabs>
        <w:ind w:left="5841" w:hanging="360"/>
      </w:pPr>
      <w:rPr>
        <w:rFonts w:cs="Times New Roman"/>
      </w:rPr>
    </w:lvl>
    <w:lvl w:ilvl="8" w:tplc="0415001B" w:tentative="1">
      <w:start w:val="1"/>
      <w:numFmt w:val="lowerRoman"/>
      <w:lvlText w:val="%9."/>
      <w:lvlJc w:val="right"/>
      <w:pPr>
        <w:tabs>
          <w:tab w:val="num" w:pos="6561"/>
        </w:tabs>
        <w:ind w:left="6561" w:hanging="180"/>
      </w:pPr>
      <w:rPr>
        <w:rFonts w:cs="Times New Roman"/>
      </w:rPr>
    </w:lvl>
  </w:abstractNum>
  <w:abstractNum w:abstractNumId="39">
    <w:nsid w:val="03644CBB"/>
    <w:multiLevelType w:val="hybridMultilevel"/>
    <w:tmpl w:val="146E0FEA"/>
    <w:lvl w:ilvl="0" w:tplc="04150001">
      <w:start w:val="1"/>
      <w:numFmt w:val="decimal"/>
      <w:lvlText w:val="%1)"/>
      <w:lvlJc w:val="left"/>
      <w:pPr>
        <w:tabs>
          <w:tab w:val="num" w:pos="720"/>
        </w:tabs>
        <w:ind w:left="720" w:hanging="360"/>
      </w:pPr>
      <w:rPr>
        <w:rFonts w:cs="Times New Roman" w:hint="default"/>
      </w:rPr>
    </w:lvl>
    <w:lvl w:ilvl="1" w:tplc="04150003">
      <w:start w:val="1"/>
      <w:numFmt w:val="lowerLetter"/>
      <w:lvlText w:val="%2)"/>
      <w:lvlJc w:val="left"/>
      <w:pPr>
        <w:tabs>
          <w:tab w:val="num" w:pos="1440"/>
        </w:tabs>
        <w:ind w:left="1440" w:hanging="360"/>
      </w:pPr>
      <w:rPr>
        <w:rFonts w:cs="Times New Roman" w:hint="default"/>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40">
    <w:nsid w:val="04823094"/>
    <w:multiLevelType w:val="hybridMultilevel"/>
    <w:tmpl w:val="D2DE27D2"/>
    <w:lvl w:ilvl="0" w:tplc="04150011">
      <w:start w:val="1"/>
      <w:numFmt w:val="decimal"/>
      <w:lvlText w:val="%1)"/>
      <w:lvlJc w:val="left"/>
      <w:pPr>
        <w:ind w:left="1150" w:hanging="360"/>
      </w:pPr>
      <w:rPr>
        <w:rFonts w:cs="Times New Roman"/>
      </w:rPr>
    </w:lvl>
    <w:lvl w:ilvl="1" w:tplc="04150019" w:tentative="1">
      <w:start w:val="1"/>
      <w:numFmt w:val="lowerLetter"/>
      <w:lvlText w:val="%2."/>
      <w:lvlJc w:val="left"/>
      <w:pPr>
        <w:ind w:left="1870" w:hanging="360"/>
      </w:pPr>
      <w:rPr>
        <w:rFonts w:cs="Times New Roman"/>
      </w:rPr>
    </w:lvl>
    <w:lvl w:ilvl="2" w:tplc="0415001B" w:tentative="1">
      <w:start w:val="1"/>
      <w:numFmt w:val="lowerRoman"/>
      <w:lvlText w:val="%3."/>
      <w:lvlJc w:val="right"/>
      <w:pPr>
        <w:ind w:left="2590" w:hanging="180"/>
      </w:pPr>
      <w:rPr>
        <w:rFonts w:cs="Times New Roman"/>
      </w:rPr>
    </w:lvl>
    <w:lvl w:ilvl="3" w:tplc="0415000F" w:tentative="1">
      <w:start w:val="1"/>
      <w:numFmt w:val="decimal"/>
      <w:lvlText w:val="%4."/>
      <w:lvlJc w:val="left"/>
      <w:pPr>
        <w:ind w:left="3310" w:hanging="360"/>
      </w:pPr>
      <w:rPr>
        <w:rFonts w:cs="Times New Roman"/>
      </w:rPr>
    </w:lvl>
    <w:lvl w:ilvl="4" w:tplc="04150019" w:tentative="1">
      <w:start w:val="1"/>
      <w:numFmt w:val="lowerLetter"/>
      <w:lvlText w:val="%5."/>
      <w:lvlJc w:val="left"/>
      <w:pPr>
        <w:ind w:left="4030" w:hanging="360"/>
      </w:pPr>
      <w:rPr>
        <w:rFonts w:cs="Times New Roman"/>
      </w:rPr>
    </w:lvl>
    <w:lvl w:ilvl="5" w:tplc="0415001B" w:tentative="1">
      <w:start w:val="1"/>
      <w:numFmt w:val="lowerRoman"/>
      <w:lvlText w:val="%6."/>
      <w:lvlJc w:val="right"/>
      <w:pPr>
        <w:ind w:left="4750" w:hanging="180"/>
      </w:pPr>
      <w:rPr>
        <w:rFonts w:cs="Times New Roman"/>
      </w:rPr>
    </w:lvl>
    <w:lvl w:ilvl="6" w:tplc="0415000F" w:tentative="1">
      <w:start w:val="1"/>
      <w:numFmt w:val="decimal"/>
      <w:lvlText w:val="%7."/>
      <w:lvlJc w:val="left"/>
      <w:pPr>
        <w:ind w:left="5470" w:hanging="360"/>
      </w:pPr>
      <w:rPr>
        <w:rFonts w:cs="Times New Roman"/>
      </w:rPr>
    </w:lvl>
    <w:lvl w:ilvl="7" w:tplc="04150019" w:tentative="1">
      <w:start w:val="1"/>
      <w:numFmt w:val="lowerLetter"/>
      <w:lvlText w:val="%8."/>
      <w:lvlJc w:val="left"/>
      <w:pPr>
        <w:ind w:left="6190" w:hanging="360"/>
      </w:pPr>
      <w:rPr>
        <w:rFonts w:cs="Times New Roman"/>
      </w:rPr>
    </w:lvl>
    <w:lvl w:ilvl="8" w:tplc="0415001B" w:tentative="1">
      <w:start w:val="1"/>
      <w:numFmt w:val="lowerRoman"/>
      <w:lvlText w:val="%9."/>
      <w:lvlJc w:val="right"/>
      <w:pPr>
        <w:ind w:left="6910" w:hanging="180"/>
      </w:pPr>
      <w:rPr>
        <w:rFonts w:cs="Times New Roman"/>
      </w:rPr>
    </w:lvl>
  </w:abstractNum>
  <w:abstractNum w:abstractNumId="41">
    <w:nsid w:val="08317DFB"/>
    <w:multiLevelType w:val="hybridMultilevel"/>
    <w:tmpl w:val="9DE034A4"/>
    <w:lvl w:ilvl="0" w:tplc="83A49336">
      <w:start w:val="1"/>
      <w:numFmt w:val="lowerLetter"/>
      <w:lvlText w:val="%1)"/>
      <w:lvlJc w:val="left"/>
      <w:pPr>
        <w:tabs>
          <w:tab w:val="num" w:pos="1785"/>
        </w:tabs>
        <w:ind w:left="1785"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0990069C"/>
    <w:multiLevelType w:val="hybridMultilevel"/>
    <w:tmpl w:val="621C4046"/>
    <w:lvl w:ilvl="0" w:tplc="15608034">
      <w:start w:val="1"/>
      <w:numFmt w:val="decimal"/>
      <w:lvlText w:val="%1."/>
      <w:lvlJc w:val="left"/>
      <w:pPr>
        <w:tabs>
          <w:tab w:val="num" w:pos="502"/>
        </w:tabs>
        <w:ind w:left="502" w:hanging="360"/>
      </w:pPr>
      <w:rPr>
        <w:rFonts w:cs="Times New Roman"/>
        <w:b w:val="0"/>
      </w:rPr>
    </w:lvl>
    <w:lvl w:ilvl="1" w:tplc="0EBA6EF6">
      <w:start w:val="1"/>
      <w:numFmt w:val="decimal"/>
      <w:lvlText w:val="%2)"/>
      <w:lvlJc w:val="left"/>
      <w:pPr>
        <w:tabs>
          <w:tab w:val="num" w:pos="928"/>
        </w:tabs>
        <w:ind w:left="928" w:hanging="360"/>
      </w:pPr>
      <w:rPr>
        <w:rFonts w:cs="Times New Roman"/>
        <w:b w:val="0"/>
        <w:i w:val="0"/>
        <w:color w:val="auto"/>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43">
    <w:nsid w:val="09AE7816"/>
    <w:multiLevelType w:val="hybridMultilevel"/>
    <w:tmpl w:val="69FA08B2"/>
    <w:lvl w:ilvl="0" w:tplc="6E66C97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0A07687C"/>
    <w:multiLevelType w:val="hybridMultilevel"/>
    <w:tmpl w:val="6BB811EC"/>
    <w:lvl w:ilvl="0" w:tplc="C3260CD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0000013">
      <w:start w:val="1"/>
      <w:numFmt w:val="decimal"/>
      <w:lvlText w:val="%3)"/>
      <w:lvlJc w:val="left"/>
      <w:pPr>
        <w:tabs>
          <w:tab w:val="num" w:pos="2700"/>
        </w:tabs>
        <w:ind w:left="2700" w:hanging="360"/>
      </w:pPr>
      <w:rPr>
        <w:rFonts w:cs="Times New Roman"/>
        <w:b w:val="0"/>
      </w:rPr>
    </w:lvl>
    <w:lvl w:ilvl="3" w:tplc="D5F4AEDA">
      <w:start w:val="1"/>
      <w:numFmt w:val="decimal"/>
      <w:lvlText w:val="%4)"/>
      <w:lvlJc w:val="left"/>
      <w:pPr>
        <w:tabs>
          <w:tab w:val="num" w:pos="3240"/>
        </w:tabs>
        <w:ind w:left="3240" w:hanging="360"/>
      </w:pPr>
      <w:rPr>
        <w:rFonts w:ascii="Arial" w:eastAsia="Times New Roman" w:hAnsi="Arial" w:cs="Arial" w:hint="default"/>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5">
    <w:nsid w:val="0A2E2897"/>
    <w:multiLevelType w:val="hybridMultilevel"/>
    <w:tmpl w:val="FD7E7EDA"/>
    <w:lvl w:ilvl="0" w:tplc="04150011">
      <w:start w:val="1"/>
      <w:numFmt w:val="decimal"/>
      <w:lvlText w:val="%1)"/>
      <w:lvlJc w:val="left"/>
      <w:pPr>
        <w:ind w:left="720" w:hanging="360"/>
      </w:pPr>
    </w:lvl>
    <w:lvl w:ilvl="1" w:tplc="1338CE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A8D728C"/>
    <w:multiLevelType w:val="hybridMultilevel"/>
    <w:tmpl w:val="8EC6A68A"/>
    <w:lvl w:ilvl="0" w:tplc="EA288238">
      <w:start w:val="2"/>
      <w:numFmt w:val="decimal"/>
      <w:lvlText w:val="%1."/>
      <w:lvlJc w:val="left"/>
      <w:pPr>
        <w:tabs>
          <w:tab w:val="num" w:pos="1866"/>
        </w:tabs>
        <w:ind w:left="1866"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AE82893"/>
    <w:multiLevelType w:val="hybridMultilevel"/>
    <w:tmpl w:val="79C4BED4"/>
    <w:lvl w:ilvl="0" w:tplc="11F8D936">
      <w:start w:val="1"/>
      <w:numFmt w:val="decimal"/>
      <w:lvlText w:val="%1)"/>
      <w:lvlJc w:val="left"/>
      <w:pPr>
        <w:tabs>
          <w:tab w:val="num" w:pos="2685"/>
        </w:tabs>
        <w:ind w:left="2685"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0B27176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49">
    <w:nsid w:val="0B5C098A"/>
    <w:multiLevelType w:val="hybridMultilevel"/>
    <w:tmpl w:val="2C5C1C6A"/>
    <w:lvl w:ilvl="0" w:tplc="FFFFFFFF">
      <w:start w:val="1"/>
      <w:numFmt w:val="bullet"/>
      <w:lvlText w:val="–"/>
      <w:lvlJc w:val="left"/>
      <w:pPr>
        <w:ind w:left="1004" w:hanging="360"/>
      </w:p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nsid w:val="0BB540EF"/>
    <w:multiLevelType w:val="hybridMultilevel"/>
    <w:tmpl w:val="CAB89AF4"/>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0C902EA2"/>
    <w:multiLevelType w:val="hybridMultilevel"/>
    <w:tmpl w:val="94C4AC26"/>
    <w:lvl w:ilvl="0" w:tplc="22381494">
      <w:start w:val="1"/>
      <w:numFmt w:val="decimal"/>
      <w:lvlText w:val="%1)"/>
      <w:lvlJc w:val="left"/>
      <w:pPr>
        <w:tabs>
          <w:tab w:val="num" w:pos="1800"/>
        </w:tabs>
        <w:ind w:left="1800" w:hanging="360"/>
      </w:pPr>
      <w:rPr>
        <w:rFonts w:cs="Times New Roman"/>
        <w:b w:val="0"/>
        <w:i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2">
    <w:nsid w:val="0D564256"/>
    <w:multiLevelType w:val="hybridMultilevel"/>
    <w:tmpl w:val="37447F44"/>
    <w:lvl w:ilvl="0" w:tplc="9B24293E">
      <w:start w:val="3"/>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0EB275E8"/>
    <w:multiLevelType w:val="hybridMultilevel"/>
    <w:tmpl w:val="1D8871CE"/>
    <w:lvl w:ilvl="0" w:tplc="FFFFFFFF">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4">
    <w:nsid w:val="0EDD6477"/>
    <w:multiLevelType w:val="hybridMultilevel"/>
    <w:tmpl w:val="0DC8146E"/>
    <w:lvl w:ilvl="0" w:tplc="83A49336">
      <w:start w:val="1"/>
      <w:numFmt w:val="lowerLetter"/>
      <w:lvlText w:val="%1)"/>
      <w:lvlJc w:val="left"/>
      <w:pPr>
        <w:tabs>
          <w:tab w:val="num" w:pos="1866"/>
        </w:tabs>
        <w:ind w:left="1866" w:hanging="360"/>
      </w:pPr>
      <w:rPr>
        <w:rFonts w:cs="Times New Roman"/>
        <w:b w:val="0"/>
      </w:rPr>
    </w:lvl>
    <w:lvl w:ilvl="1" w:tplc="04150019" w:tentative="1">
      <w:start w:val="1"/>
      <w:numFmt w:val="lowerLetter"/>
      <w:lvlText w:val="%2."/>
      <w:lvlJc w:val="left"/>
      <w:pPr>
        <w:tabs>
          <w:tab w:val="num" w:pos="1521"/>
        </w:tabs>
        <w:ind w:left="1521" w:hanging="360"/>
      </w:pPr>
      <w:rPr>
        <w:rFonts w:cs="Times New Roman"/>
      </w:rPr>
    </w:lvl>
    <w:lvl w:ilvl="2" w:tplc="0415001B" w:tentative="1">
      <w:start w:val="1"/>
      <w:numFmt w:val="lowerRoman"/>
      <w:lvlText w:val="%3."/>
      <w:lvlJc w:val="right"/>
      <w:pPr>
        <w:tabs>
          <w:tab w:val="num" w:pos="2241"/>
        </w:tabs>
        <w:ind w:left="2241" w:hanging="180"/>
      </w:pPr>
      <w:rPr>
        <w:rFonts w:cs="Times New Roman"/>
      </w:rPr>
    </w:lvl>
    <w:lvl w:ilvl="3" w:tplc="0415000F" w:tentative="1">
      <w:start w:val="1"/>
      <w:numFmt w:val="decimal"/>
      <w:lvlText w:val="%4."/>
      <w:lvlJc w:val="left"/>
      <w:pPr>
        <w:tabs>
          <w:tab w:val="num" w:pos="2961"/>
        </w:tabs>
        <w:ind w:left="2961" w:hanging="360"/>
      </w:pPr>
      <w:rPr>
        <w:rFonts w:cs="Times New Roman"/>
      </w:rPr>
    </w:lvl>
    <w:lvl w:ilvl="4" w:tplc="04150019" w:tentative="1">
      <w:start w:val="1"/>
      <w:numFmt w:val="lowerLetter"/>
      <w:lvlText w:val="%5."/>
      <w:lvlJc w:val="left"/>
      <w:pPr>
        <w:tabs>
          <w:tab w:val="num" w:pos="3681"/>
        </w:tabs>
        <w:ind w:left="3681" w:hanging="360"/>
      </w:pPr>
      <w:rPr>
        <w:rFonts w:cs="Times New Roman"/>
      </w:rPr>
    </w:lvl>
    <w:lvl w:ilvl="5" w:tplc="0415001B" w:tentative="1">
      <w:start w:val="1"/>
      <w:numFmt w:val="lowerRoman"/>
      <w:lvlText w:val="%6."/>
      <w:lvlJc w:val="right"/>
      <w:pPr>
        <w:tabs>
          <w:tab w:val="num" w:pos="4401"/>
        </w:tabs>
        <w:ind w:left="4401" w:hanging="180"/>
      </w:pPr>
      <w:rPr>
        <w:rFonts w:cs="Times New Roman"/>
      </w:rPr>
    </w:lvl>
    <w:lvl w:ilvl="6" w:tplc="0415000F" w:tentative="1">
      <w:start w:val="1"/>
      <w:numFmt w:val="decimal"/>
      <w:lvlText w:val="%7."/>
      <w:lvlJc w:val="left"/>
      <w:pPr>
        <w:tabs>
          <w:tab w:val="num" w:pos="5121"/>
        </w:tabs>
        <w:ind w:left="5121" w:hanging="360"/>
      </w:pPr>
      <w:rPr>
        <w:rFonts w:cs="Times New Roman"/>
      </w:rPr>
    </w:lvl>
    <w:lvl w:ilvl="7" w:tplc="04150019" w:tentative="1">
      <w:start w:val="1"/>
      <w:numFmt w:val="lowerLetter"/>
      <w:lvlText w:val="%8."/>
      <w:lvlJc w:val="left"/>
      <w:pPr>
        <w:tabs>
          <w:tab w:val="num" w:pos="5841"/>
        </w:tabs>
        <w:ind w:left="5841" w:hanging="360"/>
      </w:pPr>
      <w:rPr>
        <w:rFonts w:cs="Times New Roman"/>
      </w:rPr>
    </w:lvl>
    <w:lvl w:ilvl="8" w:tplc="0415001B" w:tentative="1">
      <w:start w:val="1"/>
      <w:numFmt w:val="lowerRoman"/>
      <w:lvlText w:val="%9."/>
      <w:lvlJc w:val="right"/>
      <w:pPr>
        <w:tabs>
          <w:tab w:val="num" w:pos="6561"/>
        </w:tabs>
        <w:ind w:left="6561" w:hanging="180"/>
      </w:pPr>
      <w:rPr>
        <w:rFonts w:cs="Times New Roman"/>
      </w:rPr>
    </w:lvl>
  </w:abstractNum>
  <w:abstractNum w:abstractNumId="55">
    <w:nsid w:val="103D295B"/>
    <w:multiLevelType w:val="hybridMultilevel"/>
    <w:tmpl w:val="CE08B8AC"/>
    <w:lvl w:ilvl="0" w:tplc="912E162A">
      <w:start w:val="1"/>
      <w:numFmt w:val="lowerLetter"/>
      <w:lvlText w:val="%1)"/>
      <w:lvlJc w:val="left"/>
      <w:pPr>
        <w:ind w:left="92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nsid w:val="128F3C44"/>
    <w:multiLevelType w:val="hybridMultilevel"/>
    <w:tmpl w:val="6834FA0E"/>
    <w:lvl w:ilvl="0" w:tplc="3F98F9E4">
      <w:start w:val="2"/>
      <w:numFmt w:val="decimal"/>
      <w:lvlText w:val="%1)"/>
      <w:lvlJc w:val="left"/>
      <w:pPr>
        <w:tabs>
          <w:tab w:val="num" w:pos="780"/>
        </w:tabs>
        <w:ind w:left="780" w:hanging="4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12946C2C"/>
    <w:multiLevelType w:val="singleLevel"/>
    <w:tmpl w:val="F4B8B676"/>
    <w:lvl w:ilvl="0">
      <w:start w:val="1"/>
      <w:numFmt w:val="decimal"/>
      <w:lvlText w:val="%1)"/>
      <w:lvlJc w:val="left"/>
      <w:pPr>
        <w:tabs>
          <w:tab w:val="num" w:pos="360"/>
        </w:tabs>
        <w:ind w:left="360" w:hanging="360"/>
      </w:pPr>
      <w:rPr>
        <w:rFonts w:cs="Times New Roman"/>
      </w:rPr>
    </w:lvl>
  </w:abstractNum>
  <w:abstractNum w:abstractNumId="58">
    <w:nsid w:val="12BD0A4F"/>
    <w:multiLevelType w:val="multilevel"/>
    <w:tmpl w:val="3DD44290"/>
    <w:lvl w:ilvl="0">
      <w:start w:val="1"/>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9">
    <w:nsid w:val="15423AD0"/>
    <w:multiLevelType w:val="hybridMultilevel"/>
    <w:tmpl w:val="F528870E"/>
    <w:lvl w:ilvl="0" w:tplc="C46CD4C6">
      <w:start w:val="1"/>
      <w:numFmt w:val="decimal"/>
      <w:lvlText w:val="%1."/>
      <w:lvlJc w:val="left"/>
      <w:pPr>
        <w:tabs>
          <w:tab w:val="num" w:pos="786"/>
        </w:tabs>
        <w:ind w:left="786" w:hanging="360"/>
      </w:pPr>
      <w:rPr>
        <w:rFonts w:cs="Times New Roman"/>
        <w:b w:val="0"/>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60">
    <w:nsid w:val="165F6A4D"/>
    <w:multiLevelType w:val="hybridMultilevel"/>
    <w:tmpl w:val="0D1423E0"/>
    <w:lvl w:ilvl="0" w:tplc="FFFFFFFF">
      <w:start w:val="1"/>
      <w:numFmt w:val="decimal"/>
      <w:lvlText w:val="%1)"/>
      <w:lvlJc w:val="left"/>
      <w:pPr>
        <w:tabs>
          <w:tab w:val="num" w:pos="717"/>
        </w:tabs>
        <w:ind w:left="717" w:hanging="360"/>
      </w:pPr>
      <w:rPr>
        <w:rFonts w:cs="Times New Roman" w:hint="default"/>
      </w:rPr>
    </w:lvl>
    <w:lvl w:ilvl="1" w:tplc="FFFFFFFF">
      <w:start w:val="1"/>
      <w:numFmt w:val="lowerLetter"/>
      <w:lvlText w:val="%2."/>
      <w:lvlJc w:val="left"/>
      <w:pPr>
        <w:tabs>
          <w:tab w:val="num" w:pos="1437"/>
        </w:tabs>
        <w:ind w:left="1437" w:hanging="360"/>
      </w:pPr>
      <w:rPr>
        <w:rFonts w:cs="Times New Roman"/>
      </w:rPr>
    </w:lvl>
    <w:lvl w:ilvl="2" w:tplc="FFFFFFFF">
      <w:start w:val="1"/>
      <w:numFmt w:val="lowerRoman"/>
      <w:lvlText w:val="%3."/>
      <w:lvlJc w:val="right"/>
      <w:pPr>
        <w:tabs>
          <w:tab w:val="num" w:pos="2157"/>
        </w:tabs>
        <w:ind w:left="2157" w:hanging="180"/>
      </w:pPr>
      <w:rPr>
        <w:rFonts w:cs="Times New Roman"/>
      </w:rPr>
    </w:lvl>
    <w:lvl w:ilvl="3" w:tplc="FFFFFFFF">
      <w:start w:val="1"/>
      <w:numFmt w:val="decimal"/>
      <w:lvlText w:val="%4."/>
      <w:lvlJc w:val="left"/>
      <w:pPr>
        <w:tabs>
          <w:tab w:val="num" w:pos="2877"/>
        </w:tabs>
        <w:ind w:left="2877" w:hanging="360"/>
      </w:pPr>
      <w:rPr>
        <w:rFonts w:cs="Times New Roman"/>
      </w:rPr>
    </w:lvl>
    <w:lvl w:ilvl="4" w:tplc="FFFFFFFF">
      <w:start w:val="1"/>
      <w:numFmt w:val="lowerLetter"/>
      <w:lvlText w:val="%5."/>
      <w:lvlJc w:val="left"/>
      <w:pPr>
        <w:tabs>
          <w:tab w:val="num" w:pos="3597"/>
        </w:tabs>
        <w:ind w:left="3597" w:hanging="360"/>
      </w:pPr>
      <w:rPr>
        <w:rFonts w:cs="Times New Roman"/>
      </w:rPr>
    </w:lvl>
    <w:lvl w:ilvl="5" w:tplc="FFFFFFFF">
      <w:start w:val="1"/>
      <w:numFmt w:val="lowerRoman"/>
      <w:lvlText w:val="%6."/>
      <w:lvlJc w:val="right"/>
      <w:pPr>
        <w:tabs>
          <w:tab w:val="num" w:pos="4317"/>
        </w:tabs>
        <w:ind w:left="4317" w:hanging="180"/>
      </w:pPr>
      <w:rPr>
        <w:rFonts w:cs="Times New Roman"/>
      </w:rPr>
    </w:lvl>
    <w:lvl w:ilvl="6" w:tplc="FFFFFFFF">
      <w:start w:val="1"/>
      <w:numFmt w:val="decimal"/>
      <w:lvlText w:val="%7."/>
      <w:lvlJc w:val="left"/>
      <w:pPr>
        <w:tabs>
          <w:tab w:val="num" w:pos="5037"/>
        </w:tabs>
        <w:ind w:left="5037" w:hanging="360"/>
      </w:pPr>
      <w:rPr>
        <w:rFonts w:cs="Times New Roman"/>
      </w:rPr>
    </w:lvl>
    <w:lvl w:ilvl="7" w:tplc="FFFFFFFF">
      <w:start w:val="1"/>
      <w:numFmt w:val="lowerLetter"/>
      <w:lvlText w:val="%8."/>
      <w:lvlJc w:val="left"/>
      <w:pPr>
        <w:tabs>
          <w:tab w:val="num" w:pos="5757"/>
        </w:tabs>
        <w:ind w:left="5757" w:hanging="360"/>
      </w:pPr>
      <w:rPr>
        <w:rFonts w:cs="Times New Roman"/>
      </w:rPr>
    </w:lvl>
    <w:lvl w:ilvl="8" w:tplc="FFFFFFFF">
      <w:start w:val="1"/>
      <w:numFmt w:val="lowerRoman"/>
      <w:lvlText w:val="%9."/>
      <w:lvlJc w:val="right"/>
      <w:pPr>
        <w:tabs>
          <w:tab w:val="num" w:pos="6477"/>
        </w:tabs>
        <w:ind w:left="6477" w:hanging="180"/>
      </w:pPr>
      <w:rPr>
        <w:rFonts w:cs="Times New Roman"/>
      </w:rPr>
    </w:lvl>
  </w:abstractNum>
  <w:abstractNum w:abstractNumId="61">
    <w:nsid w:val="18116FB4"/>
    <w:multiLevelType w:val="hybridMultilevel"/>
    <w:tmpl w:val="933CDC88"/>
    <w:lvl w:ilvl="0" w:tplc="0415000F">
      <w:start w:val="1"/>
      <w:numFmt w:val="decimal"/>
      <w:lvlText w:val="%1."/>
      <w:lvlJc w:val="left"/>
      <w:pPr>
        <w:ind w:left="1416" w:hanging="360"/>
      </w:pPr>
      <w:rPr>
        <w:rFonts w:hint="default"/>
      </w:rPr>
    </w:lvl>
    <w:lvl w:ilvl="1" w:tplc="04150011">
      <w:start w:val="1"/>
      <w:numFmt w:val="decimal"/>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62">
    <w:nsid w:val="1ACE12C6"/>
    <w:multiLevelType w:val="hybridMultilevel"/>
    <w:tmpl w:val="B944FFE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1CC157FF"/>
    <w:multiLevelType w:val="hybridMultilevel"/>
    <w:tmpl w:val="2E76BAB8"/>
    <w:lvl w:ilvl="0" w:tplc="83A49336">
      <w:start w:val="1"/>
      <w:numFmt w:val="lowerLetter"/>
      <w:lvlText w:val="%1)"/>
      <w:lvlJc w:val="left"/>
      <w:pPr>
        <w:tabs>
          <w:tab w:val="num" w:pos="1785"/>
        </w:tabs>
        <w:ind w:left="1785"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1EED13CA"/>
    <w:multiLevelType w:val="hybridMultilevel"/>
    <w:tmpl w:val="CFC0A030"/>
    <w:lvl w:ilvl="0" w:tplc="83A49336">
      <w:start w:val="1"/>
      <w:numFmt w:val="lowerLetter"/>
      <w:lvlText w:val="%1)"/>
      <w:lvlJc w:val="left"/>
      <w:pPr>
        <w:tabs>
          <w:tab w:val="num" w:pos="1785"/>
        </w:tabs>
        <w:ind w:left="1785"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20B162D5"/>
    <w:multiLevelType w:val="hybridMultilevel"/>
    <w:tmpl w:val="E654C1CC"/>
    <w:lvl w:ilvl="0" w:tplc="5D64438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83A49336">
      <w:start w:val="1"/>
      <w:numFmt w:val="lowerLetter"/>
      <w:lvlText w:val="%2)"/>
      <w:lvlJc w:val="left"/>
      <w:pPr>
        <w:tabs>
          <w:tab w:val="num" w:pos="1440"/>
        </w:tabs>
        <w:ind w:left="1440" w:hanging="360"/>
      </w:pPr>
      <w:rPr>
        <w:rFonts w:cs="Times New Roman" w:hint="default"/>
        <w:b w:val="0"/>
      </w:rPr>
    </w:lvl>
    <w:lvl w:ilvl="2" w:tplc="A2F2CEC0">
      <w:start w:val="1"/>
      <w:numFmt w:val="decimal"/>
      <w:lvlText w:val="%3."/>
      <w:lvlJc w:val="left"/>
      <w:pPr>
        <w:tabs>
          <w:tab w:val="num" w:pos="2340"/>
        </w:tabs>
        <w:ind w:left="2340" w:hanging="360"/>
      </w:pPr>
      <w:rPr>
        <w:rFonts w:ascii="Arial" w:eastAsia="Times New Roman" w:hAnsi="Arial" w:cs="Arial"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20E226D6"/>
    <w:multiLevelType w:val="hybridMultilevel"/>
    <w:tmpl w:val="0146295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2C46958"/>
    <w:multiLevelType w:val="hybridMultilevel"/>
    <w:tmpl w:val="2F4CD45E"/>
    <w:lvl w:ilvl="0" w:tplc="AD7E297E">
      <w:start w:val="1"/>
      <w:numFmt w:val="decimal"/>
      <w:lvlText w:val="%1."/>
      <w:lvlJc w:val="left"/>
      <w:pPr>
        <w:tabs>
          <w:tab w:val="num" w:pos="644"/>
        </w:tabs>
        <w:ind w:left="644" w:hanging="360"/>
      </w:pPr>
      <w:rPr>
        <w:rFonts w:cs="Times New Roman"/>
        <w:b w:val="0"/>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68">
    <w:nsid w:val="23261294"/>
    <w:multiLevelType w:val="hybridMultilevel"/>
    <w:tmpl w:val="4DC04A68"/>
    <w:lvl w:ilvl="0" w:tplc="2AD48F6A">
      <w:start w:val="1"/>
      <w:numFmt w:val="lowerLetter"/>
      <w:lvlText w:val="%1)"/>
      <w:lvlJc w:val="left"/>
      <w:pPr>
        <w:ind w:left="1355" w:hanging="360"/>
      </w:pPr>
      <w:rPr>
        <w:rFonts w:hint="default"/>
      </w:rPr>
    </w:lvl>
    <w:lvl w:ilvl="1" w:tplc="04150019">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69">
    <w:nsid w:val="23371CFB"/>
    <w:multiLevelType w:val="hybridMultilevel"/>
    <w:tmpl w:val="9CC8137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239E2E80"/>
    <w:multiLevelType w:val="hybridMultilevel"/>
    <w:tmpl w:val="892CECB0"/>
    <w:lvl w:ilvl="0" w:tplc="AF140802">
      <w:start w:val="1"/>
      <w:numFmt w:val="decimal"/>
      <w:lvlText w:val="%1)"/>
      <w:lvlJc w:val="left"/>
      <w:pPr>
        <w:ind w:left="1068" w:hanging="360"/>
      </w:pPr>
      <w:rPr>
        <w:rFonts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1">
    <w:nsid w:val="24296D7A"/>
    <w:multiLevelType w:val="hybridMultilevel"/>
    <w:tmpl w:val="E0B4F1E2"/>
    <w:lvl w:ilvl="0" w:tplc="1EA4DE30">
      <w:start w:val="1"/>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2">
    <w:nsid w:val="24CC50BB"/>
    <w:multiLevelType w:val="hybridMultilevel"/>
    <w:tmpl w:val="09BCC6E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3">
    <w:nsid w:val="24EC3D79"/>
    <w:multiLevelType w:val="hybridMultilevel"/>
    <w:tmpl w:val="281AF8BE"/>
    <w:lvl w:ilvl="0" w:tplc="83A49336">
      <w:start w:val="1"/>
      <w:numFmt w:val="lowerLetter"/>
      <w:lvlText w:val="%1)"/>
      <w:lvlJc w:val="left"/>
      <w:pPr>
        <w:tabs>
          <w:tab w:val="num" w:pos="2053"/>
        </w:tabs>
        <w:ind w:left="2053" w:hanging="360"/>
      </w:pPr>
      <w:rPr>
        <w:rFonts w:cs="Times New Roman"/>
        <w:b w:val="0"/>
      </w:rPr>
    </w:lvl>
    <w:lvl w:ilvl="1" w:tplc="04150019" w:tentative="1">
      <w:start w:val="1"/>
      <w:numFmt w:val="lowerLetter"/>
      <w:lvlText w:val="%2."/>
      <w:lvlJc w:val="left"/>
      <w:pPr>
        <w:tabs>
          <w:tab w:val="num" w:pos="1708"/>
        </w:tabs>
        <w:ind w:left="1708" w:hanging="360"/>
      </w:pPr>
      <w:rPr>
        <w:rFonts w:cs="Times New Roman"/>
      </w:rPr>
    </w:lvl>
    <w:lvl w:ilvl="2" w:tplc="0415001B" w:tentative="1">
      <w:start w:val="1"/>
      <w:numFmt w:val="lowerRoman"/>
      <w:lvlText w:val="%3."/>
      <w:lvlJc w:val="right"/>
      <w:pPr>
        <w:tabs>
          <w:tab w:val="num" w:pos="2428"/>
        </w:tabs>
        <w:ind w:left="2428" w:hanging="180"/>
      </w:pPr>
      <w:rPr>
        <w:rFonts w:cs="Times New Roman"/>
      </w:rPr>
    </w:lvl>
    <w:lvl w:ilvl="3" w:tplc="0415000F" w:tentative="1">
      <w:start w:val="1"/>
      <w:numFmt w:val="decimal"/>
      <w:lvlText w:val="%4."/>
      <w:lvlJc w:val="left"/>
      <w:pPr>
        <w:tabs>
          <w:tab w:val="num" w:pos="3148"/>
        </w:tabs>
        <w:ind w:left="3148" w:hanging="360"/>
      </w:pPr>
      <w:rPr>
        <w:rFonts w:cs="Times New Roman"/>
      </w:rPr>
    </w:lvl>
    <w:lvl w:ilvl="4" w:tplc="04150019" w:tentative="1">
      <w:start w:val="1"/>
      <w:numFmt w:val="lowerLetter"/>
      <w:lvlText w:val="%5."/>
      <w:lvlJc w:val="left"/>
      <w:pPr>
        <w:tabs>
          <w:tab w:val="num" w:pos="3868"/>
        </w:tabs>
        <w:ind w:left="3868" w:hanging="360"/>
      </w:pPr>
      <w:rPr>
        <w:rFonts w:cs="Times New Roman"/>
      </w:rPr>
    </w:lvl>
    <w:lvl w:ilvl="5" w:tplc="0415001B" w:tentative="1">
      <w:start w:val="1"/>
      <w:numFmt w:val="lowerRoman"/>
      <w:lvlText w:val="%6."/>
      <w:lvlJc w:val="right"/>
      <w:pPr>
        <w:tabs>
          <w:tab w:val="num" w:pos="4588"/>
        </w:tabs>
        <w:ind w:left="4588" w:hanging="180"/>
      </w:pPr>
      <w:rPr>
        <w:rFonts w:cs="Times New Roman"/>
      </w:rPr>
    </w:lvl>
    <w:lvl w:ilvl="6" w:tplc="0415000F" w:tentative="1">
      <w:start w:val="1"/>
      <w:numFmt w:val="decimal"/>
      <w:lvlText w:val="%7."/>
      <w:lvlJc w:val="left"/>
      <w:pPr>
        <w:tabs>
          <w:tab w:val="num" w:pos="5308"/>
        </w:tabs>
        <w:ind w:left="5308" w:hanging="360"/>
      </w:pPr>
      <w:rPr>
        <w:rFonts w:cs="Times New Roman"/>
      </w:rPr>
    </w:lvl>
    <w:lvl w:ilvl="7" w:tplc="04150019" w:tentative="1">
      <w:start w:val="1"/>
      <w:numFmt w:val="lowerLetter"/>
      <w:lvlText w:val="%8."/>
      <w:lvlJc w:val="left"/>
      <w:pPr>
        <w:tabs>
          <w:tab w:val="num" w:pos="6028"/>
        </w:tabs>
        <w:ind w:left="6028" w:hanging="360"/>
      </w:pPr>
      <w:rPr>
        <w:rFonts w:cs="Times New Roman"/>
      </w:rPr>
    </w:lvl>
    <w:lvl w:ilvl="8" w:tplc="0415001B" w:tentative="1">
      <w:start w:val="1"/>
      <w:numFmt w:val="lowerRoman"/>
      <w:lvlText w:val="%9."/>
      <w:lvlJc w:val="right"/>
      <w:pPr>
        <w:tabs>
          <w:tab w:val="num" w:pos="6748"/>
        </w:tabs>
        <w:ind w:left="6748" w:hanging="180"/>
      </w:pPr>
      <w:rPr>
        <w:rFonts w:cs="Times New Roman"/>
      </w:rPr>
    </w:lvl>
  </w:abstractNum>
  <w:abstractNum w:abstractNumId="74">
    <w:nsid w:val="251F566F"/>
    <w:multiLevelType w:val="hybridMultilevel"/>
    <w:tmpl w:val="A2F410A2"/>
    <w:lvl w:ilvl="0" w:tplc="22381494">
      <w:start w:val="1"/>
      <w:numFmt w:val="decimal"/>
      <w:lvlText w:val="%1)"/>
      <w:lvlJc w:val="left"/>
      <w:pPr>
        <w:tabs>
          <w:tab w:val="num" w:pos="1800"/>
        </w:tabs>
        <w:ind w:left="1800" w:hanging="360"/>
      </w:pPr>
      <w:rPr>
        <w:rFonts w:cs="Times New Roman"/>
        <w:b w:val="0"/>
        <w:i w:val="0"/>
      </w:rPr>
    </w:lvl>
    <w:lvl w:ilvl="1" w:tplc="9E1C2356">
      <w:start w:val="1"/>
      <w:numFmt w:val="decimal"/>
      <w:lvlText w:val="%2)"/>
      <w:lvlJc w:val="left"/>
      <w:pPr>
        <w:tabs>
          <w:tab w:val="num" w:pos="1815"/>
        </w:tabs>
        <w:ind w:left="1815" w:hanging="375"/>
      </w:pPr>
      <w:rPr>
        <w:rFonts w:cs="Times New Roman" w:hint="default"/>
        <w:b w:val="0"/>
        <w:i w:val="0"/>
      </w:rPr>
    </w:lvl>
    <w:lvl w:ilvl="2" w:tplc="83A49336">
      <w:start w:val="1"/>
      <w:numFmt w:val="lowerLetter"/>
      <w:lvlText w:val="%3)"/>
      <w:lvlJc w:val="left"/>
      <w:pPr>
        <w:tabs>
          <w:tab w:val="num" w:pos="2700"/>
        </w:tabs>
        <w:ind w:left="2700" w:hanging="360"/>
      </w:pPr>
      <w:rPr>
        <w:rFonts w:cs="Times New Roman"/>
        <w:b w:val="0"/>
        <w:i w:val="0"/>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5">
    <w:nsid w:val="26204B9F"/>
    <w:multiLevelType w:val="hybridMultilevel"/>
    <w:tmpl w:val="72DAABDA"/>
    <w:lvl w:ilvl="0" w:tplc="6A5A8D16">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6">
    <w:nsid w:val="26D1469B"/>
    <w:multiLevelType w:val="hybridMultilevel"/>
    <w:tmpl w:val="E0081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8">
    <w:nsid w:val="2A6A5C8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9">
    <w:nsid w:val="2BD25792"/>
    <w:multiLevelType w:val="hybridMultilevel"/>
    <w:tmpl w:val="942CE2A2"/>
    <w:lvl w:ilvl="0" w:tplc="0415000F">
      <w:start w:val="1"/>
      <w:numFmt w:val="decimal"/>
      <w:lvlText w:val="%1."/>
      <w:lvlJc w:val="left"/>
      <w:pPr>
        <w:tabs>
          <w:tab w:val="num" w:pos="735"/>
        </w:tabs>
        <w:ind w:left="735" w:hanging="375"/>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nsid w:val="2C3E14F8"/>
    <w:multiLevelType w:val="hybridMultilevel"/>
    <w:tmpl w:val="62249DEE"/>
    <w:lvl w:ilvl="0" w:tplc="83A49336">
      <w:start w:val="1"/>
      <w:numFmt w:val="lowerLetter"/>
      <w:lvlText w:val="%1)"/>
      <w:lvlJc w:val="left"/>
      <w:pPr>
        <w:tabs>
          <w:tab w:val="num" w:pos="1785"/>
        </w:tabs>
        <w:ind w:left="1785" w:hanging="360"/>
      </w:pPr>
      <w:rPr>
        <w:rFonts w:cs="Times New Roman"/>
        <w:b w:val="0"/>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nsid w:val="2CB54AEC"/>
    <w:multiLevelType w:val="hybridMultilevel"/>
    <w:tmpl w:val="0FDCEA58"/>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82">
    <w:nsid w:val="2CDA5E8C"/>
    <w:multiLevelType w:val="hybridMultilevel"/>
    <w:tmpl w:val="66CC09CA"/>
    <w:lvl w:ilvl="0" w:tplc="0D6C439E">
      <w:start w:val="1"/>
      <w:numFmt w:val="lowerLetter"/>
      <w:lvlText w:val="%1)"/>
      <w:lvlJc w:val="left"/>
      <w:pPr>
        <w:tabs>
          <w:tab w:val="num" w:pos="1851"/>
        </w:tabs>
        <w:ind w:left="1851" w:hanging="360"/>
      </w:pPr>
      <w:rPr>
        <w:rFonts w:ascii="Times New Roman" w:eastAsia="Times New Roman" w:hAnsi="Times New Roman" w:cs="Times New Roman"/>
        <w:b w:val="0"/>
      </w:rPr>
    </w:lvl>
    <w:lvl w:ilvl="1" w:tplc="9E1C2356">
      <w:start w:val="1"/>
      <w:numFmt w:val="decimal"/>
      <w:lvlText w:val="%2)"/>
      <w:lvlJc w:val="left"/>
      <w:pPr>
        <w:tabs>
          <w:tab w:val="num" w:pos="1521"/>
        </w:tabs>
        <w:ind w:left="1521" w:hanging="375"/>
      </w:pPr>
      <w:rPr>
        <w:rFonts w:cs="Times New Roman" w:hint="default"/>
        <w:b w:val="0"/>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83">
    <w:nsid w:val="2D531718"/>
    <w:multiLevelType w:val="singleLevel"/>
    <w:tmpl w:val="04150011"/>
    <w:lvl w:ilvl="0">
      <w:start w:val="1"/>
      <w:numFmt w:val="decimal"/>
      <w:lvlText w:val="%1)"/>
      <w:lvlJc w:val="left"/>
      <w:pPr>
        <w:tabs>
          <w:tab w:val="num" w:pos="360"/>
        </w:tabs>
        <w:ind w:left="360" w:hanging="360"/>
      </w:pPr>
      <w:rPr>
        <w:rFonts w:hint="default"/>
      </w:rPr>
    </w:lvl>
  </w:abstractNum>
  <w:abstractNum w:abstractNumId="84">
    <w:nsid w:val="2FDB170B"/>
    <w:multiLevelType w:val="hybridMultilevel"/>
    <w:tmpl w:val="6E540302"/>
    <w:lvl w:ilvl="0" w:tplc="83A49336">
      <w:start w:val="1"/>
      <w:numFmt w:val="lowerLetter"/>
      <w:lvlText w:val="%1)"/>
      <w:lvlJc w:val="left"/>
      <w:pPr>
        <w:tabs>
          <w:tab w:val="num" w:pos="2145"/>
        </w:tabs>
        <w:ind w:left="2145"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5">
    <w:nsid w:val="2FE63FB2"/>
    <w:multiLevelType w:val="hybridMultilevel"/>
    <w:tmpl w:val="AFB2D84E"/>
    <w:lvl w:ilvl="0" w:tplc="83A49336">
      <w:start w:val="1"/>
      <w:numFmt w:val="lowerLetter"/>
      <w:lvlText w:val="%1)"/>
      <w:lvlJc w:val="left"/>
      <w:pPr>
        <w:tabs>
          <w:tab w:val="num" w:pos="1785"/>
        </w:tabs>
        <w:ind w:left="1785"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36AF0CD8"/>
    <w:multiLevelType w:val="hybridMultilevel"/>
    <w:tmpl w:val="7E7A96C6"/>
    <w:lvl w:ilvl="0" w:tplc="9E1C2356">
      <w:start w:val="1"/>
      <w:numFmt w:val="decimal"/>
      <w:lvlText w:val="%1)"/>
      <w:lvlJc w:val="left"/>
      <w:pPr>
        <w:tabs>
          <w:tab w:val="num" w:pos="735"/>
        </w:tabs>
        <w:ind w:left="735" w:hanging="375"/>
      </w:pPr>
      <w:rPr>
        <w:rFonts w:cs="Times New Roman" w:hint="default"/>
        <w:b w:val="0"/>
      </w:rPr>
    </w:lvl>
    <w:lvl w:ilvl="1" w:tplc="83A49336">
      <w:start w:val="1"/>
      <w:numFmt w:val="lowerLetter"/>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36B85FEF"/>
    <w:multiLevelType w:val="hybridMultilevel"/>
    <w:tmpl w:val="DCC29642"/>
    <w:lvl w:ilvl="0" w:tplc="04150017">
      <w:start w:val="1"/>
      <w:numFmt w:val="lowerLetter"/>
      <w:lvlText w:val="%1)"/>
      <w:lvlJc w:val="left"/>
      <w:pPr>
        <w:tabs>
          <w:tab w:val="num" w:pos="720"/>
        </w:tabs>
        <w:ind w:left="720" w:hanging="360"/>
      </w:pPr>
      <w:rPr>
        <w:rFonts w:cs="Times New Roman" w:hint="default"/>
      </w:rPr>
    </w:lvl>
    <w:lvl w:ilvl="1" w:tplc="FA9484B8">
      <w:start w:val="1"/>
      <w:numFmt w:val="decimal"/>
      <w:lvlText w:val="%2)"/>
      <w:lvlJc w:val="left"/>
      <w:pPr>
        <w:tabs>
          <w:tab w:val="num" w:pos="927"/>
        </w:tabs>
        <w:ind w:left="927" w:hanging="360"/>
      </w:pPr>
      <w:rPr>
        <w:rFonts w:cs="Times New Roman" w:hint="default"/>
        <w:b w:val="0"/>
      </w:rPr>
    </w:lvl>
    <w:lvl w:ilvl="2" w:tplc="04150001" w:tentative="1">
      <w:start w:val="1"/>
      <w:numFmt w:val="lowerRoman"/>
      <w:lvlText w:val="%3."/>
      <w:lvlJc w:val="right"/>
      <w:pPr>
        <w:tabs>
          <w:tab w:val="num" w:pos="2160"/>
        </w:tabs>
        <w:ind w:left="2160" w:hanging="180"/>
      </w:pPr>
      <w:rPr>
        <w:rFonts w:cs="Times New Roman"/>
      </w:rPr>
    </w:lvl>
    <w:lvl w:ilvl="3" w:tplc="59D850A4"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nsid w:val="38DE549D"/>
    <w:multiLevelType w:val="hybridMultilevel"/>
    <w:tmpl w:val="4CEECF32"/>
    <w:lvl w:ilvl="0" w:tplc="6B98186E">
      <w:start w:val="1"/>
      <w:numFmt w:val="decimal"/>
      <w:lvlText w:val="%1."/>
      <w:lvlJc w:val="left"/>
      <w:pPr>
        <w:tabs>
          <w:tab w:val="num" w:pos="885"/>
        </w:tabs>
        <w:ind w:left="885" w:hanging="705"/>
      </w:pPr>
      <w:rPr>
        <w:rFonts w:cs="Times New Roman" w:hint="default"/>
        <w:b w:val="0"/>
      </w:rPr>
    </w:lvl>
    <w:lvl w:ilvl="1" w:tplc="22381494">
      <w:start w:val="1"/>
      <w:numFmt w:val="decimal"/>
      <w:lvlText w:val="%2)"/>
      <w:lvlJc w:val="left"/>
      <w:pPr>
        <w:tabs>
          <w:tab w:val="num" w:pos="1260"/>
        </w:tabs>
        <w:ind w:left="1260" w:hanging="360"/>
      </w:pPr>
      <w:rPr>
        <w:rFonts w:cs="Times New Roman" w:hint="default"/>
        <w:b w:val="0"/>
        <w:i w:val="0"/>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91">
    <w:nsid w:val="3C2B092D"/>
    <w:multiLevelType w:val="hybridMultilevel"/>
    <w:tmpl w:val="BBE4B0CC"/>
    <w:lvl w:ilvl="0" w:tplc="BBE85930">
      <w:start w:val="1"/>
      <w:numFmt w:val="decimal"/>
      <w:lvlText w:val="%1."/>
      <w:lvlJc w:val="left"/>
      <w:pPr>
        <w:tabs>
          <w:tab w:val="num" w:pos="360"/>
        </w:tabs>
        <w:ind w:left="360" w:hanging="360"/>
      </w:pPr>
      <w:rPr>
        <w:rFonts w:cs="Times New Roman"/>
      </w:rPr>
    </w:lvl>
    <w:lvl w:ilvl="1" w:tplc="EF8A133C">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nsid w:val="3DF47CE1"/>
    <w:multiLevelType w:val="hybridMultilevel"/>
    <w:tmpl w:val="1ED88E82"/>
    <w:lvl w:ilvl="0" w:tplc="22381494">
      <w:start w:val="1"/>
      <w:numFmt w:val="decimal"/>
      <w:lvlText w:val="%1)"/>
      <w:lvlJc w:val="left"/>
      <w:pPr>
        <w:tabs>
          <w:tab w:val="num" w:pos="1440"/>
        </w:tabs>
        <w:ind w:left="1440"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3E3072AC"/>
    <w:multiLevelType w:val="hybridMultilevel"/>
    <w:tmpl w:val="73760A78"/>
    <w:lvl w:ilvl="0" w:tplc="F04046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4">
    <w:nsid w:val="3F63774E"/>
    <w:multiLevelType w:val="hybridMultilevel"/>
    <w:tmpl w:val="C8447CB2"/>
    <w:lvl w:ilvl="0" w:tplc="22381494">
      <w:start w:val="1"/>
      <w:numFmt w:val="decimal"/>
      <w:lvlText w:val="%1)"/>
      <w:lvlJc w:val="left"/>
      <w:pPr>
        <w:tabs>
          <w:tab w:val="num" w:pos="1440"/>
        </w:tabs>
        <w:ind w:left="1440"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nsid w:val="3FAF61FA"/>
    <w:multiLevelType w:val="hybridMultilevel"/>
    <w:tmpl w:val="FC60AB0C"/>
    <w:lvl w:ilvl="0" w:tplc="78A845A4">
      <w:start w:val="1"/>
      <w:numFmt w:val="decimal"/>
      <w:lvlText w:val="%1."/>
      <w:lvlJc w:val="left"/>
      <w:pPr>
        <w:tabs>
          <w:tab w:val="num" w:pos="357"/>
        </w:tabs>
        <w:ind w:left="357" w:hanging="360"/>
      </w:pPr>
      <w:rPr>
        <w:rFonts w:cs="Times New Roman"/>
        <w:b w:val="0"/>
      </w:rPr>
    </w:lvl>
    <w:lvl w:ilvl="1" w:tplc="04150019" w:tentative="1">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96">
    <w:nsid w:val="3FCC45ED"/>
    <w:multiLevelType w:val="hybridMultilevel"/>
    <w:tmpl w:val="FA72A024"/>
    <w:lvl w:ilvl="0" w:tplc="0D303ABC">
      <w:start w:val="1"/>
      <w:numFmt w:val="decimal"/>
      <w:lvlText w:val="%1)"/>
      <w:lvlJc w:val="left"/>
      <w:pPr>
        <w:tabs>
          <w:tab w:val="num" w:pos="1440"/>
        </w:tabs>
        <w:ind w:left="1440" w:hanging="360"/>
      </w:pPr>
      <w:rPr>
        <w:rFonts w:cs="Times New Roman"/>
        <w:b w:val="0"/>
        <w:i w:val="0"/>
        <w:color w:val="auto"/>
      </w:rPr>
    </w:lvl>
    <w:lvl w:ilvl="1" w:tplc="83A49336">
      <w:start w:val="1"/>
      <w:numFmt w:val="lowerLetter"/>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nsid w:val="3FDE689C"/>
    <w:multiLevelType w:val="hybridMultilevel"/>
    <w:tmpl w:val="CD98F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401B0EBC"/>
    <w:multiLevelType w:val="singleLevel"/>
    <w:tmpl w:val="24426D9E"/>
    <w:lvl w:ilvl="0">
      <w:start w:val="1"/>
      <w:numFmt w:val="decimal"/>
      <w:lvlText w:val="%1."/>
      <w:lvlJc w:val="left"/>
      <w:pPr>
        <w:tabs>
          <w:tab w:val="num" w:pos="360"/>
        </w:tabs>
        <w:ind w:left="360" w:hanging="360"/>
      </w:pPr>
      <w:rPr>
        <w:rFonts w:cs="Times New Roman"/>
        <w:sz w:val="24"/>
        <w:szCs w:val="24"/>
      </w:rPr>
    </w:lvl>
  </w:abstractNum>
  <w:abstractNum w:abstractNumId="99">
    <w:nsid w:val="40AD6EB9"/>
    <w:multiLevelType w:val="hybridMultilevel"/>
    <w:tmpl w:val="3F0062B8"/>
    <w:lvl w:ilvl="0" w:tplc="A9605254">
      <w:start w:val="1"/>
      <w:numFmt w:val="decimal"/>
      <w:lvlText w:val="%1."/>
      <w:lvlJc w:val="left"/>
      <w:pPr>
        <w:tabs>
          <w:tab w:val="num" w:pos="360"/>
        </w:tabs>
        <w:ind w:left="360" w:hanging="360"/>
      </w:pPr>
      <w:rPr>
        <w:rFonts w:ascii="Arial" w:eastAsia="Times New Roman" w:hAnsi="Arial" w:cs="Arial" w:hint="default"/>
        <w:b w:val="0"/>
        <w:sz w:val="24"/>
        <w:szCs w:val="24"/>
      </w:rPr>
    </w:lvl>
    <w:lvl w:ilvl="1" w:tplc="22381494">
      <w:start w:val="1"/>
      <w:numFmt w:val="decimal"/>
      <w:lvlText w:val="%2)"/>
      <w:lvlJc w:val="left"/>
      <w:pPr>
        <w:tabs>
          <w:tab w:val="num" w:pos="1440"/>
        </w:tabs>
        <w:ind w:left="1440" w:hanging="360"/>
      </w:pPr>
      <w:rPr>
        <w:rFonts w:cs="Times New Roman" w:hint="default"/>
        <w:b w:val="0"/>
        <w:i w:val="0"/>
      </w:rPr>
    </w:lvl>
    <w:lvl w:ilvl="2" w:tplc="A2F2CEC0">
      <w:start w:val="1"/>
      <w:numFmt w:val="decimal"/>
      <w:lvlText w:val="%3."/>
      <w:lvlJc w:val="left"/>
      <w:pPr>
        <w:tabs>
          <w:tab w:val="num" w:pos="2340"/>
        </w:tabs>
        <w:ind w:left="2340" w:hanging="360"/>
      </w:pPr>
      <w:rPr>
        <w:rFonts w:ascii="Arial" w:eastAsia="Times New Roman" w:hAnsi="Arial" w:cs="Arial" w:hint="default"/>
        <w:b w:val="0"/>
      </w:rPr>
    </w:lvl>
    <w:lvl w:ilvl="3" w:tplc="14484F6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nsid w:val="43E14F68"/>
    <w:multiLevelType w:val="multilevel"/>
    <w:tmpl w:val="7B481F34"/>
    <w:lvl w:ilvl="0">
      <w:start w:val="1"/>
      <w:numFmt w:val="decimal"/>
      <w:lvlText w:val="%1."/>
      <w:lvlJc w:val="left"/>
      <w:pPr>
        <w:tabs>
          <w:tab w:val="num" w:pos="360"/>
        </w:tabs>
        <w:ind w:left="360" w:hanging="360"/>
      </w:pPr>
      <w:rPr>
        <w:rFonts w:cs="Times New Roman"/>
        <w:b/>
      </w:rPr>
    </w:lvl>
    <w:lvl w:ilvl="1">
      <w:start w:val="2"/>
      <w:numFmt w:val="decimal"/>
      <w:isLgl/>
      <w:lvlText w:val="%1.%2."/>
      <w:lvlJc w:val="left"/>
      <w:pPr>
        <w:tabs>
          <w:tab w:val="num" w:pos="960"/>
        </w:tabs>
        <w:ind w:left="960" w:hanging="360"/>
      </w:pPr>
      <w:rPr>
        <w:rFonts w:cs="Times New Roman" w:hint="default"/>
        <w:color w:val="auto"/>
      </w:rPr>
    </w:lvl>
    <w:lvl w:ilvl="2">
      <w:start w:val="3"/>
      <w:numFmt w:val="decimal"/>
      <w:isLgl/>
      <w:lvlText w:val="%1.%2.%3."/>
      <w:lvlJc w:val="left"/>
      <w:pPr>
        <w:tabs>
          <w:tab w:val="num" w:pos="3120"/>
        </w:tabs>
        <w:ind w:left="3120" w:hanging="720"/>
      </w:pPr>
      <w:rPr>
        <w:rFonts w:cs="Times New Roman" w:hint="default"/>
        <w:color w:val="auto"/>
      </w:rPr>
    </w:lvl>
    <w:lvl w:ilvl="3">
      <w:start w:val="1"/>
      <w:numFmt w:val="decimal"/>
      <w:isLgl/>
      <w:lvlText w:val="%1.%2.%3.%4."/>
      <w:lvlJc w:val="left"/>
      <w:pPr>
        <w:tabs>
          <w:tab w:val="num" w:pos="2520"/>
        </w:tabs>
        <w:ind w:left="2520" w:hanging="720"/>
      </w:pPr>
      <w:rPr>
        <w:rFonts w:cs="Times New Roman" w:hint="default"/>
        <w:color w:val="auto"/>
      </w:rPr>
    </w:lvl>
    <w:lvl w:ilvl="4">
      <w:start w:val="1"/>
      <w:numFmt w:val="decimal"/>
      <w:isLgl/>
      <w:lvlText w:val="%1.%2.%3.%4.%5."/>
      <w:lvlJc w:val="left"/>
      <w:pPr>
        <w:tabs>
          <w:tab w:val="num" w:pos="3480"/>
        </w:tabs>
        <w:ind w:left="3480" w:hanging="1080"/>
      </w:pPr>
      <w:rPr>
        <w:rFonts w:cs="Times New Roman" w:hint="default"/>
        <w:color w:val="auto"/>
      </w:rPr>
    </w:lvl>
    <w:lvl w:ilvl="5">
      <w:start w:val="1"/>
      <w:numFmt w:val="decimal"/>
      <w:isLgl/>
      <w:lvlText w:val="%1.%2.%3.%4.%5.%6."/>
      <w:lvlJc w:val="left"/>
      <w:pPr>
        <w:tabs>
          <w:tab w:val="num" w:pos="4080"/>
        </w:tabs>
        <w:ind w:left="4080" w:hanging="1080"/>
      </w:pPr>
      <w:rPr>
        <w:rFonts w:cs="Times New Roman" w:hint="default"/>
        <w:color w:val="auto"/>
      </w:rPr>
    </w:lvl>
    <w:lvl w:ilvl="6">
      <w:start w:val="1"/>
      <w:numFmt w:val="decimal"/>
      <w:isLgl/>
      <w:lvlText w:val="%1.%2.%3.%4.%5.%6.%7."/>
      <w:lvlJc w:val="left"/>
      <w:pPr>
        <w:tabs>
          <w:tab w:val="num" w:pos="5040"/>
        </w:tabs>
        <w:ind w:left="5040" w:hanging="1440"/>
      </w:pPr>
      <w:rPr>
        <w:rFonts w:cs="Times New Roman" w:hint="default"/>
        <w:color w:val="auto"/>
      </w:rPr>
    </w:lvl>
    <w:lvl w:ilvl="7">
      <w:start w:val="1"/>
      <w:numFmt w:val="decimal"/>
      <w:isLgl/>
      <w:lvlText w:val="%1.%2.%3.%4.%5.%6.%7.%8."/>
      <w:lvlJc w:val="left"/>
      <w:pPr>
        <w:tabs>
          <w:tab w:val="num" w:pos="5640"/>
        </w:tabs>
        <w:ind w:left="5640" w:hanging="1440"/>
      </w:pPr>
      <w:rPr>
        <w:rFonts w:cs="Times New Roman" w:hint="default"/>
        <w:color w:val="auto"/>
      </w:rPr>
    </w:lvl>
    <w:lvl w:ilvl="8">
      <w:start w:val="1"/>
      <w:numFmt w:val="decimal"/>
      <w:isLgl/>
      <w:lvlText w:val="%1.%2.%3.%4.%5.%6.%7.%8.%9."/>
      <w:lvlJc w:val="left"/>
      <w:pPr>
        <w:tabs>
          <w:tab w:val="num" w:pos="6600"/>
        </w:tabs>
        <w:ind w:left="6600" w:hanging="1800"/>
      </w:pPr>
      <w:rPr>
        <w:rFonts w:cs="Times New Roman" w:hint="default"/>
        <w:color w:val="auto"/>
      </w:rPr>
    </w:lvl>
  </w:abstractNum>
  <w:abstractNum w:abstractNumId="101">
    <w:nsid w:val="449722CA"/>
    <w:multiLevelType w:val="hybridMultilevel"/>
    <w:tmpl w:val="A3DA645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nsid w:val="458261E8"/>
    <w:multiLevelType w:val="hybridMultilevel"/>
    <w:tmpl w:val="8E18B2D0"/>
    <w:lvl w:ilvl="0" w:tplc="6B6C8EF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nsid w:val="45CF5001"/>
    <w:multiLevelType w:val="hybridMultilevel"/>
    <w:tmpl w:val="12D83808"/>
    <w:lvl w:ilvl="0" w:tplc="22381494">
      <w:start w:val="1"/>
      <w:numFmt w:val="decimal"/>
      <w:lvlText w:val="%1)"/>
      <w:lvlJc w:val="left"/>
      <w:pPr>
        <w:tabs>
          <w:tab w:val="num" w:pos="1800"/>
        </w:tabs>
        <w:ind w:left="1800" w:hanging="360"/>
      </w:pPr>
      <w:rPr>
        <w:rFonts w:cs="Times New Roman"/>
        <w:b w:val="0"/>
        <w:i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4">
    <w:nsid w:val="469208F6"/>
    <w:multiLevelType w:val="hybridMultilevel"/>
    <w:tmpl w:val="6E16E316"/>
    <w:lvl w:ilvl="0" w:tplc="83A49336">
      <w:start w:val="1"/>
      <w:numFmt w:val="lowerLetter"/>
      <w:lvlText w:val="%1)"/>
      <w:lvlJc w:val="left"/>
      <w:pPr>
        <w:tabs>
          <w:tab w:val="num" w:pos="1785"/>
        </w:tabs>
        <w:ind w:left="1785" w:hanging="360"/>
      </w:pPr>
      <w:rPr>
        <w:rFonts w:cs="Times New Roman"/>
        <w:b w:val="0"/>
      </w:rPr>
    </w:lvl>
    <w:lvl w:ilvl="1" w:tplc="4C1C3D00">
      <w:start w:val="1"/>
      <w:numFmt w:val="decimal"/>
      <w:lvlText w:val="%2)"/>
      <w:lvlJc w:val="left"/>
      <w:pPr>
        <w:tabs>
          <w:tab w:val="num" w:pos="1510"/>
        </w:tabs>
        <w:ind w:left="1510" w:hanging="375"/>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nsid w:val="47EF5989"/>
    <w:multiLevelType w:val="hybridMultilevel"/>
    <w:tmpl w:val="3B1C0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8977A39"/>
    <w:multiLevelType w:val="hybridMultilevel"/>
    <w:tmpl w:val="72F2342E"/>
    <w:lvl w:ilvl="0" w:tplc="FFFFFFFF">
      <w:start w:val="1"/>
      <w:numFmt w:val="bullet"/>
      <w:lvlText w:val="–"/>
      <w:lvlJc w:val="left"/>
      <w:pPr>
        <w:ind w:left="2403" w:hanging="360"/>
      </w:pPr>
    </w:lvl>
    <w:lvl w:ilvl="1" w:tplc="04150003" w:tentative="1">
      <w:start w:val="1"/>
      <w:numFmt w:val="bullet"/>
      <w:lvlText w:val="o"/>
      <w:lvlJc w:val="left"/>
      <w:pPr>
        <w:ind w:left="3123" w:hanging="360"/>
      </w:pPr>
      <w:rPr>
        <w:rFonts w:ascii="Courier New" w:hAnsi="Courier New" w:cs="Courier New" w:hint="default"/>
      </w:rPr>
    </w:lvl>
    <w:lvl w:ilvl="2" w:tplc="04150005" w:tentative="1">
      <w:start w:val="1"/>
      <w:numFmt w:val="bullet"/>
      <w:lvlText w:val=""/>
      <w:lvlJc w:val="left"/>
      <w:pPr>
        <w:ind w:left="3843" w:hanging="360"/>
      </w:pPr>
      <w:rPr>
        <w:rFonts w:ascii="Wingdings" w:hAnsi="Wingdings" w:hint="default"/>
      </w:rPr>
    </w:lvl>
    <w:lvl w:ilvl="3" w:tplc="04150001" w:tentative="1">
      <w:start w:val="1"/>
      <w:numFmt w:val="bullet"/>
      <w:lvlText w:val=""/>
      <w:lvlJc w:val="left"/>
      <w:pPr>
        <w:ind w:left="4563" w:hanging="360"/>
      </w:pPr>
      <w:rPr>
        <w:rFonts w:ascii="Symbol" w:hAnsi="Symbol" w:hint="default"/>
      </w:rPr>
    </w:lvl>
    <w:lvl w:ilvl="4" w:tplc="04150003" w:tentative="1">
      <w:start w:val="1"/>
      <w:numFmt w:val="bullet"/>
      <w:lvlText w:val="o"/>
      <w:lvlJc w:val="left"/>
      <w:pPr>
        <w:ind w:left="5283" w:hanging="360"/>
      </w:pPr>
      <w:rPr>
        <w:rFonts w:ascii="Courier New" w:hAnsi="Courier New" w:cs="Courier New" w:hint="default"/>
      </w:rPr>
    </w:lvl>
    <w:lvl w:ilvl="5" w:tplc="04150005" w:tentative="1">
      <w:start w:val="1"/>
      <w:numFmt w:val="bullet"/>
      <w:lvlText w:val=""/>
      <w:lvlJc w:val="left"/>
      <w:pPr>
        <w:ind w:left="6003" w:hanging="360"/>
      </w:pPr>
      <w:rPr>
        <w:rFonts w:ascii="Wingdings" w:hAnsi="Wingdings" w:hint="default"/>
      </w:rPr>
    </w:lvl>
    <w:lvl w:ilvl="6" w:tplc="04150001" w:tentative="1">
      <w:start w:val="1"/>
      <w:numFmt w:val="bullet"/>
      <w:lvlText w:val=""/>
      <w:lvlJc w:val="left"/>
      <w:pPr>
        <w:ind w:left="6723" w:hanging="360"/>
      </w:pPr>
      <w:rPr>
        <w:rFonts w:ascii="Symbol" w:hAnsi="Symbol" w:hint="default"/>
      </w:rPr>
    </w:lvl>
    <w:lvl w:ilvl="7" w:tplc="04150003" w:tentative="1">
      <w:start w:val="1"/>
      <w:numFmt w:val="bullet"/>
      <w:lvlText w:val="o"/>
      <w:lvlJc w:val="left"/>
      <w:pPr>
        <w:ind w:left="7443" w:hanging="360"/>
      </w:pPr>
      <w:rPr>
        <w:rFonts w:ascii="Courier New" w:hAnsi="Courier New" w:cs="Courier New" w:hint="default"/>
      </w:rPr>
    </w:lvl>
    <w:lvl w:ilvl="8" w:tplc="04150005" w:tentative="1">
      <w:start w:val="1"/>
      <w:numFmt w:val="bullet"/>
      <w:lvlText w:val=""/>
      <w:lvlJc w:val="left"/>
      <w:pPr>
        <w:ind w:left="8163" w:hanging="360"/>
      </w:pPr>
      <w:rPr>
        <w:rFonts w:ascii="Wingdings" w:hAnsi="Wingdings" w:hint="default"/>
      </w:rPr>
    </w:lvl>
  </w:abstractNum>
  <w:abstractNum w:abstractNumId="107">
    <w:nsid w:val="4AD91E56"/>
    <w:multiLevelType w:val="hybridMultilevel"/>
    <w:tmpl w:val="DC7E4828"/>
    <w:lvl w:ilvl="0" w:tplc="04150017">
      <w:start w:val="1"/>
      <w:numFmt w:val="lowerLetter"/>
      <w:lvlText w:val="%1)"/>
      <w:lvlJc w:val="left"/>
      <w:pPr>
        <w:tabs>
          <w:tab w:val="num" w:pos="360"/>
        </w:tabs>
        <w:ind w:left="360" w:hanging="360"/>
      </w:pPr>
      <w:rPr>
        <w:rFonts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8">
    <w:nsid w:val="4C383CAD"/>
    <w:multiLevelType w:val="hybridMultilevel"/>
    <w:tmpl w:val="08DE8EC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nsid w:val="4D3C4A1B"/>
    <w:multiLevelType w:val="hybridMultilevel"/>
    <w:tmpl w:val="4008D228"/>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10">
    <w:nsid w:val="4E8212EE"/>
    <w:multiLevelType w:val="hybridMultilevel"/>
    <w:tmpl w:val="B56EDD5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3">
      <w:start w:val="1"/>
      <w:numFmt w:val="upp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FC913DA"/>
    <w:multiLevelType w:val="hybridMultilevel"/>
    <w:tmpl w:val="759A1B72"/>
    <w:lvl w:ilvl="0" w:tplc="4EBCE610">
      <w:start w:val="1"/>
      <w:numFmt w:val="lowerLetter"/>
      <w:lvlText w:val="%1)"/>
      <w:lvlJc w:val="left"/>
      <w:pPr>
        <w:ind w:left="927" w:hanging="360"/>
      </w:pPr>
      <w:rPr>
        <w:rFonts w:cs="Times New Roman" w:hint="default"/>
        <w:b w:val="0"/>
        <w:i w:val="0"/>
        <w:color w:val="auto"/>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12">
    <w:nsid w:val="4FD67CE0"/>
    <w:multiLevelType w:val="hybridMultilevel"/>
    <w:tmpl w:val="CFA8FB64"/>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13">
    <w:nsid w:val="505A5130"/>
    <w:multiLevelType w:val="hybridMultilevel"/>
    <w:tmpl w:val="FA600104"/>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4">
    <w:nsid w:val="521D5B1E"/>
    <w:multiLevelType w:val="hybridMultilevel"/>
    <w:tmpl w:val="B502867C"/>
    <w:lvl w:ilvl="0" w:tplc="C7080DAC">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15">
    <w:nsid w:val="522E7E3F"/>
    <w:multiLevelType w:val="hybridMultilevel"/>
    <w:tmpl w:val="3142F95C"/>
    <w:lvl w:ilvl="0" w:tplc="06F64A42">
      <w:start w:val="1"/>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6">
    <w:nsid w:val="53F51E8D"/>
    <w:multiLevelType w:val="hybridMultilevel"/>
    <w:tmpl w:val="0098198E"/>
    <w:lvl w:ilvl="0" w:tplc="9E1C2356">
      <w:start w:val="1"/>
      <w:numFmt w:val="decimal"/>
      <w:lvlText w:val="%1)"/>
      <w:lvlJc w:val="left"/>
      <w:pPr>
        <w:tabs>
          <w:tab w:val="num" w:pos="735"/>
        </w:tabs>
        <w:ind w:left="735" w:hanging="375"/>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nsid w:val="5644256B"/>
    <w:multiLevelType w:val="hybridMultilevel"/>
    <w:tmpl w:val="557E4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56D56E69"/>
    <w:multiLevelType w:val="hybridMultilevel"/>
    <w:tmpl w:val="639819FC"/>
    <w:lvl w:ilvl="0" w:tplc="3DB84100">
      <w:start w:val="1"/>
      <w:numFmt w:val="decimal"/>
      <w:lvlText w:val="%1)"/>
      <w:lvlJc w:val="left"/>
      <w:pPr>
        <w:tabs>
          <w:tab w:val="num" w:pos="720"/>
        </w:tabs>
        <w:ind w:left="720" w:hanging="360"/>
      </w:pPr>
      <w:rPr>
        <w:rFonts w:ascii="Arial" w:eastAsia="Times New Roman" w:hAnsi="Arial" w:cs="Arial" w:hint="default"/>
        <w:b w:val="0"/>
      </w:rPr>
    </w:lvl>
    <w:lvl w:ilvl="1" w:tplc="83A49336">
      <w:start w:val="1"/>
      <w:numFmt w:val="lowerLetter"/>
      <w:lvlText w:val="%2)"/>
      <w:lvlJc w:val="left"/>
      <w:pPr>
        <w:tabs>
          <w:tab w:val="num" w:pos="1800"/>
        </w:tabs>
        <w:ind w:left="1800" w:hanging="360"/>
      </w:pPr>
      <w:rPr>
        <w:rFonts w:cs="Times New Roman" w:hint="default"/>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19">
    <w:nsid w:val="57505155"/>
    <w:multiLevelType w:val="hybridMultilevel"/>
    <w:tmpl w:val="852ECD60"/>
    <w:lvl w:ilvl="0" w:tplc="621893E8">
      <w:start w:val="1"/>
      <w:numFmt w:val="decimal"/>
      <w:pStyle w:val="Styl1"/>
      <w:lvlText w:val="%1."/>
      <w:lvlJc w:val="left"/>
      <w:pPr>
        <w:tabs>
          <w:tab w:val="num" w:pos="417"/>
        </w:tabs>
        <w:ind w:left="340" w:hanging="283"/>
      </w:pPr>
      <w:rPr>
        <w:rFonts w:cs="Times New Roman"/>
      </w:rPr>
    </w:lvl>
    <w:lvl w:ilvl="1" w:tplc="EE72186A">
      <w:numFmt w:val="none"/>
      <w:lvlText w:val=""/>
      <w:lvlJc w:val="left"/>
      <w:pPr>
        <w:tabs>
          <w:tab w:val="num" w:pos="360"/>
        </w:tabs>
      </w:pPr>
      <w:rPr>
        <w:rFonts w:cs="Times New Roman"/>
      </w:rPr>
    </w:lvl>
    <w:lvl w:ilvl="2" w:tplc="0415001B">
      <w:numFmt w:val="none"/>
      <w:lvlText w:val=""/>
      <w:lvlJc w:val="left"/>
      <w:pPr>
        <w:tabs>
          <w:tab w:val="num" w:pos="360"/>
        </w:tabs>
      </w:pPr>
      <w:rPr>
        <w:rFonts w:cs="Times New Roman"/>
      </w:rPr>
    </w:lvl>
    <w:lvl w:ilvl="3" w:tplc="0415000F">
      <w:numFmt w:val="none"/>
      <w:lvlText w:val=""/>
      <w:lvlJc w:val="left"/>
      <w:pPr>
        <w:tabs>
          <w:tab w:val="num" w:pos="360"/>
        </w:tabs>
      </w:pPr>
      <w:rPr>
        <w:rFonts w:cs="Times New Roman"/>
      </w:rPr>
    </w:lvl>
    <w:lvl w:ilvl="4" w:tplc="04150019">
      <w:numFmt w:val="none"/>
      <w:lvlText w:val=""/>
      <w:lvlJc w:val="left"/>
      <w:pPr>
        <w:tabs>
          <w:tab w:val="num" w:pos="360"/>
        </w:tabs>
      </w:pPr>
      <w:rPr>
        <w:rFonts w:cs="Times New Roman"/>
      </w:rPr>
    </w:lvl>
    <w:lvl w:ilvl="5" w:tplc="0415001B">
      <w:numFmt w:val="none"/>
      <w:lvlText w:val=""/>
      <w:lvlJc w:val="left"/>
      <w:pPr>
        <w:tabs>
          <w:tab w:val="num" w:pos="360"/>
        </w:tabs>
      </w:pPr>
      <w:rPr>
        <w:rFonts w:cs="Times New Roman"/>
      </w:rPr>
    </w:lvl>
    <w:lvl w:ilvl="6" w:tplc="0415000F">
      <w:numFmt w:val="none"/>
      <w:lvlText w:val=""/>
      <w:lvlJc w:val="left"/>
      <w:pPr>
        <w:tabs>
          <w:tab w:val="num" w:pos="360"/>
        </w:tabs>
      </w:pPr>
      <w:rPr>
        <w:rFonts w:cs="Times New Roman"/>
      </w:rPr>
    </w:lvl>
    <w:lvl w:ilvl="7" w:tplc="04150019">
      <w:numFmt w:val="none"/>
      <w:lvlText w:val=""/>
      <w:lvlJc w:val="left"/>
      <w:pPr>
        <w:tabs>
          <w:tab w:val="num" w:pos="360"/>
        </w:tabs>
      </w:pPr>
      <w:rPr>
        <w:rFonts w:cs="Times New Roman"/>
      </w:rPr>
    </w:lvl>
    <w:lvl w:ilvl="8" w:tplc="0415001B">
      <w:numFmt w:val="none"/>
      <w:lvlText w:val=""/>
      <w:lvlJc w:val="left"/>
      <w:pPr>
        <w:tabs>
          <w:tab w:val="num" w:pos="360"/>
        </w:tabs>
      </w:pPr>
      <w:rPr>
        <w:rFonts w:cs="Times New Roman"/>
      </w:rPr>
    </w:lvl>
  </w:abstractNum>
  <w:abstractNum w:abstractNumId="120">
    <w:nsid w:val="591841E1"/>
    <w:multiLevelType w:val="hybridMultilevel"/>
    <w:tmpl w:val="9CC813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59E4582A"/>
    <w:multiLevelType w:val="hybridMultilevel"/>
    <w:tmpl w:val="0B5C17A2"/>
    <w:lvl w:ilvl="0" w:tplc="C3260CD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0000013">
      <w:start w:val="1"/>
      <w:numFmt w:val="decimal"/>
      <w:lvlText w:val="%3)"/>
      <w:lvlJc w:val="left"/>
      <w:pPr>
        <w:tabs>
          <w:tab w:val="num" w:pos="2700"/>
        </w:tabs>
        <w:ind w:left="2700" w:hanging="360"/>
      </w:pPr>
      <w:rPr>
        <w:rFonts w:cs="Times New Roman"/>
        <w:b w:val="0"/>
      </w:rPr>
    </w:lvl>
    <w:lvl w:ilvl="3" w:tplc="71B217C4">
      <w:start w:val="1"/>
      <w:numFmt w:val="decimal"/>
      <w:lvlText w:val="%4)"/>
      <w:lvlJc w:val="left"/>
      <w:pPr>
        <w:tabs>
          <w:tab w:val="num" w:pos="3240"/>
        </w:tabs>
        <w:ind w:left="3240" w:hanging="360"/>
      </w:pPr>
      <w:rPr>
        <w:rFonts w:ascii="Times New Roman" w:eastAsia="Times New Roman" w:hAnsi="Times New Roman"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22">
    <w:nsid w:val="5A6A5B54"/>
    <w:multiLevelType w:val="multilevel"/>
    <w:tmpl w:val="53FA037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3">
    <w:nsid w:val="5CAB6539"/>
    <w:multiLevelType w:val="hybridMultilevel"/>
    <w:tmpl w:val="712AC9A4"/>
    <w:lvl w:ilvl="0" w:tplc="834C737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4">
    <w:nsid w:val="6026660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25">
    <w:nsid w:val="609040B3"/>
    <w:multiLevelType w:val="hybridMultilevel"/>
    <w:tmpl w:val="13B0AF6C"/>
    <w:lvl w:ilvl="0" w:tplc="77E2A952">
      <w:start w:val="1"/>
      <w:numFmt w:val="lowerLetter"/>
      <w:lvlText w:val="%1)"/>
      <w:lvlJc w:val="left"/>
      <w:pPr>
        <w:ind w:left="927" w:hanging="360"/>
      </w:pPr>
      <w:rPr>
        <w:rFonts w:cs="Times New Roman" w:hint="default"/>
        <w:b w:val="0"/>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26">
    <w:nsid w:val="67377EBC"/>
    <w:multiLevelType w:val="hybridMultilevel"/>
    <w:tmpl w:val="7C08BB3E"/>
    <w:lvl w:ilvl="0" w:tplc="83A49336">
      <w:start w:val="1"/>
      <w:numFmt w:val="lowerLetter"/>
      <w:lvlText w:val="%1)"/>
      <w:lvlJc w:val="left"/>
      <w:pPr>
        <w:tabs>
          <w:tab w:val="num" w:pos="1785"/>
        </w:tabs>
        <w:ind w:left="1785"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7">
    <w:nsid w:val="69A23560"/>
    <w:multiLevelType w:val="hybridMultilevel"/>
    <w:tmpl w:val="CB2009D8"/>
    <w:lvl w:ilvl="0" w:tplc="26529E24">
      <w:start w:val="1"/>
      <w:numFmt w:val="decimal"/>
      <w:lvlText w:val="%1."/>
      <w:lvlJc w:val="left"/>
      <w:pPr>
        <w:tabs>
          <w:tab w:val="num" w:pos="410"/>
        </w:tabs>
        <w:ind w:left="410" w:hanging="360"/>
      </w:pPr>
      <w:rPr>
        <w:rFonts w:ascii="Arial" w:eastAsia="Times New Roman" w:hAnsi="Arial" w:cs="Arial" w:hint="default"/>
        <w:b w:val="0"/>
      </w:rPr>
    </w:lvl>
    <w:lvl w:ilvl="1" w:tplc="04150019" w:tentative="1">
      <w:start w:val="1"/>
      <w:numFmt w:val="lowerLetter"/>
      <w:lvlText w:val="%2."/>
      <w:lvlJc w:val="left"/>
      <w:pPr>
        <w:tabs>
          <w:tab w:val="num" w:pos="1490"/>
        </w:tabs>
        <w:ind w:left="1490" w:hanging="360"/>
      </w:pPr>
      <w:rPr>
        <w:rFonts w:cs="Times New Roman"/>
      </w:rPr>
    </w:lvl>
    <w:lvl w:ilvl="2" w:tplc="0415001B" w:tentative="1">
      <w:start w:val="1"/>
      <w:numFmt w:val="lowerRoman"/>
      <w:lvlText w:val="%3."/>
      <w:lvlJc w:val="right"/>
      <w:pPr>
        <w:tabs>
          <w:tab w:val="num" w:pos="2210"/>
        </w:tabs>
        <w:ind w:left="2210" w:hanging="180"/>
      </w:pPr>
      <w:rPr>
        <w:rFonts w:cs="Times New Roman"/>
      </w:rPr>
    </w:lvl>
    <w:lvl w:ilvl="3" w:tplc="0415000F" w:tentative="1">
      <w:start w:val="1"/>
      <w:numFmt w:val="decimal"/>
      <w:lvlText w:val="%4."/>
      <w:lvlJc w:val="left"/>
      <w:pPr>
        <w:tabs>
          <w:tab w:val="num" w:pos="2930"/>
        </w:tabs>
        <w:ind w:left="2930" w:hanging="360"/>
      </w:pPr>
      <w:rPr>
        <w:rFonts w:cs="Times New Roman"/>
      </w:rPr>
    </w:lvl>
    <w:lvl w:ilvl="4" w:tplc="04150019" w:tentative="1">
      <w:start w:val="1"/>
      <w:numFmt w:val="lowerLetter"/>
      <w:lvlText w:val="%5."/>
      <w:lvlJc w:val="left"/>
      <w:pPr>
        <w:tabs>
          <w:tab w:val="num" w:pos="3650"/>
        </w:tabs>
        <w:ind w:left="3650" w:hanging="360"/>
      </w:pPr>
      <w:rPr>
        <w:rFonts w:cs="Times New Roman"/>
      </w:rPr>
    </w:lvl>
    <w:lvl w:ilvl="5" w:tplc="0415001B" w:tentative="1">
      <w:start w:val="1"/>
      <w:numFmt w:val="lowerRoman"/>
      <w:lvlText w:val="%6."/>
      <w:lvlJc w:val="right"/>
      <w:pPr>
        <w:tabs>
          <w:tab w:val="num" w:pos="4370"/>
        </w:tabs>
        <w:ind w:left="4370" w:hanging="180"/>
      </w:pPr>
      <w:rPr>
        <w:rFonts w:cs="Times New Roman"/>
      </w:rPr>
    </w:lvl>
    <w:lvl w:ilvl="6" w:tplc="0415000F" w:tentative="1">
      <w:start w:val="1"/>
      <w:numFmt w:val="decimal"/>
      <w:lvlText w:val="%7."/>
      <w:lvlJc w:val="left"/>
      <w:pPr>
        <w:tabs>
          <w:tab w:val="num" w:pos="5090"/>
        </w:tabs>
        <w:ind w:left="5090" w:hanging="360"/>
      </w:pPr>
      <w:rPr>
        <w:rFonts w:cs="Times New Roman"/>
      </w:rPr>
    </w:lvl>
    <w:lvl w:ilvl="7" w:tplc="04150019" w:tentative="1">
      <w:start w:val="1"/>
      <w:numFmt w:val="lowerLetter"/>
      <w:lvlText w:val="%8."/>
      <w:lvlJc w:val="left"/>
      <w:pPr>
        <w:tabs>
          <w:tab w:val="num" w:pos="5810"/>
        </w:tabs>
        <w:ind w:left="5810" w:hanging="360"/>
      </w:pPr>
      <w:rPr>
        <w:rFonts w:cs="Times New Roman"/>
      </w:rPr>
    </w:lvl>
    <w:lvl w:ilvl="8" w:tplc="0415001B" w:tentative="1">
      <w:start w:val="1"/>
      <w:numFmt w:val="lowerRoman"/>
      <w:lvlText w:val="%9."/>
      <w:lvlJc w:val="right"/>
      <w:pPr>
        <w:tabs>
          <w:tab w:val="num" w:pos="6530"/>
        </w:tabs>
        <w:ind w:left="6530" w:hanging="180"/>
      </w:pPr>
      <w:rPr>
        <w:rFonts w:cs="Times New Roman"/>
      </w:rPr>
    </w:lvl>
  </w:abstractNum>
  <w:abstractNum w:abstractNumId="128">
    <w:nsid w:val="69B16E5D"/>
    <w:multiLevelType w:val="hybridMultilevel"/>
    <w:tmpl w:val="F1B0B532"/>
    <w:lvl w:ilvl="0" w:tplc="DA72DCD2">
      <w:start w:val="1"/>
      <w:numFmt w:val="decimal"/>
      <w:lvlText w:val="%1."/>
      <w:lvlJc w:val="left"/>
      <w:pPr>
        <w:tabs>
          <w:tab w:val="num" w:pos="720"/>
        </w:tabs>
        <w:ind w:left="720" w:hanging="360"/>
      </w:pPr>
      <w:rPr>
        <w:rFonts w:cs="Times New Roman"/>
        <w:b w:val="0"/>
      </w:rPr>
    </w:lvl>
    <w:lvl w:ilvl="1" w:tplc="B118532C">
      <w:start w:val="1"/>
      <w:numFmt w:val="lowerLetter"/>
      <w:lvlText w:val="%2)"/>
      <w:lvlJc w:val="left"/>
      <w:pPr>
        <w:tabs>
          <w:tab w:val="num" w:pos="1800"/>
        </w:tabs>
        <w:ind w:left="1800" w:hanging="360"/>
      </w:pPr>
      <w:rPr>
        <w:rFonts w:ascii="Arial" w:eastAsia="Times New Roman" w:hAnsi="Arial" w:cs="Arial" w:hint="default"/>
        <w:b w:val="0"/>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29">
    <w:nsid w:val="6A5506BB"/>
    <w:multiLevelType w:val="multilevel"/>
    <w:tmpl w:val="A6D6DB0C"/>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isLgl/>
      <w:lvlText w:val="%2."/>
      <w:lvlJc w:val="left"/>
      <w:pPr>
        <w:tabs>
          <w:tab w:val="num" w:pos="928"/>
        </w:tabs>
        <w:ind w:left="928" w:hanging="360"/>
      </w:pPr>
      <w:rPr>
        <w:rFonts w:ascii="Arial" w:eastAsia="Times New Roman" w:hAnsi="Arial" w:cs="Arial" w:hint="default"/>
      </w:rPr>
    </w:lvl>
    <w:lvl w:ilvl="2">
      <w:start w:val="1"/>
      <w:numFmt w:val="decimal"/>
      <w:isLgl/>
      <w:lvlText w:val="%1.%2.%3."/>
      <w:lvlJc w:val="left"/>
      <w:pPr>
        <w:tabs>
          <w:tab w:val="num" w:pos="1920"/>
        </w:tabs>
        <w:ind w:left="1920" w:hanging="720"/>
      </w:pPr>
      <w:rPr>
        <w:rFonts w:cs="Times New Roman" w:hint="default"/>
      </w:rPr>
    </w:lvl>
    <w:lvl w:ilvl="3">
      <w:start w:val="1"/>
      <w:numFmt w:val="decimal"/>
      <w:isLgl/>
      <w:lvlText w:val="%1.%2.%3.%4."/>
      <w:lvlJc w:val="left"/>
      <w:pPr>
        <w:tabs>
          <w:tab w:val="num" w:pos="2400"/>
        </w:tabs>
        <w:ind w:left="2400" w:hanging="720"/>
      </w:pPr>
      <w:rPr>
        <w:rFonts w:cs="Times New Roman" w:hint="default"/>
      </w:rPr>
    </w:lvl>
    <w:lvl w:ilvl="4">
      <w:start w:val="1"/>
      <w:numFmt w:val="decimal"/>
      <w:isLgl/>
      <w:lvlText w:val="%1.%2.%3.%4.%5."/>
      <w:lvlJc w:val="left"/>
      <w:pPr>
        <w:tabs>
          <w:tab w:val="num" w:pos="3480"/>
        </w:tabs>
        <w:ind w:left="3480" w:hanging="1080"/>
      </w:pPr>
      <w:rPr>
        <w:rFonts w:cs="Times New Roman" w:hint="default"/>
      </w:rPr>
    </w:lvl>
    <w:lvl w:ilvl="5">
      <w:start w:val="1"/>
      <w:numFmt w:val="decimal"/>
      <w:isLgl/>
      <w:lvlText w:val="%1.%2.%3.%4.%5.%6."/>
      <w:lvlJc w:val="left"/>
      <w:pPr>
        <w:tabs>
          <w:tab w:val="num" w:pos="4080"/>
        </w:tabs>
        <w:ind w:left="4080" w:hanging="1080"/>
      </w:pPr>
      <w:rPr>
        <w:rFonts w:cs="Times New Roman" w:hint="default"/>
      </w:rPr>
    </w:lvl>
    <w:lvl w:ilvl="6">
      <w:start w:val="1"/>
      <w:numFmt w:val="decimal"/>
      <w:isLgl/>
      <w:lvlText w:val="%1.%2.%3.%4.%5.%6.%7."/>
      <w:lvlJc w:val="left"/>
      <w:pPr>
        <w:tabs>
          <w:tab w:val="num" w:pos="5040"/>
        </w:tabs>
        <w:ind w:left="5040" w:hanging="1440"/>
      </w:pPr>
      <w:rPr>
        <w:rFonts w:cs="Times New Roman" w:hint="default"/>
      </w:rPr>
    </w:lvl>
    <w:lvl w:ilvl="7">
      <w:start w:val="1"/>
      <w:numFmt w:val="decimal"/>
      <w:isLgl/>
      <w:lvlText w:val="%1.%2.%3.%4.%5.%6.%7.%8."/>
      <w:lvlJc w:val="left"/>
      <w:pPr>
        <w:tabs>
          <w:tab w:val="num" w:pos="5640"/>
        </w:tabs>
        <w:ind w:left="5640" w:hanging="1440"/>
      </w:pPr>
      <w:rPr>
        <w:rFonts w:cs="Times New Roman" w:hint="default"/>
      </w:rPr>
    </w:lvl>
    <w:lvl w:ilvl="8">
      <w:start w:val="1"/>
      <w:numFmt w:val="decimal"/>
      <w:isLgl/>
      <w:lvlText w:val="%1.%2.%3.%4.%5.%6.%7.%8.%9."/>
      <w:lvlJc w:val="left"/>
      <w:pPr>
        <w:tabs>
          <w:tab w:val="num" w:pos="6600"/>
        </w:tabs>
        <w:ind w:left="6600" w:hanging="1800"/>
      </w:pPr>
      <w:rPr>
        <w:rFonts w:cs="Times New Roman" w:hint="default"/>
      </w:rPr>
    </w:lvl>
  </w:abstractNum>
  <w:abstractNum w:abstractNumId="130">
    <w:nsid w:val="6BAB4F10"/>
    <w:multiLevelType w:val="hybridMultilevel"/>
    <w:tmpl w:val="DBC6D2EA"/>
    <w:lvl w:ilvl="0" w:tplc="83A49336">
      <w:start w:val="1"/>
      <w:numFmt w:val="lowerLetter"/>
      <w:lvlText w:val="%1)"/>
      <w:lvlJc w:val="left"/>
      <w:pPr>
        <w:tabs>
          <w:tab w:val="num" w:pos="2352"/>
        </w:tabs>
        <w:ind w:left="2352" w:hanging="360"/>
      </w:pPr>
      <w:rPr>
        <w:rFonts w:cs="Times New Roman"/>
        <w:b w:val="0"/>
      </w:rPr>
    </w:lvl>
    <w:lvl w:ilvl="1" w:tplc="04150019" w:tentative="1">
      <w:start w:val="1"/>
      <w:numFmt w:val="lowerLetter"/>
      <w:lvlText w:val="%2."/>
      <w:lvlJc w:val="left"/>
      <w:pPr>
        <w:tabs>
          <w:tab w:val="num" w:pos="2007"/>
        </w:tabs>
        <w:ind w:left="2007" w:hanging="360"/>
      </w:pPr>
      <w:rPr>
        <w:rFonts w:cs="Times New Roman"/>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131">
    <w:nsid w:val="6BE03438"/>
    <w:multiLevelType w:val="hybridMultilevel"/>
    <w:tmpl w:val="BA08774C"/>
    <w:lvl w:ilvl="0" w:tplc="AC385750">
      <w:start w:val="1"/>
      <w:numFmt w:val="lowerLetter"/>
      <w:lvlText w:val="%1)"/>
      <w:lvlJc w:val="left"/>
      <w:pPr>
        <w:tabs>
          <w:tab w:val="num" w:pos="1785"/>
        </w:tabs>
        <w:ind w:left="1785" w:hanging="705"/>
      </w:pPr>
      <w:rPr>
        <w:rFonts w:ascii="Times New Roman" w:eastAsia="Times New Roman" w:hAnsi="Times New Roman" w:cs="Times New Roman" w:hint="default"/>
      </w:rPr>
    </w:lvl>
    <w:lvl w:ilvl="1" w:tplc="9E1C2356">
      <w:start w:val="1"/>
      <w:numFmt w:val="decimal"/>
      <w:lvlText w:val="%2)"/>
      <w:lvlJc w:val="left"/>
      <w:pPr>
        <w:tabs>
          <w:tab w:val="num" w:pos="1455"/>
        </w:tabs>
        <w:ind w:left="1455" w:hanging="375"/>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2">
    <w:nsid w:val="6F084832"/>
    <w:multiLevelType w:val="hybridMultilevel"/>
    <w:tmpl w:val="5B3EDCFE"/>
    <w:lvl w:ilvl="0" w:tplc="D7125F82">
      <w:start w:val="1"/>
      <w:numFmt w:val="decimal"/>
      <w:lvlText w:val="%1."/>
      <w:lvlJc w:val="left"/>
      <w:pPr>
        <w:tabs>
          <w:tab w:val="num" w:pos="360"/>
        </w:tabs>
        <w:ind w:left="360" w:hanging="360"/>
      </w:pPr>
      <w:rPr>
        <w:rFonts w:ascii="Arial" w:hAnsi="Arial" w:cs="Arial" w:hint="default"/>
        <w:b w:val="0"/>
      </w:rPr>
    </w:lvl>
    <w:lvl w:ilvl="1" w:tplc="8A6E287A">
      <w:start w:val="1"/>
      <w:numFmt w:val="decimal"/>
      <w:lvlText w:val="%2)"/>
      <w:lvlJc w:val="left"/>
      <w:pPr>
        <w:tabs>
          <w:tab w:val="num" w:pos="1440"/>
        </w:tabs>
        <w:ind w:left="1440" w:hanging="360"/>
      </w:pPr>
      <w:rPr>
        <w:rFonts w:ascii="Arial" w:eastAsia="Times New Roman" w:hAnsi="Arial" w:cs="Arial"/>
        <w:b w:val="0"/>
      </w:rPr>
    </w:lvl>
    <w:lvl w:ilvl="2" w:tplc="219A8C50">
      <w:start w:val="1"/>
      <w:numFmt w:val="decimal"/>
      <w:lvlText w:val="%3)"/>
      <w:lvlJc w:val="left"/>
      <w:pPr>
        <w:tabs>
          <w:tab w:val="num" w:pos="2340"/>
        </w:tabs>
        <w:ind w:left="2340" w:hanging="360"/>
      </w:pPr>
      <w:rPr>
        <w:rFonts w:cs="Times New Roman" w:hint="default"/>
        <w:b w:val="0"/>
      </w:rPr>
    </w:lvl>
    <w:lvl w:ilvl="3" w:tplc="0650AA32">
      <w:start w:val="1"/>
      <w:numFmt w:val="lowerLetter"/>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3">
    <w:nsid w:val="7071789F"/>
    <w:multiLevelType w:val="hybridMultilevel"/>
    <w:tmpl w:val="DDD830EC"/>
    <w:lvl w:ilvl="0" w:tplc="22381494">
      <w:start w:val="1"/>
      <w:numFmt w:val="decimal"/>
      <w:lvlText w:val="%1)"/>
      <w:lvlJc w:val="left"/>
      <w:pPr>
        <w:tabs>
          <w:tab w:val="num" w:pos="1440"/>
        </w:tabs>
        <w:ind w:left="1440"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4">
    <w:nsid w:val="72172BC5"/>
    <w:multiLevelType w:val="hybridMultilevel"/>
    <w:tmpl w:val="B7A2495A"/>
    <w:lvl w:ilvl="0" w:tplc="68480560">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5">
    <w:nsid w:val="73BA6AE1"/>
    <w:multiLevelType w:val="hybridMultilevel"/>
    <w:tmpl w:val="D866467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6">
    <w:nsid w:val="73FE395A"/>
    <w:multiLevelType w:val="singleLevel"/>
    <w:tmpl w:val="F4B8B676"/>
    <w:lvl w:ilvl="0">
      <w:start w:val="1"/>
      <w:numFmt w:val="decimal"/>
      <w:lvlText w:val="%1)"/>
      <w:lvlJc w:val="left"/>
      <w:pPr>
        <w:tabs>
          <w:tab w:val="num" w:pos="360"/>
        </w:tabs>
        <w:ind w:left="360" w:hanging="360"/>
      </w:pPr>
      <w:rPr>
        <w:rFonts w:cs="Times New Roman"/>
      </w:rPr>
    </w:lvl>
  </w:abstractNum>
  <w:abstractNum w:abstractNumId="137">
    <w:nsid w:val="74246CF6"/>
    <w:multiLevelType w:val="hybridMultilevel"/>
    <w:tmpl w:val="3CCA96E4"/>
    <w:lvl w:ilvl="0" w:tplc="53A0A1BC">
      <w:start w:val="1"/>
      <w:numFmt w:val="decimal"/>
      <w:lvlText w:val="%1."/>
      <w:lvlJc w:val="left"/>
      <w:pPr>
        <w:tabs>
          <w:tab w:val="num" w:pos="786"/>
        </w:tabs>
        <w:ind w:left="786" w:hanging="360"/>
      </w:pPr>
      <w:rPr>
        <w:rFonts w:cs="Times New Roman"/>
        <w:b w:val="0"/>
      </w:rPr>
    </w:lvl>
    <w:lvl w:ilvl="1" w:tplc="83A49336">
      <w:start w:val="1"/>
      <w:numFmt w:val="lowerLetter"/>
      <w:lvlText w:val="%2)"/>
      <w:lvlJc w:val="left"/>
      <w:pPr>
        <w:tabs>
          <w:tab w:val="num" w:pos="1866"/>
        </w:tabs>
        <w:ind w:left="1866" w:hanging="360"/>
      </w:pPr>
      <w:rPr>
        <w:rFonts w:cs="Times New Roman"/>
        <w:b w:val="0"/>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38">
    <w:nsid w:val="74B45C4C"/>
    <w:multiLevelType w:val="hybridMultilevel"/>
    <w:tmpl w:val="2C18DE00"/>
    <w:lvl w:ilvl="0" w:tplc="9E1C2356">
      <w:start w:val="1"/>
      <w:numFmt w:val="decimal"/>
      <w:lvlText w:val="%1)"/>
      <w:lvlJc w:val="left"/>
      <w:pPr>
        <w:tabs>
          <w:tab w:val="num" w:pos="735"/>
        </w:tabs>
        <w:ind w:left="735" w:hanging="375"/>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9">
    <w:nsid w:val="757A2932"/>
    <w:multiLevelType w:val="hybridMultilevel"/>
    <w:tmpl w:val="4878B45C"/>
    <w:lvl w:ilvl="0" w:tplc="B3182DD4">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0">
    <w:nsid w:val="75C67147"/>
    <w:multiLevelType w:val="hybridMultilevel"/>
    <w:tmpl w:val="46AA5786"/>
    <w:lvl w:ilvl="0" w:tplc="0B063B62">
      <w:start w:val="1"/>
      <w:numFmt w:val="decimal"/>
      <w:lvlText w:val="%1)"/>
      <w:lvlJc w:val="left"/>
      <w:pPr>
        <w:tabs>
          <w:tab w:val="num" w:pos="1440"/>
        </w:tabs>
        <w:ind w:left="1440" w:hanging="360"/>
      </w:pPr>
      <w:rPr>
        <w:rFonts w:cs="Times New Roman"/>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1">
    <w:nsid w:val="75DB2C4C"/>
    <w:multiLevelType w:val="hybridMultilevel"/>
    <w:tmpl w:val="4CE8B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64341CF"/>
    <w:multiLevelType w:val="hybridMultilevel"/>
    <w:tmpl w:val="DDFEE17E"/>
    <w:lvl w:ilvl="0" w:tplc="04150011">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3">
    <w:nsid w:val="76F60FE1"/>
    <w:multiLevelType w:val="multilevel"/>
    <w:tmpl w:val="28384F90"/>
    <w:lvl w:ilvl="0">
      <w:start w:val="1"/>
      <w:numFmt w:val="decimal"/>
      <w:pStyle w:val="numerowanie"/>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4">
    <w:nsid w:val="77FD6E47"/>
    <w:multiLevelType w:val="hybridMultilevel"/>
    <w:tmpl w:val="CE2620C2"/>
    <w:lvl w:ilvl="0" w:tplc="83A49336">
      <w:start w:val="1"/>
      <w:numFmt w:val="lowerLetter"/>
      <w:lvlText w:val="%1)"/>
      <w:lvlJc w:val="left"/>
      <w:pPr>
        <w:tabs>
          <w:tab w:val="num" w:pos="1785"/>
        </w:tabs>
        <w:ind w:left="1785" w:hanging="360"/>
      </w:pPr>
      <w:rPr>
        <w:rFonts w:cs="Times New Roman"/>
        <w:b w:val="0"/>
      </w:rPr>
    </w:lvl>
    <w:lvl w:ilvl="1" w:tplc="9E1C2356">
      <w:start w:val="1"/>
      <w:numFmt w:val="decimal"/>
      <w:lvlText w:val="%2)"/>
      <w:lvlJc w:val="left"/>
      <w:pPr>
        <w:tabs>
          <w:tab w:val="num" w:pos="1455"/>
        </w:tabs>
        <w:ind w:left="1455" w:hanging="375"/>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5">
    <w:nsid w:val="783860CF"/>
    <w:multiLevelType w:val="hybridMultilevel"/>
    <w:tmpl w:val="4EBAB82E"/>
    <w:lvl w:ilvl="0" w:tplc="05BA2600">
      <w:start w:val="1"/>
      <w:numFmt w:val="decimal"/>
      <w:lvlText w:val="%1)"/>
      <w:lvlJc w:val="left"/>
      <w:pPr>
        <w:tabs>
          <w:tab w:val="num" w:pos="735"/>
        </w:tabs>
        <w:ind w:left="735" w:hanging="375"/>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nsid w:val="787A3FB4"/>
    <w:multiLevelType w:val="hybridMultilevel"/>
    <w:tmpl w:val="888ABC36"/>
    <w:lvl w:ilvl="0" w:tplc="FC2253E6">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7">
    <w:nsid w:val="7DC12B24"/>
    <w:multiLevelType w:val="multilevel"/>
    <w:tmpl w:val="A9F470E0"/>
    <w:lvl w:ilvl="0">
      <w:start w:val="1"/>
      <w:numFmt w:val="decimal"/>
      <w:lvlText w:val="%1."/>
      <w:lvlJc w:val="left"/>
      <w:pPr>
        <w:tabs>
          <w:tab w:val="num" w:pos="360"/>
        </w:tabs>
        <w:ind w:left="360" w:hanging="360"/>
      </w:pPr>
      <w:rPr>
        <w:rFonts w:cs="Times New Roman"/>
        <w:b/>
      </w:rPr>
    </w:lvl>
    <w:lvl w:ilvl="1">
      <w:start w:val="2"/>
      <w:numFmt w:val="decimal"/>
      <w:isLgl/>
      <w:lvlText w:val="%1.%2."/>
      <w:lvlJc w:val="left"/>
      <w:pPr>
        <w:tabs>
          <w:tab w:val="num" w:pos="1360"/>
        </w:tabs>
        <w:ind w:left="1360" w:hanging="720"/>
      </w:pPr>
      <w:rPr>
        <w:rFonts w:cs="Times New Roman" w:hint="default"/>
        <w:color w:val="auto"/>
      </w:rPr>
    </w:lvl>
    <w:lvl w:ilvl="2">
      <w:start w:val="2"/>
      <w:numFmt w:val="decimal"/>
      <w:isLgl/>
      <w:lvlText w:val="%1.%2.%3."/>
      <w:lvlJc w:val="left"/>
      <w:pPr>
        <w:tabs>
          <w:tab w:val="num" w:pos="2000"/>
        </w:tabs>
        <w:ind w:left="2000" w:hanging="720"/>
      </w:pPr>
      <w:rPr>
        <w:rFonts w:cs="Times New Roman" w:hint="default"/>
        <w:color w:val="auto"/>
      </w:rPr>
    </w:lvl>
    <w:lvl w:ilvl="3">
      <w:start w:val="2"/>
      <w:numFmt w:val="decimal"/>
      <w:isLgl/>
      <w:lvlText w:val="%1.%2.%3.%4."/>
      <w:lvlJc w:val="left"/>
      <w:pPr>
        <w:tabs>
          <w:tab w:val="num" w:pos="2640"/>
        </w:tabs>
        <w:ind w:left="2640" w:hanging="720"/>
      </w:pPr>
      <w:rPr>
        <w:rFonts w:cs="Times New Roman" w:hint="default"/>
        <w:color w:val="auto"/>
      </w:rPr>
    </w:lvl>
    <w:lvl w:ilvl="4">
      <w:start w:val="1"/>
      <w:numFmt w:val="decimal"/>
      <w:isLgl/>
      <w:lvlText w:val="%1.%2.%3.%4.%5."/>
      <w:lvlJc w:val="left"/>
      <w:pPr>
        <w:tabs>
          <w:tab w:val="num" w:pos="3640"/>
        </w:tabs>
        <w:ind w:left="3640" w:hanging="1080"/>
      </w:pPr>
      <w:rPr>
        <w:rFonts w:cs="Times New Roman" w:hint="default"/>
        <w:color w:val="auto"/>
      </w:rPr>
    </w:lvl>
    <w:lvl w:ilvl="5">
      <w:start w:val="1"/>
      <w:numFmt w:val="decimal"/>
      <w:isLgl/>
      <w:lvlText w:val="%1.%2.%3.%4.%5.%6."/>
      <w:lvlJc w:val="left"/>
      <w:pPr>
        <w:tabs>
          <w:tab w:val="num" w:pos="4280"/>
        </w:tabs>
        <w:ind w:left="4280" w:hanging="1080"/>
      </w:pPr>
      <w:rPr>
        <w:rFonts w:cs="Times New Roman" w:hint="default"/>
        <w:color w:val="auto"/>
      </w:rPr>
    </w:lvl>
    <w:lvl w:ilvl="6">
      <w:start w:val="1"/>
      <w:numFmt w:val="decimal"/>
      <w:isLgl/>
      <w:lvlText w:val="%1.%2.%3.%4.%5.%6.%7."/>
      <w:lvlJc w:val="left"/>
      <w:pPr>
        <w:tabs>
          <w:tab w:val="num" w:pos="5280"/>
        </w:tabs>
        <w:ind w:left="5280" w:hanging="1440"/>
      </w:pPr>
      <w:rPr>
        <w:rFonts w:cs="Times New Roman" w:hint="default"/>
        <w:color w:val="auto"/>
      </w:rPr>
    </w:lvl>
    <w:lvl w:ilvl="7">
      <w:start w:val="1"/>
      <w:numFmt w:val="decimal"/>
      <w:isLgl/>
      <w:lvlText w:val="%1.%2.%3.%4.%5.%6.%7.%8."/>
      <w:lvlJc w:val="left"/>
      <w:pPr>
        <w:tabs>
          <w:tab w:val="num" w:pos="5920"/>
        </w:tabs>
        <w:ind w:left="5920" w:hanging="1440"/>
      </w:pPr>
      <w:rPr>
        <w:rFonts w:cs="Times New Roman" w:hint="default"/>
        <w:color w:val="auto"/>
      </w:rPr>
    </w:lvl>
    <w:lvl w:ilvl="8">
      <w:start w:val="1"/>
      <w:numFmt w:val="decimal"/>
      <w:isLgl/>
      <w:lvlText w:val="%1.%2.%3.%4.%5.%6.%7.%8.%9."/>
      <w:lvlJc w:val="left"/>
      <w:pPr>
        <w:tabs>
          <w:tab w:val="num" w:pos="6920"/>
        </w:tabs>
        <w:ind w:left="6920" w:hanging="1800"/>
      </w:pPr>
      <w:rPr>
        <w:rFonts w:cs="Times New Roman" w:hint="default"/>
        <w:color w:val="auto"/>
      </w:rPr>
    </w:lvl>
  </w:abstractNum>
  <w:abstractNum w:abstractNumId="148">
    <w:nsid w:val="7E5F464E"/>
    <w:multiLevelType w:val="multilevel"/>
    <w:tmpl w:val="AEF2EC78"/>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49">
    <w:nsid w:val="7EF83C37"/>
    <w:multiLevelType w:val="hybridMultilevel"/>
    <w:tmpl w:val="6E6A6266"/>
    <w:lvl w:ilvl="0" w:tplc="83A49336">
      <w:start w:val="1"/>
      <w:numFmt w:val="lowerLetter"/>
      <w:lvlText w:val="%1)"/>
      <w:lvlJc w:val="left"/>
      <w:pPr>
        <w:tabs>
          <w:tab w:val="num" w:pos="1785"/>
        </w:tabs>
        <w:ind w:left="1785"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3"/>
  </w:num>
  <w:num w:numId="3">
    <w:abstractNumId w:val="147"/>
    <w:lvlOverride w:ilvl="0">
      <w:startOverride w:val="1"/>
    </w:lvlOverride>
  </w:num>
  <w:num w:numId="4">
    <w:abstractNumId w:val="129"/>
  </w:num>
  <w:num w:numId="5">
    <w:abstractNumId w:val="132"/>
  </w:num>
  <w:num w:numId="6">
    <w:abstractNumId w:val="100"/>
  </w:num>
  <w:num w:numId="7">
    <w:abstractNumId w:val="35"/>
  </w:num>
  <w:num w:numId="8">
    <w:abstractNumId w:val="116"/>
  </w:num>
  <w:num w:numId="9">
    <w:abstractNumId w:val="42"/>
  </w:num>
  <w:num w:numId="10">
    <w:abstractNumId w:val="140"/>
  </w:num>
  <w:num w:numId="11">
    <w:abstractNumId w:val="96"/>
  </w:num>
  <w:num w:numId="12">
    <w:abstractNumId w:val="137"/>
  </w:num>
  <w:num w:numId="13">
    <w:abstractNumId w:val="59"/>
  </w:num>
  <w:num w:numId="14">
    <w:abstractNumId w:val="139"/>
  </w:num>
  <w:num w:numId="15">
    <w:abstractNumId w:val="128"/>
  </w:num>
  <w:num w:numId="16">
    <w:abstractNumId w:val="67"/>
  </w:num>
  <w:num w:numId="17">
    <w:abstractNumId w:val="89"/>
  </w:num>
  <w:num w:numId="18">
    <w:abstractNumId w:val="95"/>
  </w:num>
  <w:num w:numId="19">
    <w:abstractNumId w:val="92"/>
  </w:num>
  <w:num w:numId="20">
    <w:abstractNumId w:val="146"/>
  </w:num>
  <w:num w:numId="21">
    <w:abstractNumId w:val="44"/>
  </w:num>
  <w:num w:numId="22">
    <w:abstractNumId w:val="75"/>
  </w:num>
  <w:num w:numId="23">
    <w:abstractNumId w:val="77"/>
  </w:num>
  <w:num w:numId="24">
    <w:abstractNumId w:val="39"/>
  </w:num>
  <w:num w:numId="25">
    <w:abstractNumId w:val="93"/>
  </w:num>
  <w:num w:numId="26">
    <w:abstractNumId w:val="80"/>
  </w:num>
  <w:num w:numId="27">
    <w:abstractNumId w:val="133"/>
  </w:num>
  <w:num w:numId="28">
    <w:abstractNumId w:val="114"/>
  </w:num>
  <w:num w:numId="29">
    <w:abstractNumId w:val="21"/>
  </w:num>
  <w:num w:numId="30">
    <w:abstractNumId w:val="26"/>
  </w:num>
  <w:num w:numId="31">
    <w:abstractNumId w:val="32"/>
  </w:num>
  <w:num w:numId="32">
    <w:abstractNumId w:val="88"/>
  </w:num>
  <w:num w:numId="33">
    <w:abstractNumId w:val="51"/>
  </w:num>
  <w:num w:numId="34">
    <w:abstractNumId w:val="127"/>
  </w:num>
  <w:num w:numId="35">
    <w:abstractNumId w:val="99"/>
  </w:num>
  <w:num w:numId="36">
    <w:abstractNumId w:val="73"/>
  </w:num>
  <w:num w:numId="37">
    <w:abstractNumId w:val="74"/>
  </w:num>
  <w:num w:numId="38">
    <w:abstractNumId w:val="103"/>
  </w:num>
  <w:num w:numId="39">
    <w:abstractNumId w:val="138"/>
  </w:num>
  <w:num w:numId="40">
    <w:abstractNumId w:val="145"/>
  </w:num>
  <w:num w:numId="41">
    <w:abstractNumId w:val="87"/>
  </w:num>
  <w:num w:numId="42">
    <w:abstractNumId w:val="130"/>
  </w:num>
  <w:num w:numId="43">
    <w:abstractNumId w:val="149"/>
  </w:num>
  <w:num w:numId="44">
    <w:abstractNumId w:val="63"/>
  </w:num>
  <w:num w:numId="45">
    <w:abstractNumId w:val="41"/>
  </w:num>
  <w:num w:numId="46">
    <w:abstractNumId w:val="104"/>
  </w:num>
  <w:num w:numId="47">
    <w:abstractNumId w:val="144"/>
  </w:num>
  <w:num w:numId="48">
    <w:abstractNumId w:val="126"/>
  </w:num>
  <w:num w:numId="49">
    <w:abstractNumId w:val="79"/>
  </w:num>
  <w:num w:numId="50">
    <w:abstractNumId w:val="86"/>
  </w:num>
  <w:num w:numId="5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5"/>
  </w:num>
  <w:num w:numId="53">
    <w:abstractNumId w:val="56"/>
  </w:num>
  <w:num w:numId="54">
    <w:abstractNumId w:val="123"/>
  </w:num>
  <w:num w:numId="55">
    <w:abstractNumId w:val="62"/>
  </w:num>
  <w:num w:numId="56">
    <w:abstractNumId w:val="102"/>
  </w:num>
  <w:num w:numId="57">
    <w:abstractNumId w:val="90"/>
  </w:num>
  <w:num w:numId="58">
    <w:abstractNumId w:val="47"/>
  </w:num>
  <w:num w:numId="59">
    <w:abstractNumId w:val="131"/>
  </w:num>
  <w:num w:numId="60">
    <w:abstractNumId w:val="94"/>
  </w:num>
  <w:num w:numId="61">
    <w:abstractNumId w:val="38"/>
  </w:num>
  <w:num w:numId="62">
    <w:abstractNumId w:val="54"/>
  </w:num>
  <w:num w:numId="63">
    <w:abstractNumId w:val="64"/>
  </w:num>
  <w:num w:numId="64">
    <w:abstractNumId w:val="84"/>
  </w:num>
  <w:num w:numId="65">
    <w:abstractNumId w:val="85"/>
  </w:num>
  <w:num w:numId="66">
    <w:abstractNumId w:val="135"/>
  </w:num>
  <w:num w:numId="67">
    <w:abstractNumId w:val="134"/>
  </w:num>
  <w:num w:numId="68">
    <w:abstractNumId w:val="36"/>
  </w:num>
  <w:num w:numId="69">
    <w:abstractNumId w:val="97"/>
  </w:num>
  <w:num w:numId="70">
    <w:abstractNumId w:val="118"/>
  </w:num>
  <w:num w:numId="71">
    <w:abstractNumId w:val="112"/>
  </w:num>
  <w:num w:numId="72">
    <w:abstractNumId w:val="58"/>
  </w:num>
  <w:num w:numId="73">
    <w:abstractNumId w:val="82"/>
  </w:num>
  <w:num w:numId="74">
    <w:abstractNumId w:val="83"/>
  </w:num>
  <w:num w:numId="75">
    <w:abstractNumId w:val="121"/>
  </w:num>
  <w:num w:numId="76">
    <w:abstractNumId w:val="68"/>
  </w:num>
  <w:num w:numId="77">
    <w:abstractNumId w:val="43"/>
  </w:num>
  <w:num w:numId="78">
    <w:abstractNumId w:val="122"/>
  </w:num>
  <w:num w:numId="79">
    <w:abstractNumId w:val="37"/>
  </w:num>
  <w:num w:numId="80">
    <w:abstractNumId w:val="136"/>
  </w:num>
  <w:num w:numId="81">
    <w:abstractNumId w:val="57"/>
  </w:num>
  <w:num w:numId="82">
    <w:abstractNumId w:val="117"/>
  </w:num>
  <w:num w:numId="83">
    <w:abstractNumId w:val="78"/>
  </w:num>
  <w:num w:numId="84">
    <w:abstractNumId w:val="148"/>
  </w:num>
  <w:num w:numId="85">
    <w:abstractNumId w:val="111"/>
  </w:num>
  <w:num w:numId="86">
    <w:abstractNumId w:val="125"/>
  </w:num>
  <w:num w:numId="87">
    <w:abstractNumId w:val="70"/>
  </w:num>
  <w:num w:numId="88">
    <w:abstractNumId w:val="101"/>
  </w:num>
  <w:num w:numId="89">
    <w:abstractNumId w:val="106"/>
  </w:num>
  <w:num w:numId="90">
    <w:abstractNumId w:val="110"/>
  </w:num>
  <w:num w:numId="91">
    <w:abstractNumId w:val="53"/>
  </w:num>
  <w:num w:numId="92">
    <w:abstractNumId w:val="76"/>
  </w:num>
  <w:num w:numId="93">
    <w:abstractNumId w:val="105"/>
  </w:num>
  <w:num w:numId="9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8"/>
    <w:lvlOverride w:ilvl="0">
      <w:startOverride w:val="1"/>
    </w:lvlOverride>
  </w:num>
  <w:num w:numId="97">
    <w:abstractNumId w:val="91"/>
  </w:num>
  <w:num w:numId="98">
    <w:abstractNumId w:val="108"/>
  </w:num>
  <w:num w:numId="99">
    <w:abstractNumId w:val="107"/>
  </w:num>
  <w:num w:numId="100">
    <w:abstractNumId w:val="52"/>
  </w:num>
  <w:num w:numId="101">
    <w:abstractNumId w:val="40"/>
  </w:num>
  <w:num w:numId="102">
    <w:abstractNumId w:val="115"/>
  </w:num>
  <w:num w:numId="103">
    <w:abstractNumId w:val="72"/>
  </w:num>
  <w:num w:numId="10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1"/>
  </w:num>
  <w:num w:numId="107">
    <w:abstractNumId w:val="98"/>
    <w:lvlOverride w:ilvl="0">
      <w:startOverride w:val="1"/>
    </w:lvlOverride>
  </w:num>
  <w:num w:numId="10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9"/>
  </w:num>
  <w:num w:numId="110">
    <w:abstractNumId w:val="124"/>
    <w:lvlOverride w:ilvl="0">
      <w:startOverride w:val="1"/>
    </w:lvlOverride>
  </w:num>
  <w:num w:numId="111">
    <w:abstractNumId w:val="61"/>
  </w:num>
  <w:num w:numId="112">
    <w:abstractNumId w:val="45"/>
  </w:num>
  <w:num w:numId="113">
    <w:abstractNumId w:val="50"/>
  </w:num>
  <w:num w:numId="114">
    <w:abstractNumId w:val="66"/>
  </w:num>
  <w:num w:numId="115">
    <w:abstractNumId w:val="120"/>
  </w:num>
  <w:num w:numId="116">
    <w:abstractNumId w:val="69"/>
  </w:num>
  <w:num w:numId="117">
    <w:abstractNumId w:val="141"/>
  </w:num>
  <w:num w:numId="118">
    <w:abstractNumId w:val="46"/>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movePersonalInformation/>
  <w:removeDateAndTime/>
  <w:proofState w:spelling="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rsids>
    <w:rsidRoot w:val="0047153A"/>
    <w:rsid w:val="00001355"/>
    <w:rsid w:val="00002E28"/>
    <w:rsid w:val="00002E34"/>
    <w:rsid w:val="0000433F"/>
    <w:rsid w:val="00004C6E"/>
    <w:rsid w:val="0000567E"/>
    <w:rsid w:val="000056DA"/>
    <w:rsid w:val="00006677"/>
    <w:rsid w:val="0000729C"/>
    <w:rsid w:val="00007A4A"/>
    <w:rsid w:val="000114D9"/>
    <w:rsid w:val="00011936"/>
    <w:rsid w:val="00011CB3"/>
    <w:rsid w:val="00013AB2"/>
    <w:rsid w:val="00015877"/>
    <w:rsid w:val="00017404"/>
    <w:rsid w:val="00017774"/>
    <w:rsid w:val="00017C54"/>
    <w:rsid w:val="000206C7"/>
    <w:rsid w:val="00020C7F"/>
    <w:rsid w:val="00020D88"/>
    <w:rsid w:val="00021385"/>
    <w:rsid w:val="00021498"/>
    <w:rsid w:val="0002290D"/>
    <w:rsid w:val="0002483D"/>
    <w:rsid w:val="0002594B"/>
    <w:rsid w:val="0002611B"/>
    <w:rsid w:val="000271E4"/>
    <w:rsid w:val="00030D53"/>
    <w:rsid w:val="000327DF"/>
    <w:rsid w:val="00032FBC"/>
    <w:rsid w:val="000331D1"/>
    <w:rsid w:val="00033AE5"/>
    <w:rsid w:val="00033B85"/>
    <w:rsid w:val="000346F3"/>
    <w:rsid w:val="000347EB"/>
    <w:rsid w:val="00034F0B"/>
    <w:rsid w:val="00035E33"/>
    <w:rsid w:val="00036AE2"/>
    <w:rsid w:val="0003749B"/>
    <w:rsid w:val="00040140"/>
    <w:rsid w:val="00040E00"/>
    <w:rsid w:val="00041FFF"/>
    <w:rsid w:val="00042225"/>
    <w:rsid w:val="000424B3"/>
    <w:rsid w:val="000427F4"/>
    <w:rsid w:val="000428F8"/>
    <w:rsid w:val="00042C97"/>
    <w:rsid w:val="00042D17"/>
    <w:rsid w:val="000432CA"/>
    <w:rsid w:val="00044B57"/>
    <w:rsid w:val="00044EA2"/>
    <w:rsid w:val="000459A8"/>
    <w:rsid w:val="00046303"/>
    <w:rsid w:val="0004670A"/>
    <w:rsid w:val="00047139"/>
    <w:rsid w:val="0004738E"/>
    <w:rsid w:val="00047844"/>
    <w:rsid w:val="00047889"/>
    <w:rsid w:val="00050BC8"/>
    <w:rsid w:val="00050DBD"/>
    <w:rsid w:val="00050E47"/>
    <w:rsid w:val="000510AE"/>
    <w:rsid w:val="000512D2"/>
    <w:rsid w:val="000529E4"/>
    <w:rsid w:val="00053DA8"/>
    <w:rsid w:val="000541F6"/>
    <w:rsid w:val="00054230"/>
    <w:rsid w:val="00055D2E"/>
    <w:rsid w:val="0005626E"/>
    <w:rsid w:val="00060350"/>
    <w:rsid w:val="000613A3"/>
    <w:rsid w:val="0006244F"/>
    <w:rsid w:val="000627E1"/>
    <w:rsid w:val="00062FC1"/>
    <w:rsid w:val="000643D9"/>
    <w:rsid w:val="00064F74"/>
    <w:rsid w:val="000651C3"/>
    <w:rsid w:val="00065315"/>
    <w:rsid w:val="00065B92"/>
    <w:rsid w:val="000663DE"/>
    <w:rsid w:val="0007049F"/>
    <w:rsid w:val="0007097D"/>
    <w:rsid w:val="0007207F"/>
    <w:rsid w:val="0007239E"/>
    <w:rsid w:val="000746B9"/>
    <w:rsid w:val="000747B5"/>
    <w:rsid w:val="0007531C"/>
    <w:rsid w:val="000755EF"/>
    <w:rsid w:val="000775FB"/>
    <w:rsid w:val="0007778C"/>
    <w:rsid w:val="000806A0"/>
    <w:rsid w:val="0008129D"/>
    <w:rsid w:val="00081EAE"/>
    <w:rsid w:val="00082109"/>
    <w:rsid w:val="00082592"/>
    <w:rsid w:val="000827B7"/>
    <w:rsid w:val="00082BE2"/>
    <w:rsid w:val="00082E68"/>
    <w:rsid w:val="00083E61"/>
    <w:rsid w:val="000842C4"/>
    <w:rsid w:val="000843C3"/>
    <w:rsid w:val="000844FC"/>
    <w:rsid w:val="00085E83"/>
    <w:rsid w:val="00085F07"/>
    <w:rsid w:val="00086A49"/>
    <w:rsid w:val="00086C28"/>
    <w:rsid w:val="00087D27"/>
    <w:rsid w:val="000907ED"/>
    <w:rsid w:val="00092109"/>
    <w:rsid w:val="00092127"/>
    <w:rsid w:val="00092DC7"/>
    <w:rsid w:val="000940D5"/>
    <w:rsid w:val="0009448A"/>
    <w:rsid w:val="0009505A"/>
    <w:rsid w:val="00095B4B"/>
    <w:rsid w:val="000965ED"/>
    <w:rsid w:val="000A04CB"/>
    <w:rsid w:val="000A0A84"/>
    <w:rsid w:val="000A0C9D"/>
    <w:rsid w:val="000A0CC1"/>
    <w:rsid w:val="000A1116"/>
    <w:rsid w:val="000A1384"/>
    <w:rsid w:val="000A2DF4"/>
    <w:rsid w:val="000A3D2D"/>
    <w:rsid w:val="000A4326"/>
    <w:rsid w:val="000A44F9"/>
    <w:rsid w:val="000A5B4C"/>
    <w:rsid w:val="000B0C68"/>
    <w:rsid w:val="000B19BD"/>
    <w:rsid w:val="000B19D2"/>
    <w:rsid w:val="000B1D33"/>
    <w:rsid w:val="000B1FB6"/>
    <w:rsid w:val="000B2715"/>
    <w:rsid w:val="000B2892"/>
    <w:rsid w:val="000B29FD"/>
    <w:rsid w:val="000B2AD7"/>
    <w:rsid w:val="000B2D5A"/>
    <w:rsid w:val="000B4355"/>
    <w:rsid w:val="000B47CC"/>
    <w:rsid w:val="000B5B45"/>
    <w:rsid w:val="000B6CFF"/>
    <w:rsid w:val="000B6EE7"/>
    <w:rsid w:val="000C19EB"/>
    <w:rsid w:val="000C2F44"/>
    <w:rsid w:val="000C31FF"/>
    <w:rsid w:val="000C3AA3"/>
    <w:rsid w:val="000C4799"/>
    <w:rsid w:val="000C50D7"/>
    <w:rsid w:val="000C7959"/>
    <w:rsid w:val="000D2AB0"/>
    <w:rsid w:val="000D4180"/>
    <w:rsid w:val="000D4642"/>
    <w:rsid w:val="000D480B"/>
    <w:rsid w:val="000D499A"/>
    <w:rsid w:val="000D51A2"/>
    <w:rsid w:val="000D57EC"/>
    <w:rsid w:val="000D65FD"/>
    <w:rsid w:val="000D795F"/>
    <w:rsid w:val="000D7989"/>
    <w:rsid w:val="000D79A5"/>
    <w:rsid w:val="000D7E6B"/>
    <w:rsid w:val="000E00B0"/>
    <w:rsid w:val="000E1AE3"/>
    <w:rsid w:val="000E1D84"/>
    <w:rsid w:val="000E212C"/>
    <w:rsid w:val="000E249A"/>
    <w:rsid w:val="000E26AA"/>
    <w:rsid w:val="000E2BB7"/>
    <w:rsid w:val="000E46B2"/>
    <w:rsid w:val="000E4ACF"/>
    <w:rsid w:val="000E5285"/>
    <w:rsid w:val="000E6842"/>
    <w:rsid w:val="000E7228"/>
    <w:rsid w:val="000E74D5"/>
    <w:rsid w:val="000E7BE7"/>
    <w:rsid w:val="000E7C7F"/>
    <w:rsid w:val="000F03D2"/>
    <w:rsid w:val="000F08BE"/>
    <w:rsid w:val="000F129C"/>
    <w:rsid w:val="000F133D"/>
    <w:rsid w:val="000F18E0"/>
    <w:rsid w:val="000F30A3"/>
    <w:rsid w:val="000F3D87"/>
    <w:rsid w:val="000F4274"/>
    <w:rsid w:val="000F61C5"/>
    <w:rsid w:val="000F7AD4"/>
    <w:rsid w:val="000F7E28"/>
    <w:rsid w:val="00100ED6"/>
    <w:rsid w:val="00101008"/>
    <w:rsid w:val="00101434"/>
    <w:rsid w:val="00101699"/>
    <w:rsid w:val="00102163"/>
    <w:rsid w:val="001023C9"/>
    <w:rsid w:val="00102877"/>
    <w:rsid w:val="00102A35"/>
    <w:rsid w:val="00102EDB"/>
    <w:rsid w:val="00103305"/>
    <w:rsid w:val="00103A16"/>
    <w:rsid w:val="00103D0A"/>
    <w:rsid w:val="001044C9"/>
    <w:rsid w:val="001048F6"/>
    <w:rsid w:val="00104F9A"/>
    <w:rsid w:val="0010559D"/>
    <w:rsid w:val="001057F4"/>
    <w:rsid w:val="001059F8"/>
    <w:rsid w:val="00105CB9"/>
    <w:rsid w:val="00106C68"/>
    <w:rsid w:val="0010723A"/>
    <w:rsid w:val="001101FD"/>
    <w:rsid w:val="00110C7E"/>
    <w:rsid w:val="001122E0"/>
    <w:rsid w:val="001129F3"/>
    <w:rsid w:val="00113CF1"/>
    <w:rsid w:val="001142FD"/>
    <w:rsid w:val="001148A0"/>
    <w:rsid w:val="00114E2C"/>
    <w:rsid w:val="00115106"/>
    <w:rsid w:val="001157C0"/>
    <w:rsid w:val="00115B73"/>
    <w:rsid w:val="00115F3D"/>
    <w:rsid w:val="00115F92"/>
    <w:rsid w:val="001165AB"/>
    <w:rsid w:val="00120C5F"/>
    <w:rsid w:val="00122106"/>
    <w:rsid w:val="00123D46"/>
    <w:rsid w:val="00124129"/>
    <w:rsid w:val="0012486A"/>
    <w:rsid w:val="00125204"/>
    <w:rsid w:val="00125A58"/>
    <w:rsid w:val="00125D31"/>
    <w:rsid w:val="00126185"/>
    <w:rsid w:val="00126371"/>
    <w:rsid w:val="001266B5"/>
    <w:rsid w:val="0012703F"/>
    <w:rsid w:val="00127ACA"/>
    <w:rsid w:val="00127CC6"/>
    <w:rsid w:val="00127D46"/>
    <w:rsid w:val="001300E2"/>
    <w:rsid w:val="001305DB"/>
    <w:rsid w:val="001310A0"/>
    <w:rsid w:val="00131978"/>
    <w:rsid w:val="001333E5"/>
    <w:rsid w:val="00133B1A"/>
    <w:rsid w:val="00133B41"/>
    <w:rsid w:val="00134E44"/>
    <w:rsid w:val="001358EC"/>
    <w:rsid w:val="00135D24"/>
    <w:rsid w:val="00136EFE"/>
    <w:rsid w:val="0013714A"/>
    <w:rsid w:val="001374CC"/>
    <w:rsid w:val="0013752A"/>
    <w:rsid w:val="00137914"/>
    <w:rsid w:val="00137CF4"/>
    <w:rsid w:val="00137E4B"/>
    <w:rsid w:val="00140544"/>
    <w:rsid w:val="00140611"/>
    <w:rsid w:val="0014073C"/>
    <w:rsid w:val="00144D42"/>
    <w:rsid w:val="001453F1"/>
    <w:rsid w:val="001461EC"/>
    <w:rsid w:val="00146278"/>
    <w:rsid w:val="00150BC1"/>
    <w:rsid w:val="00150F4B"/>
    <w:rsid w:val="00151323"/>
    <w:rsid w:val="00152048"/>
    <w:rsid w:val="00153CA9"/>
    <w:rsid w:val="0015536A"/>
    <w:rsid w:val="00155914"/>
    <w:rsid w:val="001559DF"/>
    <w:rsid w:val="00156FC0"/>
    <w:rsid w:val="0015704F"/>
    <w:rsid w:val="001572C3"/>
    <w:rsid w:val="001574AF"/>
    <w:rsid w:val="00157565"/>
    <w:rsid w:val="001578DA"/>
    <w:rsid w:val="001608A7"/>
    <w:rsid w:val="00160D48"/>
    <w:rsid w:val="00162416"/>
    <w:rsid w:val="00162592"/>
    <w:rsid w:val="0016326C"/>
    <w:rsid w:val="0016382F"/>
    <w:rsid w:val="00164A7F"/>
    <w:rsid w:val="00164E44"/>
    <w:rsid w:val="00164F2B"/>
    <w:rsid w:val="00166802"/>
    <w:rsid w:val="00166A37"/>
    <w:rsid w:val="00167D3E"/>
    <w:rsid w:val="00172070"/>
    <w:rsid w:val="001721E8"/>
    <w:rsid w:val="001726B7"/>
    <w:rsid w:val="00172885"/>
    <w:rsid w:val="001730C9"/>
    <w:rsid w:val="00173737"/>
    <w:rsid w:val="0017416F"/>
    <w:rsid w:val="0017451F"/>
    <w:rsid w:val="00174CD7"/>
    <w:rsid w:val="00174FA8"/>
    <w:rsid w:val="00175085"/>
    <w:rsid w:val="0017525F"/>
    <w:rsid w:val="00175BE2"/>
    <w:rsid w:val="00176988"/>
    <w:rsid w:val="001776BB"/>
    <w:rsid w:val="00180578"/>
    <w:rsid w:val="00180BFD"/>
    <w:rsid w:val="00181883"/>
    <w:rsid w:val="00181F31"/>
    <w:rsid w:val="00182948"/>
    <w:rsid w:val="001831B5"/>
    <w:rsid w:val="001837B3"/>
    <w:rsid w:val="00184AAF"/>
    <w:rsid w:val="00184D29"/>
    <w:rsid w:val="00185A04"/>
    <w:rsid w:val="00185AE3"/>
    <w:rsid w:val="00185FC7"/>
    <w:rsid w:val="00187965"/>
    <w:rsid w:val="00187A06"/>
    <w:rsid w:val="00190E0E"/>
    <w:rsid w:val="00190EE1"/>
    <w:rsid w:val="00191111"/>
    <w:rsid w:val="001920D3"/>
    <w:rsid w:val="001925DA"/>
    <w:rsid w:val="00192DA7"/>
    <w:rsid w:val="00193092"/>
    <w:rsid w:val="00194209"/>
    <w:rsid w:val="0019526C"/>
    <w:rsid w:val="001952E1"/>
    <w:rsid w:val="00195934"/>
    <w:rsid w:val="00195F51"/>
    <w:rsid w:val="001961C0"/>
    <w:rsid w:val="00196237"/>
    <w:rsid w:val="001965F8"/>
    <w:rsid w:val="0019796A"/>
    <w:rsid w:val="00197C6C"/>
    <w:rsid w:val="001A1F7C"/>
    <w:rsid w:val="001A27F4"/>
    <w:rsid w:val="001A2856"/>
    <w:rsid w:val="001A2BFA"/>
    <w:rsid w:val="001A2C97"/>
    <w:rsid w:val="001B0114"/>
    <w:rsid w:val="001B34E9"/>
    <w:rsid w:val="001B37F7"/>
    <w:rsid w:val="001B3C4A"/>
    <w:rsid w:val="001B3DC2"/>
    <w:rsid w:val="001B3E93"/>
    <w:rsid w:val="001B573D"/>
    <w:rsid w:val="001B674D"/>
    <w:rsid w:val="001B7F25"/>
    <w:rsid w:val="001C1027"/>
    <w:rsid w:val="001C10A2"/>
    <w:rsid w:val="001C1418"/>
    <w:rsid w:val="001C37E3"/>
    <w:rsid w:val="001C3A73"/>
    <w:rsid w:val="001C41BD"/>
    <w:rsid w:val="001C46EC"/>
    <w:rsid w:val="001C4B09"/>
    <w:rsid w:val="001C7F68"/>
    <w:rsid w:val="001D0B92"/>
    <w:rsid w:val="001D290C"/>
    <w:rsid w:val="001D3696"/>
    <w:rsid w:val="001D4E64"/>
    <w:rsid w:val="001D66E8"/>
    <w:rsid w:val="001D6D2A"/>
    <w:rsid w:val="001D76DE"/>
    <w:rsid w:val="001E1AD1"/>
    <w:rsid w:val="001E32D6"/>
    <w:rsid w:val="001E366E"/>
    <w:rsid w:val="001E470A"/>
    <w:rsid w:val="001E4ABB"/>
    <w:rsid w:val="001E4B6A"/>
    <w:rsid w:val="001E4E3F"/>
    <w:rsid w:val="001E67C4"/>
    <w:rsid w:val="001E6C41"/>
    <w:rsid w:val="001E6D6D"/>
    <w:rsid w:val="001E78EF"/>
    <w:rsid w:val="001F0FF5"/>
    <w:rsid w:val="001F1090"/>
    <w:rsid w:val="001F2A1E"/>
    <w:rsid w:val="001F37E6"/>
    <w:rsid w:val="001F3B8B"/>
    <w:rsid w:val="001F508E"/>
    <w:rsid w:val="001F57D9"/>
    <w:rsid w:val="001F5C40"/>
    <w:rsid w:val="001F7EBC"/>
    <w:rsid w:val="00200493"/>
    <w:rsid w:val="002004CF"/>
    <w:rsid w:val="00200895"/>
    <w:rsid w:val="00200F56"/>
    <w:rsid w:val="00202490"/>
    <w:rsid w:val="00203C16"/>
    <w:rsid w:val="002046FE"/>
    <w:rsid w:val="00204898"/>
    <w:rsid w:val="002057BE"/>
    <w:rsid w:val="002059AF"/>
    <w:rsid w:val="00206A17"/>
    <w:rsid w:val="00206CC7"/>
    <w:rsid w:val="002072B9"/>
    <w:rsid w:val="00207422"/>
    <w:rsid w:val="00210600"/>
    <w:rsid w:val="00211D65"/>
    <w:rsid w:val="002136FF"/>
    <w:rsid w:val="002143E6"/>
    <w:rsid w:val="00214C84"/>
    <w:rsid w:val="00214E55"/>
    <w:rsid w:val="00215477"/>
    <w:rsid w:val="00215EEE"/>
    <w:rsid w:val="002164F6"/>
    <w:rsid w:val="00216878"/>
    <w:rsid w:val="00221C2E"/>
    <w:rsid w:val="00222950"/>
    <w:rsid w:val="002247E7"/>
    <w:rsid w:val="00224C06"/>
    <w:rsid w:val="00224F54"/>
    <w:rsid w:val="00225ACA"/>
    <w:rsid w:val="00225BA8"/>
    <w:rsid w:val="00226CF0"/>
    <w:rsid w:val="002277AA"/>
    <w:rsid w:val="002278CE"/>
    <w:rsid w:val="00230DC9"/>
    <w:rsid w:val="002310A7"/>
    <w:rsid w:val="002334E4"/>
    <w:rsid w:val="00233806"/>
    <w:rsid w:val="00234D66"/>
    <w:rsid w:val="00235A37"/>
    <w:rsid w:val="002368D5"/>
    <w:rsid w:val="00240B6B"/>
    <w:rsid w:val="00241780"/>
    <w:rsid w:val="00241A1E"/>
    <w:rsid w:val="00242648"/>
    <w:rsid w:val="002427F6"/>
    <w:rsid w:val="00246496"/>
    <w:rsid w:val="00247D8A"/>
    <w:rsid w:val="00250F94"/>
    <w:rsid w:val="002510B7"/>
    <w:rsid w:val="00252B13"/>
    <w:rsid w:val="00252E54"/>
    <w:rsid w:val="0025365A"/>
    <w:rsid w:val="00253818"/>
    <w:rsid w:val="00254389"/>
    <w:rsid w:val="00254DD1"/>
    <w:rsid w:val="0025557B"/>
    <w:rsid w:val="00255618"/>
    <w:rsid w:val="00255D3E"/>
    <w:rsid w:val="002562B6"/>
    <w:rsid w:val="00256D49"/>
    <w:rsid w:val="00257F36"/>
    <w:rsid w:val="002602EC"/>
    <w:rsid w:val="00260AF5"/>
    <w:rsid w:val="00261242"/>
    <w:rsid w:val="002639A3"/>
    <w:rsid w:val="00264EFF"/>
    <w:rsid w:val="002658E4"/>
    <w:rsid w:val="002660B7"/>
    <w:rsid w:val="00266EC1"/>
    <w:rsid w:val="0026722D"/>
    <w:rsid w:val="0027016D"/>
    <w:rsid w:val="002701BD"/>
    <w:rsid w:val="00270448"/>
    <w:rsid w:val="002708A6"/>
    <w:rsid w:val="002715C1"/>
    <w:rsid w:val="00272C2A"/>
    <w:rsid w:val="00273E80"/>
    <w:rsid w:val="00273EA3"/>
    <w:rsid w:val="002743EA"/>
    <w:rsid w:val="002751D0"/>
    <w:rsid w:val="00275372"/>
    <w:rsid w:val="00275E5F"/>
    <w:rsid w:val="00276378"/>
    <w:rsid w:val="00276C35"/>
    <w:rsid w:val="00280193"/>
    <w:rsid w:val="002802F3"/>
    <w:rsid w:val="00280484"/>
    <w:rsid w:val="002804EF"/>
    <w:rsid w:val="002806CC"/>
    <w:rsid w:val="00280B4E"/>
    <w:rsid w:val="00281E17"/>
    <w:rsid w:val="00281F4B"/>
    <w:rsid w:val="00282AAA"/>
    <w:rsid w:val="0028417C"/>
    <w:rsid w:val="0028418F"/>
    <w:rsid w:val="00284CAD"/>
    <w:rsid w:val="002850BE"/>
    <w:rsid w:val="002850D6"/>
    <w:rsid w:val="002855DF"/>
    <w:rsid w:val="00286742"/>
    <w:rsid w:val="002867A7"/>
    <w:rsid w:val="00290B74"/>
    <w:rsid w:val="00291484"/>
    <w:rsid w:val="00291A1C"/>
    <w:rsid w:val="00291ABB"/>
    <w:rsid w:val="00293845"/>
    <w:rsid w:val="00293A7F"/>
    <w:rsid w:val="0029427A"/>
    <w:rsid w:val="00294962"/>
    <w:rsid w:val="002957BA"/>
    <w:rsid w:val="0029589F"/>
    <w:rsid w:val="00295EC0"/>
    <w:rsid w:val="002961AF"/>
    <w:rsid w:val="00296DC8"/>
    <w:rsid w:val="00297161"/>
    <w:rsid w:val="00297324"/>
    <w:rsid w:val="002A05E2"/>
    <w:rsid w:val="002A0628"/>
    <w:rsid w:val="002A1107"/>
    <w:rsid w:val="002A1BDE"/>
    <w:rsid w:val="002A1DB4"/>
    <w:rsid w:val="002A280D"/>
    <w:rsid w:val="002A29ED"/>
    <w:rsid w:val="002A3F72"/>
    <w:rsid w:val="002A4914"/>
    <w:rsid w:val="002A512D"/>
    <w:rsid w:val="002A5332"/>
    <w:rsid w:val="002A55B2"/>
    <w:rsid w:val="002A63B9"/>
    <w:rsid w:val="002A74F8"/>
    <w:rsid w:val="002A771F"/>
    <w:rsid w:val="002A7DF3"/>
    <w:rsid w:val="002B000B"/>
    <w:rsid w:val="002B0036"/>
    <w:rsid w:val="002B03E3"/>
    <w:rsid w:val="002B121C"/>
    <w:rsid w:val="002B13A1"/>
    <w:rsid w:val="002B190F"/>
    <w:rsid w:val="002B25FF"/>
    <w:rsid w:val="002B40A0"/>
    <w:rsid w:val="002B43DD"/>
    <w:rsid w:val="002B4BE2"/>
    <w:rsid w:val="002B4DE3"/>
    <w:rsid w:val="002B4F39"/>
    <w:rsid w:val="002B5835"/>
    <w:rsid w:val="002B5939"/>
    <w:rsid w:val="002C36EE"/>
    <w:rsid w:val="002C39B7"/>
    <w:rsid w:val="002C658C"/>
    <w:rsid w:val="002C76CA"/>
    <w:rsid w:val="002C76EE"/>
    <w:rsid w:val="002C77C8"/>
    <w:rsid w:val="002C7A87"/>
    <w:rsid w:val="002D0A49"/>
    <w:rsid w:val="002D20D3"/>
    <w:rsid w:val="002D34A6"/>
    <w:rsid w:val="002D3F59"/>
    <w:rsid w:val="002D4102"/>
    <w:rsid w:val="002D52AC"/>
    <w:rsid w:val="002D5B81"/>
    <w:rsid w:val="002D5C91"/>
    <w:rsid w:val="002D64EB"/>
    <w:rsid w:val="002E002E"/>
    <w:rsid w:val="002E27AC"/>
    <w:rsid w:val="002E284C"/>
    <w:rsid w:val="002E3749"/>
    <w:rsid w:val="002E67DA"/>
    <w:rsid w:val="002E6BC7"/>
    <w:rsid w:val="002E6C54"/>
    <w:rsid w:val="002F0892"/>
    <w:rsid w:val="002F1021"/>
    <w:rsid w:val="002F15F3"/>
    <w:rsid w:val="002F1830"/>
    <w:rsid w:val="002F1E0F"/>
    <w:rsid w:val="002F2171"/>
    <w:rsid w:val="002F3655"/>
    <w:rsid w:val="002F383E"/>
    <w:rsid w:val="002F40A2"/>
    <w:rsid w:val="002F5614"/>
    <w:rsid w:val="002F5980"/>
    <w:rsid w:val="002F5C2D"/>
    <w:rsid w:val="002F61EF"/>
    <w:rsid w:val="002F6930"/>
    <w:rsid w:val="002F79AA"/>
    <w:rsid w:val="002F7A27"/>
    <w:rsid w:val="002F7C92"/>
    <w:rsid w:val="003006E3"/>
    <w:rsid w:val="00300FCE"/>
    <w:rsid w:val="003014F5"/>
    <w:rsid w:val="00301580"/>
    <w:rsid w:val="00301AD1"/>
    <w:rsid w:val="00304AB9"/>
    <w:rsid w:val="00304B10"/>
    <w:rsid w:val="00304E42"/>
    <w:rsid w:val="00306C41"/>
    <w:rsid w:val="00307028"/>
    <w:rsid w:val="00307057"/>
    <w:rsid w:val="00307CD4"/>
    <w:rsid w:val="00310209"/>
    <w:rsid w:val="0031069B"/>
    <w:rsid w:val="00311FE9"/>
    <w:rsid w:val="003123E2"/>
    <w:rsid w:val="003125DA"/>
    <w:rsid w:val="00314AF6"/>
    <w:rsid w:val="0031673D"/>
    <w:rsid w:val="00317031"/>
    <w:rsid w:val="003200F6"/>
    <w:rsid w:val="00322972"/>
    <w:rsid w:val="003234F6"/>
    <w:rsid w:val="00323856"/>
    <w:rsid w:val="00323BC6"/>
    <w:rsid w:val="00325214"/>
    <w:rsid w:val="0032544B"/>
    <w:rsid w:val="00325FFD"/>
    <w:rsid w:val="00327A16"/>
    <w:rsid w:val="00330238"/>
    <w:rsid w:val="003302B8"/>
    <w:rsid w:val="00330A91"/>
    <w:rsid w:val="00331065"/>
    <w:rsid w:val="003313CC"/>
    <w:rsid w:val="00332087"/>
    <w:rsid w:val="00333B0D"/>
    <w:rsid w:val="00333F26"/>
    <w:rsid w:val="003350F9"/>
    <w:rsid w:val="003375C8"/>
    <w:rsid w:val="00337CB3"/>
    <w:rsid w:val="00340175"/>
    <w:rsid w:val="003402FC"/>
    <w:rsid w:val="003417AE"/>
    <w:rsid w:val="00342115"/>
    <w:rsid w:val="00343F1D"/>
    <w:rsid w:val="00345D6B"/>
    <w:rsid w:val="00346378"/>
    <w:rsid w:val="0034672A"/>
    <w:rsid w:val="0034690A"/>
    <w:rsid w:val="003478EE"/>
    <w:rsid w:val="00351495"/>
    <w:rsid w:val="0035253C"/>
    <w:rsid w:val="00352DB5"/>
    <w:rsid w:val="003539DE"/>
    <w:rsid w:val="003543FD"/>
    <w:rsid w:val="0035471C"/>
    <w:rsid w:val="003548BA"/>
    <w:rsid w:val="0035586C"/>
    <w:rsid w:val="003575EA"/>
    <w:rsid w:val="003611FA"/>
    <w:rsid w:val="0036191E"/>
    <w:rsid w:val="0036207E"/>
    <w:rsid w:val="00363F1F"/>
    <w:rsid w:val="00365923"/>
    <w:rsid w:val="00367010"/>
    <w:rsid w:val="00370180"/>
    <w:rsid w:val="003719F3"/>
    <w:rsid w:val="00371F9A"/>
    <w:rsid w:val="00372A0F"/>
    <w:rsid w:val="00372DA9"/>
    <w:rsid w:val="003738AB"/>
    <w:rsid w:val="0037429A"/>
    <w:rsid w:val="003745D3"/>
    <w:rsid w:val="0037599E"/>
    <w:rsid w:val="00375F1D"/>
    <w:rsid w:val="00376510"/>
    <w:rsid w:val="00377BF8"/>
    <w:rsid w:val="003816CC"/>
    <w:rsid w:val="00382DA4"/>
    <w:rsid w:val="00383C6A"/>
    <w:rsid w:val="003851D5"/>
    <w:rsid w:val="00385510"/>
    <w:rsid w:val="003858B3"/>
    <w:rsid w:val="00386DFC"/>
    <w:rsid w:val="003916BC"/>
    <w:rsid w:val="0039189D"/>
    <w:rsid w:val="00394924"/>
    <w:rsid w:val="00394B58"/>
    <w:rsid w:val="003956F4"/>
    <w:rsid w:val="00395E3C"/>
    <w:rsid w:val="00396454"/>
    <w:rsid w:val="003968C6"/>
    <w:rsid w:val="003A1034"/>
    <w:rsid w:val="003A2B55"/>
    <w:rsid w:val="003A4478"/>
    <w:rsid w:val="003A4A37"/>
    <w:rsid w:val="003A54A5"/>
    <w:rsid w:val="003A7116"/>
    <w:rsid w:val="003A75A8"/>
    <w:rsid w:val="003B0569"/>
    <w:rsid w:val="003B3B6A"/>
    <w:rsid w:val="003B53B2"/>
    <w:rsid w:val="003B6C3A"/>
    <w:rsid w:val="003B7C2F"/>
    <w:rsid w:val="003C00E7"/>
    <w:rsid w:val="003C1B18"/>
    <w:rsid w:val="003C2ADB"/>
    <w:rsid w:val="003C2DE4"/>
    <w:rsid w:val="003C3278"/>
    <w:rsid w:val="003C4104"/>
    <w:rsid w:val="003C451D"/>
    <w:rsid w:val="003C46BC"/>
    <w:rsid w:val="003C5485"/>
    <w:rsid w:val="003C589E"/>
    <w:rsid w:val="003C76DA"/>
    <w:rsid w:val="003D075B"/>
    <w:rsid w:val="003D22B3"/>
    <w:rsid w:val="003D25E1"/>
    <w:rsid w:val="003D2DE4"/>
    <w:rsid w:val="003D2FD3"/>
    <w:rsid w:val="003D3847"/>
    <w:rsid w:val="003D3B0D"/>
    <w:rsid w:val="003D6011"/>
    <w:rsid w:val="003D67CF"/>
    <w:rsid w:val="003D6894"/>
    <w:rsid w:val="003D6BE6"/>
    <w:rsid w:val="003D737C"/>
    <w:rsid w:val="003D7BBD"/>
    <w:rsid w:val="003E0A4B"/>
    <w:rsid w:val="003E32C8"/>
    <w:rsid w:val="003E3C2F"/>
    <w:rsid w:val="003E3E48"/>
    <w:rsid w:val="003E460F"/>
    <w:rsid w:val="003E4AB0"/>
    <w:rsid w:val="003E4DDD"/>
    <w:rsid w:val="003E5014"/>
    <w:rsid w:val="003E5A24"/>
    <w:rsid w:val="003E5BFB"/>
    <w:rsid w:val="003E5E8A"/>
    <w:rsid w:val="003E6EAB"/>
    <w:rsid w:val="003E73AB"/>
    <w:rsid w:val="003F02B1"/>
    <w:rsid w:val="003F0C9C"/>
    <w:rsid w:val="003F13E1"/>
    <w:rsid w:val="003F224D"/>
    <w:rsid w:val="003F263E"/>
    <w:rsid w:val="003F26CF"/>
    <w:rsid w:val="003F2A04"/>
    <w:rsid w:val="003F2D98"/>
    <w:rsid w:val="003F3230"/>
    <w:rsid w:val="003F41AA"/>
    <w:rsid w:val="003F43B2"/>
    <w:rsid w:val="003F5D7E"/>
    <w:rsid w:val="003F5E02"/>
    <w:rsid w:val="003F64D1"/>
    <w:rsid w:val="003F6549"/>
    <w:rsid w:val="003F74C1"/>
    <w:rsid w:val="003F7C5E"/>
    <w:rsid w:val="00400901"/>
    <w:rsid w:val="00400B7E"/>
    <w:rsid w:val="00400CA4"/>
    <w:rsid w:val="004013AA"/>
    <w:rsid w:val="00401BFF"/>
    <w:rsid w:val="00402B0A"/>
    <w:rsid w:val="00402D17"/>
    <w:rsid w:val="00402E0B"/>
    <w:rsid w:val="00404258"/>
    <w:rsid w:val="0040432E"/>
    <w:rsid w:val="00404E36"/>
    <w:rsid w:val="0040578D"/>
    <w:rsid w:val="004061A1"/>
    <w:rsid w:val="0040704A"/>
    <w:rsid w:val="00407ACB"/>
    <w:rsid w:val="00407FF0"/>
    <w:rsid w:val="0041007A"/>
    <w:rsid w:val="004104E1"/>
    <w:rsid w:val="0041195B"/>
    <w:rsid w:val="00411FDD"/>
    <w:rsid w:val="004120F7"/>
    <w:rsid w:val="00412134"/>
    <w:rsid w:val="0041223A"/>
    <w:rsid w:val="00412781"/>
    <w:rsid w:val="00413347"/>
    <w:rsid w:val="0041429C"/>
    <w:rsid w:val="004148E8"/>
    <w:rsid w:val="004152B9"/>
    <w:rsid w:val="004158D8"/>
    <w:rsid w:val="004158EB"/>
    <w:rsid w:val="00415D12"/>
    <w:rsid w:val="0041675B"/>
    <w:rsid w:val="00417076"/>
    <w:rsid w:val="00417112"/>
    <w:rsid w:val="0041760D"/>
    <w:rsid w:val="00417715"/>
    <w:rsid w:val="00417965"/>
    <w:rsid w:val="00417B92"/>
    <w:rsid w:val="00420666"/>
    <w:rsid w:val="00420BD6"/>
    <w:rsid w:val="00422B0D"/>
    <w:rsid w:val="00422DDE"/>
    <w:rsid w:val="0042323E"/>
    <w:rsid w:val="00423D49"/>
    <w:rsid w:val="0042446E"/>
    <w:rsid w:val="004258F3"/>
    <w:rsid w:val="00425D4F"/>
    <w:rsid w:val="004309F1"/>
    <w:rsid w:val="0043147D"/>
    <w:rsid w:val="00431BC5"/>
    <w:rsid w:val="004320E6"/>
    <w:rsid w:val="00432803"/>
    <w:rsid w:val="0043401F"/>
    <w:rsid w:val="00435875"/>
    <w:rsid w:val="0043637E"/>
    <w:rsid w:val="00440EF2"/>
    <w:rsid w:val="00442861"/>
    <w:rsid w:val="00443A4B"/>
    <w:rsid w:val="00443C42"/>
    <w:rsid w:val="00443F70"/>
    <w:rsid w:val="00444A4E"/>
    <w:rsid w:val="00444FFC"/>
    <w:rsid w:val="0044520A"/>
    <w:rsid w:val="004467B7"/>
    <w:rsid w:val="00446DFF"/>
    <w:rsid w:val="00447489"/>
    <w:rsid w:val="0044797F"/>
    <w:rsid w:val="004504E1"/>
    <w:rsid w:val="00450EFE"/>
    <w:rsid w:val="00452691"/>
    <w:rsid w:val="004527F3"/>
    <w:rsid w:val="00453646"/>
    <w:rsid w:val="00453A8F"/>
    <w:rsid w:val="00453E18"/>
    <w:rsid w:val="004573C9"/>
    <w:rsid w:val="00457BA6"/>
    <w:rsid w:val="004607DB"/>
    <w:rsid w:val="00461072"/>
    <w:rsid w:val="00461BB9"/>
    <w:rsid w:val="004625CA"/>
    <w:rsid w:val="00462F51"/>
    <w:rsid w:val="004631D0"/>
    <w:rsid w:val="00464824"/>
    <w:rsid w:val="00464936"/>
    <w:rsid w:val="00464B2C"/>
    <w:rsid w:val="00464C9B"/>
    <w:rsid w:val="004664F0"/>
    <w:rsid w:val="00466A92"/>
    <w:rsid w:val="0047153A"/>
    <w:rsid w:val="00471D07"/>
    <w:rsid w:val="00471DA0"/>
    <w:rsid w:val="00472655"/>
    <w:rsid w:val="00473690"/>
    <w:rsid w:val="00473A85"/>
    <w:rsid w:val="00473C79"/>
    <w:rsid w:val="00474AE7"/>
    <w:rsid w:val="0047574C"/>
    <w:rsid w:val="00476FC6"/>
    <w:rsid w:val="00477C7F"/>
    <w:rsid w:val="00477CCA"/>
    <w:rsid w:val="004801B0"/>
    <w:rsid w:val="0048034C"/>
    <w:rsid w:val="00480C50"/>
    <w:rsid w:val="0048169D"/>
    <w:rsid w:val="00481D43"/>
    <w:rsid w:val="00483DB0"/>
    <w:rsid w:val="004841EF"/>
    <w:rsid w:val="004842AF"/>
    <w:rsid w:val="00484879"/>
    <w:rsid w:val="00484D92"/>
    <w:rsid w:val="00485BC2"/>
    <w:rsid w:val="004877DD"/>
    <w:rsid w:val="004877E2"/>
    <w:rsid w:val="0049025B"/>
    <w:rsid w:val="004903E1"/>
    <w:rsid w:val="004931A1"/>
    <w:rsid w:val="00493CF4"/>
    <w:rsid w:val="00494114"/>
    <w:rsid w:val="0049415A"/>
    <w:rsid w:val="00494EA8"/>
    <w:rsid w:val="00495084"/>
    <w:rsid w:val="0049508F"/>
    <w:rsid w:val="004960A2"/>
    <w:rsid w:val="004960ED"/>
    <w:rsid w:val="004963B0"/>
    <w:rsid w:val="00496F7C"/>
    <w:rsid w:val="00497F5E"/>
    <w:rsid w:val="004A0074"/>
    <w:rsid w:val="004A01E6"/>
    <w:rsid w:val="004A04E3"/>
    <w:rsid w:val="004A0E47"/>
    <w:rsid w:val="004A37E1"/>
    <w:rsid w:val="004A4D06"/>
    <w:rsid w:val="004A4F5A"/>
    <w:rsid w:val="004A50CA"/>
    <w:rsid w:val="004A6950"/>
    <w:rsid w:val="004A698E"/>
    <w:rsid w:val="004A7271"/>
    <w:rsid w:val="004A7BAC"/>
    <w:rsid w:val="004B0776"/>
    <w:rsid w:val="004B0E91"/>
    <w:rsid w:val="004B0FDF"/>
    <w:rsid w:val="004B182B"/>
    <w:rsid w:val="004B2122"/>
    <w:rsid w:val="004B2D2A"/>
    <w:rsid w:val="004B3014"/>
    <w:rsid w:val="004B409C"/>
    <w:rsid w:val="004B4F46"/>
    <w:rsid w:val="004B56D5"/>
    <w:rsid w:val="004B5712"/>
    <w:rsid w:val="004B642C"/>
    <w:rsid w:val="004B65C5"/>
    <w:rsid w:val="004B7C01"/>
    <w:rsid w:val="004C07B0"/>
    <w:rsid w:val="004C10D5"/>
    <w:rsid w:val="004C11FB"/>
    <w:rsid w:val="004C15B3"/>
    <w:rsid w:val="004C1751"/>
    <w:rsid w:val="004C1787"/>
    <w:rsid w:val="004C2D0F"/>
    <w:rsid w:val="004C3347"/>
    <w:rsid w:val="004C3352"/>
    <w:rsid w:val="004C355F"/>
    <w:rsid w:val="004C35DB"/>
    <w:rsid w:val="004C38F2"/>
    <w:rsid w:val="004C3A40"/>
    <w:rsid w:val="004C3FCF"/>
    <w:rsid w:val="004C480B"/>
    <w:rsid w:val="004C731E"/>
    <w:rsid w:val="004C75A5"/>
    <w:rsid w:val="004D06D7"/>
    <w:rsid w:val="004D0B80"/>
    <w:rsid w:val="004D1532"/>
    <w:rsid w:val="004D306A"/>
    <w:rsid w:val="004D333E"/>
    <w:rsid w:val="004D4372"/>
    <w:rsid w:val="004D4747"/>
    <w:rsid w:val="004D6E25"/>
    <w:rsid w:val="004E0E6D"/>
    <w:rsid w:val="004E186D"/>
    <w:rsid w:val="004E21CE"/>
    <w:rsid w:val="004E2BE5"/>
    <w:rsid w:val="004E358C"/>
    <w:rsid w:val="004E4E53"/>
    <w:rsid w:val="004E4FC3"/>
    <w:rsid w:val="004E7409"/>
    <w:rsid w:val="004F0A25"/>
    <w:rsid w:val="004F167B"/>
    <w:rsid w:val="004F1D74"/>
    <w:rsid w:val="004F1DD3"/>
    <w:rsid w:val="004F5160"/>
    <w:rsid w:val="004F5884"/>
    <w:rsid w:val="004F5D90"/>
    <w:rsid w:val="004F5E60"/>
    <w:rsid w:val="004F690C"/>
    <w:rsid w:val="004F718F"/>
    <w:rsid w:val="005001A4"/>
    <w:rsid w:val="005006A3"/>
    <w:rsid w:val="00500A62"/>
    <w:rsid w:val="00500C7C"/>
    <w:rsid w:val="0050133F"/>
    <w:rsid w:val="00502304"/>
    <w:rsid w:val="00502B8D"/>
    <w:rsid w:val="00504179"/>
    <w:rsid w:val="005052B3"/>
    <w:rsid w:val="00505720"/>
    <w:rsid w:val="00505748"/>
    <w:rsid w:val="00505E36"/>
    <w:rsid w:val="005064BD"/>
    <w:rsid w:val="00506C27"/>
    <w:rsid w:val="00506F56"/>
    <w:rsid w:val="00506F9D"/>
    <w:rsid w:val="00507700"/>
    <w:rsid w:val="0051061A"/>
    <w:rsid w:val="00510F28"/>
    <w:rsid w:val="005119E4"/>
    <w:rsid w:val="00511AC2"/>
    <w:rsid w:val="00511F43"/>
    <w:rsid w:val="0051581B"/>
    <w:rsid w:val="005162D8"/>
    <w:rsid w:val="00516C02"/>
    <w:rsid w:val="0051792F"/>
    <w:rsid w:val="00517EF5"/>
    <w:rsid w:val="0052082A"/>
    <w:rsid w:val="00520DFC"/>
    <w:rsid w:val="005218FB"/>
    <w:rsid w:val="00522196"/>
    <w:rsid w:val="005222B7"/>
    <w:rsid w:val="00522C0D"/>
    <w:rsid w:val="00523D7B"/>
    <w:rsid w:val="005243C1"/>
    <w:rsid w:val="00525582"/>
    <w:rsid w:val="005263C9"/>
    <w:rsid w:val="005274D6"/>
    <w:rsid w:val="00527660"/>
    <w:rsid w:val="00530813"/>
    <w:rsid w:val="005312EE"/>
    <w:rsid w:val="00533C45"/>
    <w:rsid w:val="00534CD4"/>
    <w:rsid w:val="005355AD"/>
    <w:rsid w:val="0053605D"/>
    <w:rsid w:val="00536F57"/>
    <w:rsid w:val="0053763C"/>
    <w:rsid w:val="00537EA3"/>
    <w:rsid w:val="00540040"/>
    <w:rsid w:val="005407C5"/>
    <w:rsid w:val="00540F5E"/>
    <w:rsid w:val="0054310A"/>
    <w:rsid w:val="005438CC"/>
    <w:rsid w:val="00543DE6"/>
    <w:rsid w:val="00543DF8"/>
    <w:rsid w:val="00543E42"/>
    <w:rsid w:val="0054415E"/>
    <w:rsid w:val="00544F42"/>
    <w:rsid w:val="005479D2"/>
    <w:rsid w:val="005513EA"/>
    <w:rsid w:val="00551773"/>
    <w:rsid w:val="005520F1"/>
    <w:rsid w:val="00552A31"/>
    <w:rsid w:val="00552C50"/>
    <w:rsid w:val="005542BC"/>
    <w:rsid w:val="005542D4"/>
    <w:rsid w:val="00554B46"/>
    <w:rsid w:val="0055517A"/>
    <w:rsid w:val="00555906"/>
    <w:rsid w:val="00555FEA"/>
    <w:rsid w:val="005575A9"/>
    <w:rsid w:val="0056042E"/>
    <w:rsid w:val="0056086F"/>
    <w:rsid w:val="00563D66"/>
    <w:rsid w:val="00563F3A"/>
    <w:rsid w:val="00563FFA"/>
    <w:rsid w:val="00565E4A"/>
    <w:rsid w:val="00566331"/>
    <w:rsid w:val="00566A79"/>
    <w:rsid w:val="00567751"/>
    <w:rsid w:val="005679F2"/>
    <w:rsid w:val="00570138"/>
    <w:rsid w:val="00571340"/>
    <w:rsid w:val="00571386"/>
    <w:rsid w:val="0057154B"/>
    <w:rsid w:val="00572179"/>
    <w:rsid w:val="005721C2"/>
    <w:rsid w:val="005722EE"/>
    <w:rsid w:val="00573806"/>
    <w:rsid w:val="00573B0B"/>
    <w:rsid w:val="00575D29"/>
    <w:rsid w:val="00576F8C"/>
    <w:rsid w:val="0057762C"/>
    <w:rsid w:val="00577880"/>
    <w:rsid w:val="005812B0"/>
    <w:rsid w:val="0058169E"/>
    <w:rsid w:val="00581EAA"/>
    <w:rsid w:val="00582424"/>
    <w:rsid w:val="00584448"/>
    <w:rsid w:val="005849D3"/>
    <w:rsid w:val="00587BA5"/>
    <w:rsid w:val="005919D1"/>
    <w:rsid w:val="005919D3"/>
    <w:rsid w:val="00591F5F"/>
    <w:rsid w:val="00591F89"/>
    <w:rsid w:val="00593C2A"/>
    <w:rsid w:val="00593CB6"/>
    <w:rsid w:val="00595592"/>
    <w:rsid w:val="005968EF"/>
    <w:rsid w:val="00596FB2"/>
    <w:rsid w:val="00597956"/>
    <w:rsid w:val="005A04AB"/>
    <w:rsid w:val="005A05F1"/>
    <w:rsid w:val="005A266C"/>
    <w:rsid w:val="005A2A25"/>
    <w:rsid w:val="005A2AA9"/>
    <w:rsid w:val="005A319B"/>
    <w:rsid w:val="005A3613"/>
    <w:rsid w:val="005A3CC2"/>
    <w:rsid w:val="005A4D7E"/>
    <w:rsid w:val="005A54B4"/>
    <w:rsid w:val="005A56F8"/>
    <w:rsid w:val="005A5E92"/>
    <w:rsid w:val="005A79D3"/>
    <w:rsid w:val="005B0F53"/>
    <w:rsid w:val="005B108C"/>
    <w:rsid w:val="005B165E"/>
    <w:rsid w:val="005B1755"/>
    <w:rsid w:val="005B323C"/>
    <w:rsid w:val="005B44F0"/>
    <w:rsid w:val="005B4FB9"/>
    <w:rsid w:val="005B5004"/>
    <w:rsid w:val="005B5857"/>
    <w:rsid w:val="005B62BC"/>
    <w:rsid w:val="005B6BB3"/>
    <w:rsid w:val="005B75B9"/>
    <w:rsid w:val="005C0D0E"/>
    <w:rsid w:val="005C0D7E"/>
    <w:rsid w:val="005C1004"/>
    <w:rsid w:val="005C1499"/>
    <w:rsid w:val="005C179E"/>
    <w:rsid w:val="005C2676"/>
    <w:rsid w:val="005C31C1"/>
    <w:rsid w:val="005C4187"/>
    <w:rsid w:val="005C464E"/>
    <w:rsid w:val="005C6DDF"/>
    <w:rsid w:val="005C77FE"/>
    <w:rsid w:val="005D03F4"/>
    <w:rsid w:val="005D082A"/>
    <w:rsid w:val="005D1689"/>
    <w:rsid w:val="005D17A1"/>
    <w:rsid w:val="005D1AE8"/>
    <w:rsid w:val="005D2BB3"/>
    <w:rsid w:val="005D3477"/>
    <w:rsid w:val="005D347B"/>
    <w:rsid w:val="005D3629"/>
    <w:rsid w:val="005D3F1F"/>
    <w:rsid w:val="005D3F35"/>
    <w:rsid w:val="005D4337"/>
    <w:rsid w:val="005D4760"/>
    <w:rsid w:val="005D48D3"/>
    <w:rsid w:val="005D5839"/>
    <w:rsid w:val="005E1354"/>
    <w:rsid w:val="005E1DC3"/>
    <w:rsid w:val="005E2036"/>
    <w:rsid w:val="005E285E"/>
    <w:rsid w:val="005E399B"/>
    <w:rsid w:val="005E482F"/>
    <w:rsid w:val="005E48C0"/>
    <w:rsid w:val="005E5515"/>
    <w:rsid w:val="005E553D"/>
    <w:rsid w:val="005E57DF"/>
    <w:rsid w:val="005E58F0"/>
    <w:rsid w:val="005E6EED"/>
    <w:rsid w:val="005E78DD"/>
    <w:rsid w:val="005E7CA4"/>
    <w:rsid w:val="005E7E5E"/>
    <w:rsid w:val="005F0A8E"/>
    <w:rsid w:val="005F0BAA"/>
    <w:rsid w:val="005F1235"/>
    <w:rsid w:val="005F1E32"/>
    <w:rsid w:val="005F2736"/>
    <w:rsid w:val="005F3AD0"/>
    <w:rsid w:val="005F409C"/>
    <w:rsid w:val="005F5E35"/>
    <w:rsid w:val="005F6921"/>
    <w:rsid w:val="005F73AC"/>
    <w:rsid w:val="005F7E69"/>
    <w:rsid w:val="0060091B"/>
    <w:rsid w:val="006011D5"/>
    <w:rsid w:val="00602AF1"/>
    <w:rsid w:val="006035C4"/>
    <w:rsid w:val="006041DE"/>
    <w:rsid w:val="0060432B"/>
    <w:rsid w:val="00604AFE"/>
    <w:rsid w:val="0060613E"/>
    <w:rsid w:val="00611633"/>
    <w:rsid w:val="00613DD8"/>
    <w:rsid w:val="00613F9B"/>
    <w:rsid w:val="00615367"/>
    <w:rsid w:val="00615871"/>
    <w:rsid w:val="00615A55"/>
    <w:rsid w:val="006160AE"/>
    <w:rsid w:val="00616302"/>
    <w:rsid w:val="00616AB7"/>
    <w:rsid w:val="00617E51"/>
    <w:rsid w:val="00621539"/>
    <w:rsid w:val="00622431"/>
    <w:rsid w:val="0062275B"/>
    <w:rsid w:val="00622761"/>
    <w:rsid w:val="00623B43"/>
    <w:rsid w:val="006243C5"/>
    <w:rsid w:val="00624AB2"/>
    <w:rsid w:val="00624B2E"/>
    <w:rsid w:val="006251BE"/>
    <w:rsid w:val="00625832"/>
    <w:rsid w:val="0062606D"/>
    <w:rsid w:val="00626882"/>
    <w:rsid w:val="00626DD5"/>
    <w:rsid w:val="00627299"/>
    <w:rsid w:val="00627F03"/>
    <w:rsid w:val="00630E28"/>
    <w:rsid w:val="00632FF3"/>
    <w:rsid w:val="00633EA7"/>
    <w:rsid w:val="00634004"/>
    <w:rsid w:val="00635330"/>
    <w:rsid w:val="006355D9"/>
    <w:rsid w:val="0063658B"/>
    <w:rsid w:val="006366B0"/>
    <w:rsid w:val="006366D2"/>
    <w:rsid w:val="0064039F"/>
    <w:rsid w:val="00640ECA"/>
    <w:rsid w:val="00641089"/>
    <w:rsid w:val="006439A9"/>
    <w:rsid w:val="00643A54"/>
    <w:rsid w:val="00643AAA"/>
    <w:rsid w:val="00643DF2"/>
    <w:rsid w:val="00644342"/>
    <w:rsid w:val="00644DC5"/>
    <w:rsid w:val="006458ED"/>
    <w:rsid w:val="00645B92"/>
    <w:rsid w:val="00645EE3"/>
    <w:rsid w:val="00646432"/>
    <w:rsid w:val="00647597"/>
    <w:rsid w:val="00647D05"/>
    <w:rsid w:val="00652119"/>
    <w:rsid w:val="0065392F"/>
    <w:rsid w:val="006539F0"/>
    <w:rsid w:val="00653CD6"/>
    <w:rsid w:val="00654905"/>
    <w:rsid w:val="00654BE4"/>
    <w:rsid w:val="00654E86"/>
    <w:rsid w:val="006554F1"/>
    <w:rsid w:val="00655720"/>
    <w:rsid w:val="00655F52"/>
    <w:rsid w:val="00655FE0"/>
    <w:rsid w:val="00656EA9"/>
    <w:rsid w:val="0065710A"/>
    <w:rsid w:val="006579EF"/>
    <w:rsid w:val="00660F06"/>
    <w:rsid w:val="006610D3"/>
    <w:rsid w:val="00661262"/>
    <w:rsid w:val="00662958"/>
    <w:rsid w:val="00663449"/>
    <w:rsid w:val="00663492"/>
    <w:rsid w:val="00663CB6"/>
    <w:rsid w:val="00664202"/>
    <w:rsid w:val="006643D1"/>
    <w:rsid w:val="00664A00"/>
    <w:rsid w:val="00665022"/>
    <w:rsid w:val="00666754"/>
    <w:rsid w:val="00666E31"/>
    <w:rsid w:val="00667AD8"/>
    <w:rsid w:val="00671729"/>
    <w:rsid w:val="006721EA"/>
    <w:rsid w:val="0067221F"/>
    <w:rsid w:val="0067236F"/>
    <w:rsid w:val="00672EAD"/>
    <w:rsid w:val="0067340E"/>
    <w:rsid w:val="00673930"/>
    <w:rsid w:val="00673E63"/>
    <w:rsid w:val="00673FB2"/>
    <w:rsid w:val="00674660"/>
    <w:rsid w:val="00674801"/>
    <w:rsid w:val="00674D41"/>
    <w:rsid w:val="00674E75"/>
    <w:rsid w:val="006757F2"/>
    <w:rsid w:val="006768F6"/>
    <w:rsid w:val="006768FF"/>
    <w:rsid w:val="00676BCD"/>
    <w:rsid w:val="00677146"/>
    <w:rsid w:val="006774FE"/>
    <w:rsid w:val="00677BF4"/>
    <w:rsid w:val="00682668"/>
    <w:rsid w:val="006833F4"/>
    <w:rsid w:val="00684951"/>
    <w:rsid w:val="00685222"/>
    <w:rsid w:val="00687D43"/>
    <w:rsid w:val="006905B5"/>
    <w:rsid w:val="006915E4"/>
    <w:rsid w:val="00691F47"/>
    <w:rsid w:val="00693B81"/>
    <w:rsid w:val="00693B9D"/>
    <w:rsid w:val="00694B82"/>
    <w:rsid w:val="00694E64"/>
    <w:rsid w:val="00695A93"/>
    <w:rsid w:val="00695C31"/>
    <w:rsid w:val="006962F7"/>
    <w:rsid w:val="00696C68"/>
    <w:rsid w:val="00696FA5"/>
    <w:rsid w:val="00697AB9"/>
    <w:rsid w:val="00697E75"/>
    <w:rsid w:val="00697F60"/>
    <w:rsid w:val="006A0988"/>
    <w:rsid w:val="006A15ED"/>
    <w:rsid w:val="006A192F"/>
    <w:rsid w:val="006A1ED3"/>
    <w:rsid w:val="006A2FFC"/>
    <w:rsid w:val="006A471C"/>
    <w:rsid w:val="006A7C1D"/>
    <w:rsid w:val="006B296C"/>
    <w:rsid w:val="006B29B4"/>
    <w:rsid w:val="006B5569"/>
    <w:rsid w:val="006B62DC"/>
    <w:rsid w:val="006B6F77"/>
    <w:rsid w:val="006B792A"/>
    <w:rsid w:val="006C0908"/>
    <w:rsid w:val="006C0AA1"/>
    <w:rsid w:val="006C16B7"/>
    <w:rsid w:val="006C3DF3"/>
    <w:rsid w:val="006C4B9E"/>
    <w:rsid w:val="006C6118"/>
    <w:rsid w:val="006C6289"/>
    <w:rsid w:val="006C7D82"/>
    <w:rsid w:val="006D06CB"/>
    <w:rsid w:val="006D0D0F"/>
    <w:rsid w:val="006D1BDF"/>
    <w:rsid w:val="006D1DAD"/>
    <w:rsid w:val="006D259E"/>
    <w:rsid w:val="006D2810"/>
    <w:rsid w:val="006D2A28"/>
    <w:rsid w:val="006D4332"/>
    <w:rsid w:val="006D5D3F"/>
    <w:rsid w:val="006D6C9F"/>
    <w:rsid w:val="006D7459"/>
    <w:rsid w:val="006D7721"/>
    <w:rsid w:val="006E15C1"/>
    <w:rsid w:val="006E1D8D"/>
    <w:rsid w:val="006E4B52"/>
    <w:rsid w:val="006E6753"/>
    <w:rsid w:val="006E6E0B"/>
    <w:rsid w:val="006E73C1"/>
    <w:rsid w:val="006E76F1"/>
    <w:rsid w:val="006E7D48"/>
    <w:rsid w:val="006F07D0"/>
    <w:rsid w:val="006F2751"/>
    <w:rsid w:val="006F2F87"/>
    <w:rsid w:val="006F3E9E"/>
    <w:rsid w:val="006F47D0"/>
    <w:rsid w:val="006F4E59"/>
    <w:rsid w:val="006F5C91"/>
    <w:rsid w:val="006F6C67"/>
    <w:rsid w:val="006F6DBD"/>
    <w:rsid w:val="006F795E"/>
    <w:rsid w:val="006F7F0B"/>
    <w:rsid w:val="007006D5"/>
    <w:rsid w:val="00703B55"/>
    <w:rsid w:val="007050FF"/>
    <w:rsid w:val="00705708"/>
    <w:rsid w:val="0070619D"/>
    <w:rsid w:val="0070621C"/>
    <w:rsid w:val="007066B5"/>
    <w:rsid w:val="007104C0"/>
    <w:rsid w:val="00711270"/>
    <w:rsid w:val="00711F50"/>
    <w:rsid w:val="00712CAC"/>
    <w:rsid w:val="00713842"/>
    <w:rsid w:val="00713F92"/>
    <w:rsid w:val="00714758"/>
    <w:rsid w:val="00714A1D"/>
    <w:rsid w:val="007151A2"/>
    <w:rsid w:val="007157B2"/>
    <w:rsid w:val="00715D79"/>
    <w:rsid w:val="007161DD"/>
    <w:rsid w:val="00716B91"/>
    <w:rsid w:val="007200FA"/>
    <w:rsid w:val="00720AC7"/>
    <w:rsid w:val="007214F7"/>
    <w:rsid w:val="00721556"/>
    <w:rsid w:val="007217F6"/>
    <w:rsid w:val="007228F1"/>
    <w:rsid w:val="00723335"/>
    <w:rsid w:val="007233D9"/>
    <w:rsid w:val="00723A1A"/>
    <w:rsid w:val="00723C94"/>
    <w:rsid w:val="00723F5E"/>
    <w:rsid w:val="0072430D"/>
    <w:rsid w:val="007245F3"/>
    <w:rsid w:val="00725160"/>
    <w:rsid w:val="007265D5"/>
    <w:rsid w:val="007267AC"/>
    <w:rsid w:val="00726822"/>
    <w:rsid w:val="00726EE9"/>
    <w:rsid w:val="00730E47"/>
    <w:rsid w:val="00731D72"/>
    <w:rsid w:val="00731DB8"/>
    <w:rsid w:val="00732B52"/>
    <w:rsid w:val="00732BFD"/>
    <w:rsid w:val="00733638"/>
    <w:rsid w:val="0073419B"/>
    <w:rsid w:val="00734386"/>
    <w:rsid w:val="00735DDE"/>
    <w:rsid w:val="00736C4F"/>
    <w:rsid w:val="007375C9"/>
    <w:rsid w:val="00737C28"/>
    <w:rsid w:val="00737F65"/>
    <w:rsid w:val="00740CEB"/>
    <w:rsid w:val="00740CF6"/>
    <w:rsid w:val="00741075"/>
    <w:rsid w:val="0074251F"/>
    <w:rsid w:val="0074269B"/>
    <w:rsid w:val="00742974"/>
    <w:rsid w:val="00742B42"/>
    <w:rsid w:val="007440E8"/>
    <w:rsid w:val="0074467B"/>
    <w:rsid w:val="00746EDC"/>
    <w:rsid w:val="0074785E"/>
    <w:rsid w:val="00747986"/>
    <w:rsid w:val="00752647"/>
    <w:rsid w:val="00753153"/>
    <w:rsid w:val="0075326C"/>
    <w:rsid w:val="0075349B"/>
    <w:rsid w:val="00754ED8"/>
    <w:rsid w:val="00755E28"/>
    <w:rsid w:val="007566A0"/>
    <w:rsid w:val="007567A2"/>
    <w:rsid w:val="0075703C"/>
    <w:rsid w:val="00757187"/>
    <w:rsid w:val="00757607"/>
    <w:rsid w:val="00757C3E"/>
    <w:rsid w:val="0076018F"/>
    <w:rsid w:val="00761B35"/>
    <w:rsid w:val="00762A19"/>
    <w:rsid w:val="00762C9D"/>
    <w:rsid w:val="007642AD"/>
    <w:rsid w:val="007660F8"/>
    <w:rsid w:val="00767474"/>
    <w:rsid w:val="00767BC2"/>
    <w:rsid w:val="00767DD9"/>
    <w:rsid w:val="00771360"/>
    <w:rsid w:val="00771E9B"/>
    <w:rsid w:val="00773564"/>
    <w:rsid w:val="00773C21"/>
    <w:rsid w:val="00773DCD"/>
    <w:rsid w:val="00774CE0"/>
    <w:rsid w:val="007762F6"/>
    <w:rsid w:val="00777853"/>
    <w:rsid w:val="00777A24"/>
    <w:rsid w:val="00780401"/>
    <w:rsid w:val="00781125"/>
    <w:rsid w:val="007814F6"/>
    <w:rsid w:val="00781AE6"/>
    <w:rsid w:val="0078219E"/>
    <w:rsid w:val="007823C4"/>
    <w:rsid w:val="00782624"/>
    <w:rsid w:val="0078266F"/>
    <w:rsid w:val="007826C9"/>
    <w:rsid w:val="00782AB5"/>
    <w:rsid w:val="00782EBB"/>
    <w:rsid w:val="00784BC9"/>
    <w:rsid w:val="00784CE5"/>
    <w:rsid w:val="00784EDF"/>
    <w:rsid w:val="00785219"/>
    <w:rsid w:val="00785FF5"/>
    <w:rsid w:val="00786AA8"/>
    <w:rsid w:val="00787254"/>
    <w:rsid w:val="00787DB6"/>
    <w:rsid w:val="00791001"/>
    <w:rsid w:val="0079168E"/>
    <w:rsid w:val="0079185F"/>
    <w:rsid w:val="00791B5D"/>
    <w:rsid w:val="00791EB8"/>
    <w:rsid w:val="00792872"/>
    <w:rsid w:val="007929F1"/>
    <w:rsid w:val="00793FDD"/>
    <w:rsid w:val="007941D0"/>
    <w:rsid w:val="00794260"/>
    <w:rsid w:val="00795400"/>
    <w:rsid w:val="00796E50"/>
    <w:rsid w:val="00797F80"/>
    <w:rsid w:val="007A04B0"/>
    <w:rsid w:val="007A0F5C"/>
    <w:rsid w:val="007A12C9"/>
    <w:rsid w:val="007A154D"/>
    <w:rsid w:val="007A27CD"/>
    <w:rsid w:val="007A2DE5"/>
    <w:rsid w:val="007A2F46"/>
    <w:rsid w:val="007A2FD7"/>
    <w:rsid w:val="007A313A"/>
    <w:rsid w:val="007A3336"/>
    <w:rsid w:val="007A3368"/>
    <w:rsid w:val="007A3C68"/>
    <w:rsid w:val="007A4E6A"/>
    <w:rsid w:val="007A5275"/>
    <w:rsid w:val="007A778E"/>
    <w:rsid w:val="007B0965"/>
    <w:rsid w:val="007B10C7"/>
    <w:rsid w:val="007B2147"/>
    <w:rsid w:val="007B2E14"/>
    <w:rsid w:val="007B44DC"/>
    <w:rsid w:val="007B5B40"/>
    <w:rsid w:val="007B78EF"/>
    <w:rsid w:val="007C0AD5"/>
    <w:rsid w:val="007C10E0"/>
    <w:rsid w:val="007C1A24"/>
    <w:rsid w:val="007C1C77"/>
    <w:rsid w:val="007C28D6"/>
    <w:rsid w:val="007C33B0"/>
    <w:rsid w:val="007C3E85"/>
    <w:rsid w:val="007C5A32"/>
    <w:rsid w:val="007C5B7D"/>
    <w:rsid w:val="007C61B2"/>
    <w:rsid w:val="007C661A"/>
    <w:rsid w:val="007C7A6E"/>
    <w:rsid w:val="007C7D36"/>
    <w:rsid w:val="007D0550"/>
    <w:rsid w:val="007D0EFB"/>
    <w:rsid w:val="007D181F"/>
    <w:rsid w:val="007D1F72"/>
    <w:rsid w:val="007D21E8"/>
    <w:rsid w:val="007D2DCA"/>
    <w:rsid w:val="007D309D"/>
    <w:rsid w:val="007D37E5"/>
    <w:rsid w:val="007D5BB1"/>
    <w:rsid w:val="007D5C2E"/>
    <w:rsid w:val="007D6507"/>
    <w:rsid w:val="007D75C5"/>
    <w:rsid w:val="007D7FBA"/>
    <w:rsid w:val="007E048F"/>
    <w:rsid w:val="007E06DE"/>
    <w:rsid w:val="007E0AD7"/>
    <w:rsid w:val="007E1240"/>
    <w:rsid w:val="007E1273"/>
    <w:rsid w:val="007E19F9"/>
    <w:rsid w:val="007E222A"/>
    <w:rsid w:val="007E5174"/>
    <w:rsid w:val="007E6409"/>
    <w:rsid w:val="007E6DAF"/>
    <w:rsid w:val="007E700D"/>
    <w:rsid w:val="007F02FB"/>
    <w:rsid w:val="007F1220"/>
    <w:rsid w:val="007F1A76"/>
    <w:rsid w:val="007F1BA8"/>
    <w:rsid w:val="007F1BB5"/>
    <w:rsid w:val="007F22E2"/>
    <w:rsid w:val="007F2D29"/>
    <w:rsid w:val="007F40AE"/>
    <w:rsid w:val="007F4DB3"/>
    <w:rsid w:val="007F5116"/>
    <w:rsid w:val="007F55BA"/>
    <w:rsid w:val="007F5E6E"/>
    <w:rsid w:val="007F70E5"/>
    <w:rsid w:val="007F7C1F"/>
    <w:rsid w:val="00800739"/>
    <w:rsid w:val="00800E48"/>
    <w:rsid w:val="00802E9A"/>
    <w:rsid w:val="00803AC4"/>
    <w:rsid w:val="008059BD"/>
    <w:rsid w:val="00807FB1"/>
    <w:rsid w:val="00810AF8"/>
    <w:rsid w:val="008119C4"/>
    <w:rsid w:val="00811CC5"/>
    <w:rsid w:val="00812A17"/>
    <w:rsid w:val="008133FC"/>
    <w:rsid w:val="00813965"/>
    <w:rsid w:val="00814520"/>
    <w:rsid w:val="008161D4"/>
    <w:rsid w:val="0081702E"/>
    <w:rsid w:val="00817095"/>
    <w:rsid w:val="008176F4"/>
    <w:rsid w:val="00817822"/>
    <w:rsid w:val="008206BB"/>
    <w:rsid w:val="00821C83"/>
    <w:rsid w:val="00821E73"/>
    <w:rsid w:val="00822277"/>
    <w:rsid w:val="008223B7"/>
    <w:rsid w:val="008241CE"/>
    <w:rsid w:val="00824BE3"/>
    <w:rsid w:val="00825085"/>
    <w:rsid w:val="00825897"/>
    <w:rsid w:val="00826C74"/>
    <w:rsid w:val="00826C77"/>
    <w:rsid w:val="00827069"/>
    <w:rsid w:val="00827E35"/>
    <w:rsid w:val="00831498"/>
    <w:rsid w:val="0083379E"/>
    <w:rsid w:val="00834BA1"/>
    <w:rsid w:val="00835091"/>
    <w:rsid w:val="00835659"/>
    <w:rsid w:val="00836251"/>
    <w:rsid w:val="00836DF0"/>
    <w:rsid w:val="00837AB9"/>
    <w:rsid w:val="008446D1"/>
    <w:rsid w:val="00844806"/>
    <w:rsid w:val="0084522E"/>
    <w:rsid w:val="00845A3D"/>
    <w:rsid w:val="00845D35"/>
    <w:rsid w:val="00845DCA"/>
    <w:rsid w:val="00845DDE"/>
    <w:rsid w:val="0084650F"/>
    <w:rsid w:val="00846A46"/>
    <w:rsid w:val="00846B58"/>
    <w:rsid w:val="00846F35"/>
    <w:rsid w:val="00851C09"/>
    <w:rsid w:val="00851F82"/>
    <w:rsid w:val="0085262A"/>
    <w:rsid w:val="00852C14"/>
    <w:rsid w:val="00853A5A"/>
    <w:rsid w:val="00854963"/>
    <w:rsid w:val="00860FD3"/>
    <w:rsid w:val="00862026"/>
    <w:rsid w:val="00862C85"/>
    <w:rsid w:val="00863BEB"/>
    <w:rsid w:val="00864720"/>
    <w:rsid w:val="0086596B"/>
    <w:rsid w:val="0086655B"/>
    <w:rsid w:val="008669B4"/>
    <w:rsid w:val="00866B75"/>
    <w:rsid w:val="0087029C"/>
    <w:rsid w:val="00872028"/>
    <w:rsid w:val="00872E35"/>
    <w:rsid w:val="00872FA4"/>
    <w:rsid w:val="00875A4F"/>
    <w:rsid w:val="00875D98"/>
    <w:rsid w:val="008767C8"/>
    <w:rsid w:val="00877460"/>
    <w:rsid w:val="00877FEB"/>
    <w:rsid w:val="0088028B"/>
    <w:rsid w:val="008808B1"/>
    <w:rsid w:val="00881055"/>
    <w:rsid w:val="008810BB"/>
    <w:rsid w:val="008819E5"/>
    <w:rsid w:val="00883546"/>
    <w:rsid w:val="00884DAD"/>
    <w:rsid w:val="008852F1"/>
    <w:rsid w:val="00886C5F"/>
    <w:rsid w:val="00886D58"/>
    <w:rsid w:val="00887B82"/>
    <w:rsid w:val="008918E3"/>
    <w:rsid w:val="008926C1"/>
    <w:rsid w:val="00892D22"/>
    <w:rsid w:val="0089362B"/>
    <w:rsid w:val="008946F6"/>
    <w:rsid w:val="00894A5D"/>
    <w:rsid w:val="008955B5"/>
    <w:rsid w:val="00895BC5"/>
    <w:rsid w:val="00897A03"/>
    <w:rsid w:val="008A0861"/>
    <w:rsid w:val="008A08AC"/>
    <w:rsid w:val="008A1E80"/>
    <w:rsid w:val="008A46AB"/>
    <w:rsid w:val="008A4785"/>
    <w:rsid w:val="008A487C"/>
    <w:rsid w:val="008A58FE"/>
    <w:rsid w:val="008A6CFE"/>
    <w:rsid w:val="008A6D35"/>
    <w:rsid w:val="008B113E"/>
    <w:rsid w:val="008B1997"/>
    <w:rsid w:val="008B2278"/>
    <w:rsid w:val="008B2D83"/>
    <w:rsid w:val="008B37F4"/>
    <w:rsid w:val="008B57FC"/>
    <w:rsid w:val="008B62E0"/>
    <w:rsid w:val="008B62E5"/>
    <w:rsid w:val="008B7448"/>
    <w:rsid w:val="008B79C9"/>
    <w:rsid w:val="008C0C3F"/>
    <w:rsid w:val="008C165E"/>
    <w:rsid w:val="008C2729"/>
    <w:rsid w:val="008C299D"/>
    <w:rsid w:val="008C29F8"/>
    <w:rsid w:val="008C2BD7"/>
    <w:rsid w:val="008C305D"/>
    <w:rsid w:val="008C3B98"/>
    <w:rsid w:val="008C3F37"/>
    <w:rsid w:val="008C457F"/>
    <w:rsid w:val="008C4907"/>
    <w:rsid w:val="008C5CAD"/>
    <w:rsid w:val="008C5F20"/>
    <w:rsid w:val="008C6BEA"/>
    <w:rsid w:val="008C704F"/>
    <w:rsid w:val="008C77BC"/>
    <w:rsid w:val="008C7DF8"/>
    <w:rsid w:val="008D030F"/>
    <w:rsid w:val="008D0ACF"/>
    <w:rsid w:val="008D1091"/>
    <w:rsid w:val="008D51D4"/>
    <w:rsid w:val="008D5237"/>
    <w:rsid w:val="008D6324"/>
    <w:rsid w:val="008D6752"/>
    <w:rsid w:val="008D67E8"/>
    <w:rsid w:val="008D6A98"/>
    <w:rsid w:val="008D7044"/>
    <w:rsid w:val="008D7C1D"/>
    <w:rsid w:val="008D7C49"/>
    <w:rsid w:val="008E023D"/>
    <w:rsid w:val="008E033C"/>
    <w:rsid w:val="008E1F6F"/>
    <w:rsid w:val="008E20EA"/>
    <w:rsid w:val="008E225F"/>
    <w:rsid w:val="008E355A"/>
    <w:rsid w:val="008E48B4"/>
    <w:rsid w:val="008E53E1"/>
    <w:rsid w:val="008E5A3A"/>
    <w:rsid w:val="008E71A8"/>
    <w:rsid w:val="008F04D2"/>
    <w:rsid w:val="008F0617"/>
    <w:rsid w:val="008F196D"/>
    <w:rsid w:val="008F1FFD"/>
    <w:rsid w:val="008F650D"/>
    <w:rsid w:val="00900690"/>
    <w:rsid w:val="009024AE"/>
    <w:rsid w:val="00902A05"/>
    <w:rsid w:val="00903BFC"/>
    <w:rsid w:val="00903F7F"/>
    <w:rsid w:val="00906EF7"/>
    <w:rsid w:val="00907ACB"/>
    <w:rsid w:val="00907E3C"/>
    <w:rsid w:val="00913114"/>
    <w:rsid w:val="00913614"/>
    <w:rsid w:val="00914BF1"/>
    <w:rsid w:val="00914DCF"/>
    <w:rsid w:val="00916AB5"/>
    <w:rsid w:val="00917042"/>
    <w:rsid w:val="00917262"/>
    <w:rsid w:val="00917DEF"/>
    <w:rsid w:val="00917DFD"/>
    <w:rsid w:val="009201D7"/>
    <w:rsid w:val="00920DFA"/>
    <w:rsid w:val="00921547"/>
    <w:rsid w:val="00922D42"/>
    <w:rsid w:val="0092490C"/>
    <w:rsid w:val="00924A0F"/>
    <w:rsid w:val="00924FF5"/>
    <w:rsid w:val="00927F14"/>
    <w:rsid w:val="00930678"/>
    <w:rsid w:val="009322C1"/>
    <w:rsid w:val="00932A3F"/>
    <w:rsid w:val="00933C38"/>
    <w:rsid w:val="00935A47"/>
    <w:rsid w:val="00936B41"/>
    <w:rsid w:val="00936EAE"/>
    <w:rsid w:val="009375AB"/>
    <w:rsid w:val="00937B36"/>
    <w:rsid w:val="00937DA0"/>
    <w:rsid w:val="00937EE7"/>
    <w:rsid w:val="00940C06"/>
    <w:rsid w:val="00940F4B"/>
    <w:rsid w:val="009416F3"/>
    <w:rsid w:val="00942132"/>
    <w:rsid w:val="00942592"/>
    <w:rsid w:val="00942C66"/>
    <w:rsid w:val="00942CF2"/>
    <w:rsid w:val="009430BB"/>
    <w:rsid w:val="009431D1"/>
    <w:rsid w:val="00943F65"/>
    <w:rsid w:val="00944462"/>
    <w:rsid w:val="00944555"/>
    <w:rsid w:val="00944D31"/>
    <w:rsid w:val="00945C91"/>
    <w:rsid w:val="009462A0"/>
    <w:rsid w:val="00946366"/>
    <w:rsid w:val="0094679D"/>
    <w:rsid w:val="00947409"/>
    <w:rsid w:val="009474CB"/>
    <w:rsid w:val="009475E3"/>
    <w:rsid w:val="00947A3B"/>
    <w:rsid w:val="00947F5C"/>
    <w:rsid w:val="009507E3"/>
    <w:rsid w:val="00951A6A"/>
    <w:rsid w:val="00951B9C"/>
    <w:rsid w:val="00952624"/>
    <w:rsid w:val="00952F95"/>
    <w:rsid w:val="00953D4E"/>
    <w:rsid w:val="00953D73"/>
    <w:rsid w:val="00954287"/>
    <w:rsid w:val="009545EE"/>
    <w:rsid w:val="00955659"/>
    <w:rsid w:val="009558F4"/>
    <w:rsid w:val="009567BF"/>
    <w:rsid w:val="009571A0"/>
    <w:rsid w:val="00960507"/>
    <w:rsid w:val="009611A3"/>
    <w:rsid w:val="00961998"/>
    <w:rsid w:val="0096268D"/>
    <w:rsid w:val="00963B67"/>
    <w:rsid w:val="0096406A"/>
    <w:rsid w:val="0096407B"/>
    <w:rsid w:val="00966855"/>
    <w:rsid w:val="00966CAE"/>
    <w:rsid w:val="00966F66"/>
    <w:rsid w:val="00967308"/>
    <w:rsid w:val="0096771B"/>
    <w:rsid w:val="0097006F"/>
    <w:rsid w:val="00970CD2"/>
    <w:rsid w:val="009713B5"/>
    <w:rsid w:val="00972C32"/>
    <w:rsid w:val="00973460"/>
    <w:rsid w:val="009738DE"/>
    <w:rsid w:val="00973CF3"/>
    <w:rsid w:val="00973E9D"/>
    <w:rsid w:val="009745CB"/>
    <w:rsid w:val="00974D1E"/>
    <w:rsid w:val="0097506F"/>
    <w:rsid w:val="00975813"/>
    <w:rsid w:val="009759EE"/>
    <w:rsid w:val="009773CA"/>
    <w:rsid w:val="00977C2B"/>
    <w:rsid w:val="009814CE"/>
    <w:rsid w:val="009820E0"/>
    <w:rsid w:val="0098255D"/>
    <w:rsid w:val="00982779"/>
    <w:rsid w:val="00982C44"/>
    <w:rsid w:val="00983377"/>
    <w:rsid w:val="00983386"/>
    <w:rsid w:val="00984235"/>
    <w:rsid w:val="009909BF"/>
    <w:rsid w:val="00991293"/>
    <w:rsid w:val="00991C9D"/>
    <w:rsid w:val="00993CFD"/>
    <w:rsid w:val="0099441B"/>
    <w:rsid w:val="00994C6A"/>
    <w:rsid w:val="00994EEB"/>
    <w:rsid w:val="00995962"/>
    <w:rsid w:val="009965AC"/>
    <w:rsid w:val="00997A2F"/>
    <w:rsid w:val="00997C4B"/>
    <w:rsid w:val="009A08E1"/>
    <w:rsid w:val="009A1155"/>
    <w:rsid w:val="009A130A"/>
    <w:rsid w:val="009A13F6"/>
    <w:rsid w:val="009A2F46"/>
    <w:rsid w:val="009A46D4"/>
    <w:rsid w:val="009A4F52"/>
    <w:rsid w:val="009A6F6F"/>
    <w:rsid w:val="009A7522"/>
    <w:rsid w:val="009A7971"/>
    <w:rsid w:val="009A7A43"/>
    <w:rsid w:val="009B0147"/>
    <w:rsid w:val="009B297B"/>
    <w:rsid w:val="009B3391"/>
    <w:rsid w:val="009B33E7"/>
    <w:rsid w:val="009B4597"/>
    <w:rsid w:val="009B49F6"/>
    <w:rsid w:val="009B4FE7"/>
    <w:rsid w:val="009B7303"/>
    <w:rsid w:val="009B7E9A"/>
    <w:rsid w:val="009C08C3"/>
    <w:rsid w:val="009C0B89"/>
    <w:rsid w:val="009C13EC"/>
    <w:rsid w:val="009C348C"/>
    <w:rsid w:val="009C34EB"/>
    <w:rsid w:val="009C444E"/>
    <w:rsid w:val="009C6EE8"/>
    <w:rsid w:val="009C751A"/>
    <w:rsid w:val="009D0756"/>
    <w:rsid w:val="009D232A"/>
    <w:rsid w:val="009D31D9"/>
    <w:rsid w:val="009D3251"/>
    <w:rsid w:val="009D351D"/>
    <w:rsid w:val="009D39C5"/>
    <w:rsid w:val="009D39C6"/>
    <w:rsid w:val="009D3BAC"/>
    <w:rsid w:val="009D453C"/>
    <w:rsid w:val="009D469A"/>
    <w:rsid w:val="009D46DB"/>
    <w:rsid w:val="009D4B0D"/>
    <w:rsid w:val="009D5A46"/>
    <w:rsid w:val="009D5D1A"/>
    <w:rsid w:val="009D64FD"/>
    <w:rsid w:val="009D6961"/>
    <w:rsid w:val="009D70D6"/>
    <w:rsid w:val="009E30D4"/>
    <w:rsid w:val="009E320E"/>
    <w:rsid w:val="009E34FB"/>
    <w:rsid w:val="009E36F0"/>
    <w:rsid w:val="009E40DD"/>
    <w:rsid w:val="009E5072"/>
    <w:rsid w:val="009E61D4"/>
    <w:rsid w:val="009E780D"/>
    <w:rsid w:val="009F08D7"/>
    <w:rsid w:val="009F139C"/>
    <w:rsid w:val="009F1A1D"/>
    <w:rsid w:val="009F21ED"/>
    <w:rsid w:val="009F407F"/>
    <w:rsid w:val="009F4453"/>
    <w:rsid w:val="009F4857"/>
    <w:rsid w:val="009F4FB7"/>
    <w:rsid w:val="009F5597"/>
    <w:rsid w:val="009F5800"/>
    <w:rsid w:val="009F5CD8"/>
    <w:rsid w:val="009F6BFB"/>
    <w:rsid w:val="009F6C14"/>
    <w:rsid w:val="009F7618"/>
    <w:rsid w:val="009F7FBA"/>
    <w:rsid w:val="00A0009F"/>
    <w:rsid w:val="00A00A14"/>
    <w:rsid w:val="00A00D3C"/>
    <w:rsid w:val="00A00F23"/>
    <w:rsid w:val="00A02E61"/>
    <w:rsid w:val="00A03B49"/>
    <w:rsid w:val="00A06853"/>
    <w:rsid w:val="00A068DD"/>
    <w:rsid w:val="00A06EBE"/>
    <w:rsid w:val="00A07D8B"/>
    <w:rsid w:val="00A11334"/>
    <w:rsid w:val="00A11FBA"/>
    <w:rsid w:val="00A1226F"/>
    <w:rsid w:val="00A124BC"/>
    <w:rsid w:val="00A147B5"/>
    <w:rsid w:val="00A14CEF"/>
    <w:rsid w:val="00A152BB"/>
    <w:rsid w:val="00A16CDF"/>
    <w:rsid w:val="00A1755A"/>
    <w:rsid w:val="00A210B4"/>
    <w:rsid w:val="00A218C1"/>
    <w:rsid w:val="00A220A5"/>
    <w:rsid w:val="00A22FC8"/>
    <w:rsid w:val="00A23EB3"/>
    <w:rsid w:val="00A247F3"/>
    <w:rsid w:val="00A24836"/>
    <w:rsid w:val="00A25AA0"/>
    <w:rsid w:val="00A2657F"/>
    <w:rsid w:val="00A26B56"/>
    <w:rsid w:val="00A30326"/>
    <w:rsid w:val="00A31265"/>
    <w:rsid w:val="00A31B62"/>
    <w:rsid w:val="00A31D78"/>
    <w:rsid w:val="00A3354D"/>
    <w:rsid w:val="00A34324"/>
    <w:rsid w:val="00A34BBD"/>
    <w:rsid w:val="00A35251"/>
    <w:rsid w:val="00A355C9"/>
    <w:rsid w:val="00A36950"/>
    <w:rsid w:val="00A36BF5"/>
    <w:rsid w:val="00A37530"/>
    <w:rsid w:val="00A37A04"/>
    <w:rsid w:val="00A4045A"/>
    <w:rsid w:val="00A4072D"/>
    <w:rsid w:val="00A40818"/>
    <w:rsid w:val="00A41A97"/>
    <w:rsid w:val="00A4341B"/>
    <w:rsid w:val="00A44200"/>
    <w:rsid w:val="00A44868"/>
    <w:rsid w:val="00A4563B"/>
    <w:rsid w:val="00A45B2C"/>
    <w:rsid w:val="00A45BF9"/>
    <w:rsid w:val="00A45F05"/>
    <w:rsid w:val="00A47052"/>
    <w:rsid w:val="00A475F6"/>
    <w:rsid w:val="00A4794D"/>
    <w:rsid w:val="00A51E53"/>
    <w:rsid w:val="00A5216B"/>
    <w:rsid w:val="00A52983"/>
    <w:rsid w:val="00A52C89"/>
    <w:rsid w:val="00A53138"/>
    <w:rsid w:val="00A532A6"/>
    <w:rsid w:val="00A53C36"/>
    <w:rsid w:val="00A53CA3"/>
    <w:rsid w:val="00A53E73"/>
    <w:rsid w:val="00A54A8A"/>
    <w:rsid w:val="00A54CE3"/>
    <w:rsid w:val="00A552E1"/>
    <w:rsid w:val="00A56BF2"/>
    <w:rsid w:val="00A56CA4"/>
    <w:rsid w:val="00A56F54"/>
    <w:rsid w:val="00A60ACA"/>
    <w:rsid w:val="00A60B43"/>
    <w:rsid w:val="00A614E2"/>
    <w:rsid w:val="00A643EB"/>
    <w:rsid w:val="00A65435"/>
    <w:rsid w:val="00A66C36"/>
    <w:rsid w:val="00A67D0A"/>
    <w:rsid w:val="00A70B02"/>
    <w:rsid w:val="00A70CD5"/>
    <w:rsid w:val="00A72DA7"/>
    <w:rsid w:val="00A72E73"/>
    <w:rsid w:val="00A7386A"/>
    <w:rsid w:val="00A746A0"/>
    <w:rsid w:val="00A74806"/>
    <w:rsid w:val="00A75023"/>
    <w:rsid w:val="00A75B13"/>
    <w:rsid w:val="00A77348"/>
    <w:rsid w:val="00A77F44"/>
    <w:rsid w:val="00A77F56"/>
    <w:rsid w:val="00A8101C"/>
    <w:rsid w:val="00A815AA"/>
    <w:rsid w:val="00A81AAF"/>
    <w:rsid w:val="00A8202B"/>
    <w:rsid w:val="00A832F4"/>
    <w:rsid w:val="00A84718"/>
    <w:rsid w:val="00A85249"/>
    <w:rsid w:val="00A8569F"/>
    <w:rsid w:val="00A868C6"/>
    <w:rsid w:val="00A871E1"/>
    <w:rsid w:val="00A87860"/>
    <w:rsid w:val="00A87947"/>
    <w:rsid w:val="00A9074D"/>
    <w:rsid w:val="00A91F75"/>
    <w:rsid w:val="00A933EB"/>
    <w:rsid w:val="00A93E6D"/>
    <w:rsid w:val="00A93E72"/>
    <w:rsid w:val="00A9407A"/>
    <w:rsid w:val="00A94364"/>
    <w:rsid w:val="00A94DE7"/>
    <w:rsid w:val="00A950DD"/>
    <w:rsid w:val="00A95CFA"/>
    <w:rsid w:val="00A95E3F"/>
    <w:rsid w:val="00A95E53"/>
    <w:rsid w:val="00A95E64"/>
    <w:rsid w:val="00A976D7"/>
    <w:rsid w:val="00A97CF4"/>
    <w:rsid w:val="00AA107F"/>
    <w:rsid w:val="00AA1A11"/>
    <w:rsid w:val="00AA2E13"/>
    <w:rsid w:val="00AA421C"/>
    <w:rsid w:val="00AA43E9"/>
    <w:rsid w:val="00AA4A46"/>
    <w:rsid w:val="00AA55DF"/>
    <w:rsid w:val="00AA55E9"/>
    <w:rsid w:val="00AA5A6A"/>
    <w:rsid w:val="00AA65E9"/>
    <w:rsid w:val="00AA6767"/>
    <w:rsid w:val="00AA6DDF"/>
    <w:rsid w:val="00AB0588"/>
    <w:rsid w:val="00AB084F"/>
    <w:rsid w:val="00AB1EA2"/>
    <w:rsid w:val="00AB2871"/>
    <w:rsid w:val="00AB3561"/>
    <w:rsid w:val="00AB4D48"/>
    <w:rsid w:val="00AB5B53"/>
    <w:rsid w:val="00AB5D1D"/>
    <w:rsid w:val="00AB6FC1"/>
    <w:rsid w:val="00AB6FC4"/>
    <w:rsid w:val="00AB7084"/>
    <w:rsid w:val="00AB7317"/>
    <w:rsid w:val="00AB7B5A"/>
    <w:rsid w:val="00AB7FE2"/>
    <w:rsid w:val="00AC013B"/>
    <w:rsid w:val="00AC12D4"/>
    <w:rsid w:val="00AC1F8B"/>
    <w:rsid w:val="00AC23DB"/>
    <w:rsid w:val="00AC2B60"/>
    <w:rsid w:val="00AC2F40"/>
    <w:rsid w:val="00AC3551"/>
    <w:rsid w:val="00AC386F"/>
    <w:rsid w:val="00AC3A61"/>
    <w:rsid w:val="00AC3B4C"/>
    <w:rsid w:val="00AC3F08"/>
    <w:rsid w:val="00AC4274"/>
    <w:rsid w:val="00AC4DA3"/>
    <w:rsid w:val="00AC522E"/>
    <w:rsid w:val="00AC5B5E"/>
    <w:rsid w:val="00AC65BC"/>
    <w:rsid w:val="00AC6657"/>
    <w:rsid w:val="00AC7175"/>
    <w:rsid w:val="00AC772F"/>
    <w:rsid w:val="00AD0BBF"/>
    <w:rsid w:val="00AD0D6C"/>
    <w:rsid w:val="00AD499B"/>
    <w:rsid w:val="00AD574C"/>
    <w:rsid w:val="00AD6730"/>
    <w:rsid w:val="00AD6B5B"/>
    <w:rsid w:val="00AD6D0D"/>
    <w:rsid w:val="00AD724B"/>
    <w:rsid w:val="00AD7945"/>
    <w:rsid w:val="00AD7C4A"/>
    <w:rsid w:val="00AE03F9"/>
    <w:rsid w:val="00AE0A15"/>
    <w:rsid w:val="00AE0D3E"/>
    <w:rsid w:val="00AE1C55"/>
    <w:rsid w:val="00AE3378"/>
    <w:rsid w:val="00AE3B58"/>
    <w:rsid w:val="00AE54B2"/>
    <w:rsid w:val="00AE5C8C"/>
    <w:rsid w:val="00AE6222"/>
    <w:rsid w:val="00AE6282"/>
    <w:rsid w:val="00AE7813"/>
    <w:rsid w:val="00AF0C8A"/>
    <w:rsid w:val="00AF1FD8"/>
    <w:rsid w:val="00AF2BB8"/>
    <w:rsid w:val="00AF3B07"/>
    <w:rsid w:val="00AF3C67"/>
    <w:rsid w:val="00AF48AF"/>
    <w:rsid w:val="00AF560C"/>
    <w:rsid w:val="00AF668A"/>
    <w:rsid w:val="00AF77DC"/>
    <w:rsid w:val="00AF7E20"/>
    <w:rsid w:val="00B0005B"/>
    <w:rsid w:val="00B008E9"/>
    <w:rsid w:val="00B00F3D"/>
    <w:rsid w:val="00B01441"/>
    <w:rsid w:val="00B02141"/>
    <w:rsid w:val="00B026B3"/>
    <w:rsid w:val="00B02CDE"/>
    <w:rsid w:val="00B03F7B"/>
    <w:rsid w:val="00B04749"/>
    <w:rsid w:val="00B05005"/>
    <w:rsid w:val="00B051D9"/>
    <w:rsid w:val="00B05334"/>
    <w:rsid w:val="00B06048"/>
    <w:rsid w:val="00B06315"/>
    <w:rsid w:val="00B0674A"/>
    <w:rsid w:val="00B0799B"/>
    <w:rsid w:val="00B07A4F"/>
    <w:rsid w:val="00B12AEB"/>
    <w:rsid w:val="00B13CD8"/>
    <w:rsid w:val="00B15FA4"/>
    <w:rsid w:val="00B16E39"/>
    <w:rsid w:val="00B17E7F"/>
    <w:rsid w:val="00B17F01"/>
    <w:rsid w:val="00B20A8E"/>
    <w:rsid w:val="00B21EEB"/>
    <w:rsid w:val="00B23099"/>
    <w:rsid w:val="00B23136"/>
    <w:rsid w:val="00B23F0F"/>
    <w:rsid w:val="00B2536B"/>
    <w:rsid w:val="00B26656"/>
    <w:rsid w:val="00B26894"/>
    <w:rsid w:val="00B26AEE"/>
    <w:rsid w:val="00B27E9A"/>
    <w:rsid w:val="00B30992"/>
    <w:rsid w:val="00B31559"/>
    <w:rsid w:val="00B31D19"/>
    <w:rsid w:val="00B33E57"/>
    <w:rsid w:val="00B34219"/>
    <w:rsid w:val="00B34483"/>
    <w:rsid w:val="00B34539"/>
    <w:rsid w:val="00B351F8"/>
    <w:rsid w:val="00B352C2"/>
    <w:rsid w:val="00B3530D"/>
    <w:rsid w:val="00B36C30"/>
    <w:rsid w:val="00B376D6"/>
    <w:rsid w:val="00B37AA3"/>
    <w:rsid w:val="00B400F2"/>
    <w:rsid w:val="00B407B2"/>
    <w:rsid w:val="00B40AC3"/>
    <w:rsid w:val="00B40F61"/>
    <w:rsid w:val="00B4214D"/>
    <w:rsid w:val="00B42804"/>
    <w:rsid w:val="00B446FC"/>
    <w:rsid w:val="00B46036"/>
    <w:rsid w:val="00B461F4"/>
    <w:rsid w:val="00B4668F"/>
    <w:rsid w:val="00B46B95"/>
    <w:rsid w:val="00B51156"/>
    <w:rsid w:val="00B51EA1"/>
    <w:rsid w:val="00B5278E"/>
    <w:rsid w:val="00B52994"/>
    <w:rsid w:val="00B52D41"/>
    <w:rsid w:val="00B53C44"/>
    <w:rsid w:val="00B54E8E"/>
    <w:rsid w:val="00B55FE7"/>
    <w:rsid w:val="00B5616B"/>
    <w:rsid w:val="00B569F7"/>
    <w:rsid w:val="00B57044"/>
    <w:rsid w:val="00B5784E"/>
    <w:rsid w:val="00B578D1"/>
    <w:rsid w:val="00B579D8"/>
    <w:rsid w:val="00B60803"/>
    <w:rsid w:val="00B61870"/>
    <w:rsid w:val="00B63158"/>
    <w:rsid w:val="00B63D19"/>
    <w:rsid w:val="00B6438A"/>
    <w:rsid w:val="00B6458D"/>
    <w:rsid w:val="00B66432"/>
    <w:rsid w:val="00B66DED"/>
    <w:rsid w:val="00B67050"/>
    <w:rsid w:val="00B708C5"/>
    <w:rsid w:val="00B71573"/>
    <w:rsid w:val="00B71D84"/>
    <w:rsid w:val="00B73BAF"/>
    <w:rsid w:val="00B75148"/>
    <w:rsid w:val="00B759A5"/>
    <w:rsid w:val="00B759AD"/>
    <w:rsid w:val="00B75C20"/>
    <w:rsid w:val="00B7639D"/>
    <w:rsid w:val="00B76B51"/>
    <w:rsid w:val="00B76D64"/>
    <w:rsid w:val="00B772CF"/>
    <w:rsid w:val="00B8011B"/>
    <w:rsid w:val="00B819AB"/>
    <w:rsid w:val="00B82991"/>
    <w:rsid w:val="00B82F28"/>
    <w:rsid w:val="00B82F5B"/>
    <w:rsid w:val="00B84595"/>
    <w:rsid w:val="00B84B28"/>
    <w:rsid w:val="00B851DD"/>
    <w:rsid w:val="00B857D0"/>
    <w:rsid w:val="00B8592E"/>
    <w:rsid w:val="00B864AD"/>
    <w:rsid w:val="00B87529"/>
    <w:rsid w:val="00B8796F"/>
    <w:rsid w:val="00B9367E"/>
    <w:rsid w:val="00B93A8A"/>
    <w:rsid w:val="00B93BA9"/>
    <w:rsid w:val="00B93FC9"/>
    <w:rsid w:val="00B956AC"/>
    <w:rsid w:val="00B95AE7"/>
    <w:rsid w:val="00B95E68"/>
    <w:rsid w:val="00B965B1"/>
    <w:rsid w:val="00B96FE2"/>
    <w:rsid w:val="00B97311"/>
    <w:rsid w:val="00BA1BCD"/>
    <w:rsid w:val="00BA1D18"/>
    <w:rsid w:val="00BA22C2"/>
    <w:rsid w:val="00BA2D0F"/>
    <w:rsid w:val="00BA2F63"/>
    <w:rsid w:val="00BA3B24"/>
    <w:rsid w:val="00BA3B3E"/>
    <w:rsid w:val="00BA4331"/>
    <w:rsid w:val="00BA5C1A"/>
    <w:rsid w:val="00BA7A32"/>
    <w:rsid w:val="00BB1B3C"/>
    <w:rsid w:val="00BB281B"/>
    <w:rsid w:val="00BB34C9"/>
    <w:rsid w:val="00BB48F6"/>
    <w:rsid w:val="00BB525C"/>
    <w:rsid w:val="00BB589C"/>
    <w:rsid w:val="00BB6359"/>
    <w:rsid w:val="00BB6A17"/>
    <w:rsid w:val="00BB716B"/>
    <w:rsid w:val="00BC0C5C"/>
    <w:rsid w:val="00BC0DA6"/>
    <w:rsid w:val="00BC0F91"/>
    <w:rsid w:val="00BC2053"/>
    <w:rsid w:val="00BC2CCD"/>
    <w:rsid w:val="00BC2DE2"/>
    <w:rsid w:val="00BC3154"/>
    <w:rsid w:val="00BC40B2"/>
    <w:rsid w:val="00BC41B2"/>
    <w:rsid w:val="00BC4653"/>
    <w:rsid w:val="00BC580F"/>
    <w:rsid w:val="00BC63D2"/>
    <w:rsid w:val="00BC652D"/>
    <w:rsid w:val="00BD00BE"/>
    <w:rsid w:val="00BD36B2"/>
    <w:rsid w:val="00BD37E2"/>
    <w:rsid w:val="00BD4B7A"/>
    <w:rsid w:val="00BD4E30"/>
    <w:rsid w:val="00BD4E7B"/>
    <w:rsid w:val="00BD52BC"/>
    <w:rsid w:val="00BE055B"/>
    <w:rsid w:val="00BE1B4E"/>
    <w:rsid w:val="00BE1BBB"/>
    <w:rsid w:val="00BE34D8"/>
    <w:rsid w:val="00BE3BC9"/>
    <w:rsid w:val="00BE3F96"/>
    <w:rsid w:val="00BE40D2"/>
    <w:rsid w:val="00BE4996"/>
    <w:rsid w:val="00BE4B71"/>
    <w:rsid w:val="00BE4E7D"/>
    <w:rsid w:val="00BE5144"/>
    <w:rsid w:val="00BE64E4"/>
    <w:rsid w:val="00BE661E"/>
    <w:rsid w:val="00BE6BC2"/>
    <w:rsid w:val="00BE6EED"/>
    <w:rsid w:val="00BE7499"/>
    <w:rsid w:val="00BE78F8"/>
    <w:rsid w:val="00BE7B5F"/>
    <w:rsid w:val="00BF0810"/>
    <w:rsid w:val="00BF1009"/>
    <w:rsid w:val="00BF171A"/>
    <w:rsid w:val="00BF216B"/>
    <w:rsid w:val="00BF29FF"/>
    <w:rsid w:val="00BF3C1A"/>
    <w:rsid w:val="00BF3C61"/>
    <w:rsid w:val="00BF3FCA"/>
    <w:rsid w:val="00BF4FAB"/>
    <w:rsid w:val="00BF7C6B"/>
    <w:rsid w:val="00C010B9"/>
    <w:rsid w:val="00C02991"/>
    <w:rsid w:val="00C02A0D"/>
    <w:rsid w:val="00C03255"/>
    <w:rsid w:val="00C04204"/>
    <w:rsid w:val="00C05790"/>
    <w:rsid w:val="00C061FE"/>
    <w:rsid w:val="00C077A8"/>
    <w:rsid w:val="00C07EC0"/>
    <w:rsid w:val="00C10D91"/>
    <w:rsid w:val="00C11C2B"/>
    <w:rsid w:val="00C1220B"/>
    <w:rsid w:val="00C13017"/>
    <w:rsid w:val="00C13EA1"/>
    <w:rsid w:val="00C16A2B"/>
    <w:rsid w:val="00C200A0"/>
    <w:rsid w:val="00C20376"/>
    <w:rsid w:val="00C216C5"/>
    <w:rsid w:val="00C23AD7"/>
    <w:rsid w:val="00C2558A"/>
    <w:rsid w:val="00C25BCD"/>
    <w:rsid w:val="00C26846"/>
    <w:rsid w:val="00C26C8D"/>
    <w:rsid w:val="00C26D9D"/>
    <w:rsid w:val="00C306A6"/>
    <w:rsid w:val="00C3099B"/>
    <w:rsid w:val="00C30CB8"/>
    <w:rsid w:val="00C31540"/>
    <w:rsid w:val="00C3351E"/>
    <w:rsid w:val="00C3364F"/>
    <w:rsid w:val="00C33A20"/>
    <w:rsid w:val="00C33D92"/>
    <w:rsid w:val="00C344BF"/>
    <w:rsid w:val="00C34898"/>
    <w:rsid w:val="00C35CBC"/>
    <w:rsid w:val="00C36378"/>
    <w:rsid w:val="00C37BCE"/>
    <w:rsid w:val="00C4105D"/>
    <w:rsid w:val="00C41ACD"/>
    <w:rsid w:val="00C41B09"/>
    <w:rsid w:val="00C41EB9"/>
    <w:rsid w:val="00C41EBE"/>
    <w:rsid w:val="00C42C31"/>
    <w:rsid w:val="00C434E0"/>
    <w:rsid w:val="00C43A48"/>
    <w:rsid w:val="00C4427B"/>
    <w:rsid w:val="00C44628"/>
    <w:rsid w:val="00C44FD8"/>
    <w:rsid w:val="00C468B3"/>
    <w:rsid w:val="00C471FF"/>
    <w:rsid w:val="00C47AAE"/>
    <w:rsid w:val="00C47E0E"/>
    <w:rsid w:val="00C50DC6"/>
    <w:rsid w:val="00C5115C"/>
    <w:rsid w:val="00C51A91"/>
    <w:rsid w:val="00C52BD5"/>
    <w:rsid w:val="00C52C91"/>
    <w:rsid w:val="00C52F1E"/>
    <w:rsid w:val="00C532BF"/>
    <w:rsid w:val="00C53950"/>
    <w:rsid w:val="00C539D6"/>
    <w:rsid w:val="00C5406B"/>
    <w:rsid w:val="00C55516"/>
    <w:rsid w:val="00C567B8"/>
    <w:rsid w:val="00C56E6D"/>
    <w:rsid w:val="00C57703"/>
    <w:rsid w:val="00C57813"/>
    <w:rsid w:val="00C57EED"/>
    <w:rsid w:val="00C609D9"/>
    <w:rsid w:val="00C61FD0"/>
    <w:rsid w:val="00C62073"/>
    <w:rsid w:val="00C62565"/>
    <w:rsid w:val="00C649EA"/>
    <w:rsid w:val="00C64B2C"/>
    <w:rsid w:val="00C64E09"/>
    <w:rsid w:val="00C657EB"/>
    <w:rsid w:val="00C657F0"/>
    <w:rsid w:val="00C670E3"/>
    <w:rsid w:val="00C70DEE"/>
    <w:rsid w:val="00C716EE"/>
    <w:rsid w:val="00C7304B"/>
    <w:rsid w:val="00C73325"/>
    <w:rsid w:val="00C7334E"/>
    <w:rsid w:val="00C7359E"/>
    <w:rsid w:val="00C735E9"/>
    <w:rsid w:val="00C73EB2"/>
    <w:rsid w:val="00C7459E"/>
    <w:rsid w:val="00C76418"/>
    <w:rsid w:val="00C7679B"/>
    <w:rsid w:val="00C80671"/>
    <w:rsid w:val="00C81568"/>
    <w:rsid w:val="00C81974"/>
    <w:rsid w:val="00C835AB"/>
    <w:rsid w:val="00C83F6C"/>
    <w:rsid w:val="00C84387"/>
    <w:rsid w:val="00C84534"/>
    <w:rsid w:val="00C84DC8"/>
    <w:rsid w:val="00C85D4A"/>
    <w:rsid w:val="00C867C1"/>
    <w:rsid w:val="00C87ACC"/>
    <w:rsid w:val="00C87AFE"/>
    <w:rsid w:val="00C9040C"/>
    <w:rsid w:val="00C90514"/>
    <w:rsid w:val="00C907F4"/>
    <w:rsid w:val="00C91112"/>
    <w:rsid w:val="00C924B1"/>
    <w:rsid w:val="00C92F5C"/>
    <w:rsid w:val="00C92FB5"/>
    <w:rsid w:val="00C931A1"/>
    <w:rsid w:val="00C93653"/>
    <w:rsid w:val="00C93AC7"/>
    <w:rsid w:val="00C946E9"/>
    <w:rsid w:val="00C955D5"/>
    <w:rsid w:val="00C9604C"/>
    <w:rsid w:val="00C96733"/>
    <w:rsid w:val="00C975ED"/>
    <w:rsid w:val="00CA0707"/>
    <w:rsid w:val="00CA0E08"/>
    <w:rsid w:val="00CA0EF6"/>
    <w:rsid w:val="00CA1C21"/>
    <w:rsid w:val="00CA4C03"/>
    <w:rsid w:val="00CA4EFF"/>
    <w:rsid w:val="00CA5338"/>
    <w:rsid w:val="00CA5D68"/>
    <w:rsid w:val="00CA5D8C"/>
    <w:rsid w:val="00CA5E2A"/>
    <w:rsid w:val="00CA6029"/>
    <w:rsid w:val="00CA6804"/>
    <w:rsid w:val="00CA7CB1"/>
    <w:rsid w:val="00CB1DE8"/>
    <w:rsid w:val="00CB4CBE"/>
    <w:rsid w:val="00CB524A"/>
    <w:rsid w:val="00CB6877"/>
    <w:rsid w:val="00CB6BF9"/>
    <w:rsid w:val="00CB7689"/>
    <w:rsid w:val="00CB7B11"/>
    <w:rsid w:val="00CC00DB"/>
    <w:rsid w:val="00CC071B"/>
    <w:rsid w:val="00CC0720"/>
    <w:rsid w:val="00CC0C64"/>
    <w:rsid w:val="00CC0DB0"/>
    <w:rsid w:val="00CC1061"/>
    <w:rsid w:val="00CC4BE3"/>
    <w:rsid w:val="00CC5463"/>
    <w:rsid w:val="00CC54BD"/>
    <w:rsid w:val="00CC555E"/>
    <w:rsid w:val="00CC5EBD"/>
    <w:rsid w:val="00CC604E"/>
    <w:rsid w:val="00CC6394"/>
    <w:rsid w:val="00CC69A7"/>
    <w:rsid w:val="00CC7CC9"/>
    <w:rsid w:val="00CD061A"/>
    <w:rsid w:val="00CD0B6A"/>
    <w:rsid w:val="00CD0E8D"/>
    <w:rsid w:val="00CD1108"/>
    <w:rsid w:val="00CD12F6"/>
    <w:rsid w:val="00CD1E77"/>
    <w:rsid w:val="00CD21FA"/>
    <w:rsid w:val="00CD2E67"/>
    <w:rsid w:val="00CD3DA2"/>
    <w:rsid w:val="00CD406C"/>
    <w:rsid w:val="00CD5B84"/>
    <w:rsid w:val="00CD7DC9"/>
    <w:rsid w:val="00CE0613"/>
    <w:rsid w:val="00CE1221"/>
    <w:rsid w:val="00CE15A8"/>
    <w:rsid w:val="00CE1E7C"/>
    <w:rsid w:val="00CE2CA9"/>
    <w:rsid w:val="00CE34AB"/>
    <w:rsid w:val="00CE424A"/>
    <w:rsid w:val="00CE42E7"/>
    <w:rsid w:val="00CE467F"/>
    <w:rsid w:val="00CE6B92"/>
    <w:rsid w:val="00CE7489"/>
    <w:rsid w:val="00CE7F7E"/>
    <w:rsid w:val="00CF01FB"/>
    <w:rsid w:val="00CF0CE1"/>
    <w:rsid w:val="00CF192C"/>
    <w:rsid w:val="00CF2560"/>
    <w:rsid w:val="00CF2EAF"/>
    <w:rsid w:val="00CF3152"/>
    <w:rsid w:val="00CF31DF"/>
    <w:rsid w:val="00CF370F"/>
    <w:rsid w:val="00CF3D9A"/>
    <w:rsid w:val="00CF3DAB"/>
    <w:rsid w:val="00CF4502"/>
    <w:rsid w:val="00CF45DD"/>
    <w:rsid w:val="00CF47D2"/>
    <w:rsid w:val="00CF5848"/>
    <w:rsid w:val="00CF6163"/>
    <w:rsid w:val="00CF627A"/>
    <w:rsid w:val="00CF676A"/>
    <w:rsid w:val="00CF7177"/>
    <w:rsid w:val="00CF73F2"/>
    <w:rsid w:val="00CF7513"/>
    <w:rsid w:val="00CF7DD9"/>
    <w:rsid w:val="00D00138"/>
    <w:rsid w:val="00D00723"/>
    <w:rsid w:val="00D00DCF"/>
    <w:rsid w:val="00D024D4"/>
    <w:rsid w:val="00D02EB1"/>
    <w:rsid w:val="00D039E1"/>
    <w:rsid w:val="00D041A4"/>
    <w:rsid w:val="00D04213"/>
    <w:rsid w:val="00D051DB"/>
    <w:rsid w:val="00D054E4"/>
    <w:rsid w:val="00D055AA"/>
    <w:rsid w:val="00D059CB"/>
    <w:rsid w:val="00D0639E"/>
    <w:rsid w:val="00D06965"/>
    <w:rsid w:val="00D07D7D"/>
    <w:rsid w:val="00D07FE7"/>
    <w:rsid w:val="00D10413"/>
    <w:rsid w:val="00D112BF"/>
    <w:rsid w:val="00D11E58"/>
    <w:rsid w:val="00D1206B"/>
    <w:rsid w:val="00D1270F"/>
    <w:rsid w:val="00D14643"/>
    <w:rsid w:val="00D14AE9"/>
    <w:rsid w:val="00D16247"/>
    <w:rsid w:val="00D17371"/>
    <w:rsid w:val="00D17AF5"/>
    <w:rsid w:val="00D20134"/>
    <w:rsid w:val="00D2038A"/>
    <w:rsid w:val="00D21116"/>
    <w:rsid w:val="00D21D42"/>
    <w:rsid w:val="00D22C7A"/>
    <w:rsid w:val="00D22E44"/>
    <w:rsid w:val="00D2422C"/>
    <w:rsid w:val="00D24405"/>
    <w:rsid w:val="00D24C32"/>
    <w:rsid w:val="00D25069"/>
    <w:rsid w:val="00D2590C"/>
    <w:rsid w:val="00D25CC9"/>
    <w:rsid w:val="00D25FA2"/>
    <w:rsid w:val="00D270C2"/>
    <w:rsid w:val="00D27E9A"/>
    <w:rsid w:val="00D30497"/>
    <w:rsid w:val="00D3123E"/>
    <w:rsid w:val="00D3180F"/>
    <w:rsid w:val="00D333CB"/>
    <w:rsid w:val="00D335B5"/>
    <w:rsid w:val="00D33971"/>
    <w:rsid w:val="00D360BA"/>
    <w:rsid w:val="00D36BCE"/>
    <w:rsid w:val="00D372B3"/>
    <w:rsid w:val="00D37749"/>
    <w:rsid w:val="00D37A67"/>
    <w:rsid w:val="00D404D8"/>
    <w:rsid w:val="00D40775"/>
    <w:rsid w:val="00D407EB"/>
    <w:rsid w:val="00D40AFC"/>
    <w:rsid w:val="00D427F6"/>
    <w:rsid w:val="00D42CD3"/>
    <w:rsid w:val="00D42CD9"/>
    <w:rsid w:val="00D42D2A"/>
    <w:rsid w:val="00D43764"/>
    <w:rsid w:val="00D43CE1"/>
    <w:rsid w:val="00D44610"/>
    <w:rsid w:val="00D45A20"/>
    <w:rsid w:val="00D45A82"/>
    <w:rsid w:val="00D462A8"/>
    <w:rsid w:val="00D468DE"/>
    <w:rsid w:val="00D4699F"/>
    <w:rsid w:val="00D50506"/>
    <w:rsid w:val="00D51C6F"/>
    <w:rsid w:val="00D51DA3"/>
    <w:rsid w:val="00D52571"/>
    <w:rsid w:val="00D5755D"/>
    <w:rsid w:val="00D57D9B"/>
    <w:rsid w:val="00D605FB"/>
    <w:rsid w:val="00D61404"/>
    <w:rsid w:val="00D64147"/>
    <w:rsid w:val="00D64217"/>
    <w:rsid w:val="00D65044"/>
    <w:rsid w:val="00D6561C"/>
    <w:rsid w:val="00D661C4"/>
    <w:rsid w:val="00D70B4C"/>
    <w:rsid w:val="00D72BFD"/>
    <w:rsid w:val="00D73C0E"/>
    <w:rsid w:val="00D74D52"/>
    <w:rsid w:val="00D7671B"/>
    <w:rsid w:val="00D76D9F"/>
    <w:rsid w:val="00D77654"/>
    <w:rsid w:val="00D77844"/>
    <w:rsid w:val="00D80496"/>
    <w:rsid w:val="00D81E14"/>
    <w:rsid w:val="00D829C7"/>
    <w:rsid w:val="00D83123"/>
    <w:rsid w:val="00D8317F"/>
    <w:rsid w:val="00D843B7"/>
    <w:rsid w:val="00D84D7E"/>
    <w:rsid w:val="00D85B06"/>
    <w:rsid w:val="00D8657A"/>
    <w:rsid w:val="00D87E34"/>
    <w:rsid w:val="00D9187D"/>
    <w:rsid w:val="00D91CCD"/>
    <w:rsid w:val="00D91E39"/>
    <w:rsid w:val="00D92D0B"/>
    <w:rsid w:val="00D92EE6"/>
    <w:rsid w:val="00D93661"/>
    <w:rsid w:val="00D93A7F"/>
    <w:rsid w:val="00D93BD7"/>
    <w:rsid w:val="00D953B6"/>
    <w:rsid w:val="00D95401"/>
    <w:rsid w:val="00D95589"/>
    <w:rsid w:val="00D95BD1"/>
    <w:rsid w:val="00D95FCF"/>
    <w:rsid w:val="00D96220"/>
    <w:rsid w:val="00D966C2"/>
    <w:rsid w:val="00D967F9"/>
    <w:rsid w:val="00D979D3"/>
    <w:rsid w:val="00DA0971"/>
    <w:rsid w:val="00DA18F1"/>
    <w:rsid w:val="00DA2167"/>
    <w:rsid w:val="00DA25C5"/>
    <w:rsid w:val="00DA36C3"/>
    <w:rsid w:val="00DA42CB"/>
    <w:rsid w:val="00DA4406"/>
    <w:rsid w:val="00DA4A62"/>
    <w:rsid w:val="00DA604C"/>
    <w:rsid w:val="00DA6780"/>
    <w:rsid w:val="00DA6FCF"/>
    <w:rsid w:val="00DB13D9"/>
    <w:rsid w:val="00DB178C"/>
    <w:rsid w:val="00DB4667"/>
    <w:rsid w:val="00DB63F6"/>
    <w:rsid w:val="00DB77C5"/>
    <w:rsid w:val="00DC0128"/>
    <w:rsid w:val="00DC11A4"/>
    <w:rsid w:val="00DC21C3"/>
    <w:rsid w:val="00DC2E4C"/>
    <w:rsid w:val="00DC315B"/>
    <w:rsid w:val="00DC5180"/>
    <w:rsid w:val="00DC540C"/>
    <w:rsid w:val="00DC5A5A"/>
    <w:rsid w:val="00DC7919"/>
    <w:rsid w:val="00DC79E4"/>
    <w:rsid w:val="00DC7EDE"/>
    <w:rsid w:val="00DD1081"/>
    <w:rsid w:val="00DD1E3E"/>
    <w:rsid w:val="00DD204C"/>
    <w:rsid w:val="00DD4410"/>
    <w:rsid w:val="00DD4451"/>
    <w:rsid w:val="00DD4642"/>
    <w:rsid w:val="00DD495F"/>
    <w:rsid w:val="00DD5121"/>
    <w:rsid w:val="00DD563A"/>
    <w:rsid w:val="00DD5F36"/>
    <w:rsid w:val="00DD6D53"/>
    <w:rsid w:val="00DD7B60"/>
    <w:rsid w:val="00DD7D55"/>
    <w:rsid w:val="00DE00F1"/>
    <w:rsid w:val="00DE1F05"/>
    <w:rsid w:val="00DE23A9"/>
    <w:rsid w:val="00DE2EA9"/>
    <w:rsid w:val="00DE3477"/>
    <w:rsid w:val="00DE4B21"/>
    <w:rsid w:val="00DE61DE"/>
    <w:rsid w:val="00DE6202"/>
    <w:rsid w:val="00DE6CA5"/>
    <w:rsid w:val="00DE7096"/>
    <w:rsid w:val="00DF08A0"/>
    <w:rsid w:val="00DF0F91"/>
    <w:rsid w:val="00DF1243"/>
    <w:rsid w:val="00DF1607"/>
    <w:rsid w:val="00DF24BF"/>
    <w:rsid w:val="00DF36F7"/>
    <w:rsid w:val="00DF4043"/>
    <w:rsid w:val="00DF43C2"/>
    <w:rsid w:val="00DF4A7E"/>
    <w:rsid w:val="00DF4BFD"/>
    <w:rsid w:val="00DF5965"/>
    <w:rsid w:val="00DF747E"/>
    <w:rsid w:val="00DF79D3"/>
    <w:rsid w:val="00E0188F"/>
    <w:rsid w:val="00E01968"/>
    <w:rsid w:val="00E01F98"/>
    <w:rsid w:val="00E02846"/>
    <w:rsid w:val="00E0564B"/>
    <w:rsid w:val="00E05C17"/>
    <w:rsid w:val="00E05F84"/>
    <w:rsid w:val="00E10017"/>
    <w:rsid w:val="00E10539"/>
    <w:rsid w:val="00E108A1"/>
    <w:rsid w:val="00E10D9B"/>
    <w:rsid w:val="00E114DC"/>
    <w:rsid w:val="00E120FB"/>
    <w:rsid w:val="00E12667"/>
    <w:rsid w:val="00E129EC"/>
    <w:rsid w:val="00E1340A"/>
    <w:rsid w:val="00E135FD"/>
    <w:rsid w:val="00E13AEE"/>
    <w:rsid w:val="00E14AEF"/>
    <w:rsid w:val="00E15A9F"/>
    <w:rsid w:val="00E16263"/>
    <w:rsid w:val="00E16915"/>
    <w:rsid w:val="00E174DC"/>
    <w:rsid w:val="00E20971"/>
    <w:rsid w:val="00E20CFD"/>
    <w:rsid w:val="00E21806"/>
    <w:rsid w:val="00E2186A"/>
    <w:rsid w:val="00E21D42"/>
    <w:rsid w:val="00E21E35"/>
    <w:rsid w:val="00E22792"/>
    <w:rsid w:val="00E23519"/>
    <w:rsid w:val="00E23B79"/>
    <w:rsid w:val="00E24F65"/>
    <w:rsid w:val="00E24F88"/>
    <w:rsid w:val="00E258E5"/>
    <w:rsid w:val="00E25B23"/>
    <w:rsid w:val="00E2643F"/>
    <w:rsid w:val="00E26896"/>
    <w:rsid w:val="00E26D2A"/>
    <w:rsid w:val="00E26D9A"/>
    <w:rsid w:val="00E2765F"/>
    <w:rsid w:val="00E27B54"/>
    <w:rsid w:val="00E3117C"/>
    <w:rsid w:val="00E31DA0"/>
    <w:rsid w:val="00E3272F"/>
    <w:rsid w:val="00E329FE"/>
    <w:rsid w:val="00E333CF"/>
    <w:rsid w:val="00E337B4"/>
    <w:rsid w:val="00E3402C"/>
    <w:rsid w:val="00E350F5"/>
    <w:rsid w:val="00E362F4"/>
    <w:rsid w:val="00E36F24"/>
    <w:rsid w:val="00E37A86"/>
    <w:rsid w:val="00E40B2E"/>
    <w:rsid w:val="00E428A6"/>
    <w:rsid w:val="00E42998"/>
    <w:rsid w:val="00E454C0"/>
    <w:rsid w:val="00E4588F"/>
    <w:rsid w:val="00E45C68"/>
    <w:rsid w:val="00E46FB4"/>
    <w:rsid w:val="00E47630"/>
    <w:rsid w:val="00E47EFA"/>
    <w:rsid w:val="00E50785"/>
    <w:rsid w:val="00E5266C"/>
    <w:rsid w:val="00E538E5"/>
    <w:rsid w:val="00E542F4"/>
    <w:rsid w:val="00E54FD3"/>
    <w:rsid w:val="00E558F5"/>
    <w:rsid w:val="00E561A8"/>
    <w:rsid w:val="00E56776"/>
    <w:rsid w:val="00E56826"/>
    <w:rsid w:val="00E56FCD"/>
    <w:rsid w:val="00E57BC1"/>
    <w:rsid w:val="00E57CCB"/>
    <w:rsid w:val="00E60C3A"/>
    <w:rsid w:val="00E61500"/>
    <w:rsid w:val="00E62A66"/>
    <w:rsid w:val="00E63C71"/>
    <w:rsid w:val="00E6438E"/>
    <w:rsid w:val="00E6599D"/>
    <w:rsid w:val="00E70B66"/>
    <w:rsid w:val="00E72836"/>
    <w:rsid w:val="00E73744"/>
    <w:rsid w:val="00E73760"/>
    <w:rsid w:val="00E73E33"/>
    <w:rsid w:val="00E745A4"/>
    <w:rsid w:val="00E75164"/>
    <w:rsid w:val="00E75D26"/>
    <w:rsid w:val="00E765E1"/>
    <w:rsid w:val="00E77337"/>
    <w:rsid w:val="00E77BBF"/>
    <w:rsid w:val="00E8018C"/>
    <w:rsid w:val="00E8042E"/>
    <w:rsid w:val="00E81440"/>
    <w:rsid w:val="00E81589"/>
    <w:rsid w:val="00E81A6C"/>
    <w:rsid w:val="00E8354B"/>
    <w:rsid w:val="00E83D05"/>
    <w:rsid w:val="00E83E33"/>
    <w:rsid w:val="00E841B1"/>
    <w:rsid w:val="00E84BE1"/>
    <w:rsid w:val="00E852A8"/>
    <w:rsid w:val="00E85666"/>
    <w:rsid w:val="00E86057"/>
    <w:rsid w:val="00E86A34"/>
    <w:rsid w:val="00E86B4D"/>
    <w:rsid w:val="00E86B8F"/>
    <w:rsid w:val="00E87AAF"/>
    <w:rsid w:val="00E908EF"/>
    <w:rsid w:val="00E90EB1"/>
    <w:rsid w:val="00E9143F"/>
    <w:rsid w:val="00E929A2"/>
    <w:rsid w:val="00E93170"/>
    <w:rsid w:val="00E9338F"/>
    <w:rsid w:val="00E96149"/>
    <w:rsid w:val="00E96416"/>
    <w:rsid w:val="00E968F7"/>
    <w:rsid w:val="00E97990"/>
    <w:rsid w:val="00EA000C"/>
    <w:rsid w:val="00EA03F2"/>
    <w:rsid w:val="00EA08F3"/>
    <w:rsid w:val="00EA2204"/>
    <w:rsid w:val="00EA2893"/>
    <w:rsid w:val="00EA290C"/>
    <w:rsid w:val="00EA3001"/>
    <w:rsid w:val="00EA336A"/>
    <w:rsid w:val="00EA388C"/>
    <w:rsid w:val="00EA3D65"/>
    <w:rsid w:val="00EA417B"/>
    <w:rsid w:val="00EA4528"/>
    <w:rsid w:val="00EA4DF3"/>
    <w:rsid w:val="00EA55EA"/>
    <w:rsid w:val="00EA6202"/>
    <w:rsid w:val="00EA700F"/>
    <w:rsid w:val="00EB0A69"/>
    <w:rsid w:val="00EB0B26"/>
    <w:rsid w:val="00EB0EC8"/>
    <w:rsid w:val="00EB284F"/>
    <w:rsid w:val="00EB2DD8"/>
    <w:rsid w:val="00EB2F86"/>
    <w:rsid w:val="00EB33A4"/>
    <w:rsid w:val="00EB3611"/>
    <w:rsid w:val="00EB3AE5"/>
    <w:rsid w:val="00EB405D"/>
    <w:rsid w:val="00EB6B01"/>
    <w:rsid w:val="00EB780E"/>
    <w:rsid w:val="00EB7FDF"/>
    <w:rsid w:val="00EC0564"/>
    <w:rsid w:val="00EC112D"/>
    <w:rsid w:val="00EC6613"/>
    <w:rsid w:val="00EC6992"/>
    <w:rsid w:val="00EC74BD"/>
    <w:rsid w:val="00EC7F51"/>
    <w:rsid w:val="00ED0501"/>
    <w:rsid w:val="00ED0AA8"/>
    <w:rsid w:val="00ED113C"/>
    <w:rsid w:val="00ED1C0B"/>
    <w:rsid w:val="00ED2136"/>
    <w:rsid w:val="00ED23AA"/>
    <w:rsid w:val="00ED23F1"/>
    <w:rsid w:val="00ED3DE9"/>
    <w:rsid w:val="00ED3F8F"/>
    <w:rsid w:val="00ED5B2F"/>
    <w:rsid w:val="00ED65F2"/>
    <w:rsid w:val="00EE01E2"/>
    <w:rsid w:val="00EE0BED"/>
    <w:rsid w:val="00EE10E9"/>
    <w:rsid w:val="00EE19E6"/>
    <w:rsid w:val="00EE2011"/>
    <w:rsid w:val="00EE24E0"/>
    <w:rsid w:val="00EE307A"/>
    <w:rsid w:val="00EE4EC2"/>
    <w:rsid w:val="00EE5875"/>
    <w:rsid w:val="00EE5AAF"/>
    <w:rsid w:val="00EE6B0B"/>
    <w:rsid w:val="00EE6B1F"/>
    <w:rsid w:val="00EE6B92"/>
    <w:rsid w:val="00EF0E33"/>
    <w:rsid w:val="00EF168E"/>
    <w:rsid w:val="00EF24F2"/>
    <w:rsid w:val="00EF3611"/>
    <w:rsid w:val="00EF3834"/>
    <w:rsid w:val="00EF3DCF"/>
    <w:rsid w:val="00EF45A4"/>
    <w:rsid w:val="00EF4CD1"/>
    <w:rsid w:val="00EF5218"/>
    <w:rsid w:val="00EF6151"/>
    <w:rsid w:val="00EF6596"/>
    <w:rsid w:val="00F00999"/>
    <w:rsid w:val="00F00A5F"/>
    <w:rsid w:val="00F011B1"/>
    <w:rsid w:val="00F0255C"/>
    <w:rsid w:val="00F03325"/>
    <w:rsid w:val="00F060AF"/>
    <w:rsid w:val="00F0635D"/>
    <w:rsid w:val="00F06781"/>
    <w:rsid w:val="00F06A1A"/>
    <w:rsid w:val="00F071E9"/>
    <w:rsid w:val="00F07665"/>
    <w:rsid w:val="00F076C6"/>
    <w:rsid w:val="00F11CA2"/>
    <w:rsid w:val="00F12BD6"/>
    <w:rsid w:val="00F12D7E"/>
    <w:rsid w:val="00F12D94"/>
    <w:rsid w:val="00F13566"/>
    <w:rsid w:val="00F14B3E"/>
    <w:rsid w:val="00F1501D"/>
    <w:rsid w:val="00F15B5F"/>
    <w:rsid w:val="00F172F5"/>
    <w:rsid w:val="00F1742F"/>
    <w:rsid w:val="00F21047"/>
    <w:rsid w:val="00F21611"/>
    <w:rsid w:val="00F218D2"/>
    <w:rsid w:val="00F22B7E"/>
    <w:rsid w:val="00F246A6"/>
    <w:rsid w:val="00F25136"/>
    <w:rsid w:val="00F2584C"/>
    <w:rsid w:val="00F260DD"/>
    <w:rsid w:val="00F2751D"/>
    <w:rsid w:val="00F27653"/>
    <w:rsid w:val="00F27F22"/>
    <w:rsid w:val="00F3065A"/>
    <w:rsid w:val="00F30F0F"/>
    <w:rsid w:val="00F31B60"/>
    <w:rsid w:val="00F32760"/>
    <w:rsid w:val="00F33B2A"/>
    <w:rsid w:val="00F34B28"/>
    <w:rsid w:val="00F35B74"/>
    <w:rsid w:val="00F36CB3"/>
    <w:rsid w:val="00F414BE"/>
    <w:rsid w:val="00F41BA5"/>
    <w:rsid w:val="00F4426C"/>
    <w:rsid w:val="00F44418"/>
    <w:rsid w:val="00F4590D"/>
    <w:rsid w:val="00F45F79"/>
    <w:rsid w:val="00F46418"/>
    <w:rsid w:val="00F4771F"/>
    <w:rsid w:val="00F47B4C"/>
    <w:rsid w:val="00F50549"/>
    <w:rsid w:val="00F5074E"/>
    <w:rsid w:val="00F527B4"/>
    <w:rsid w:val="00F5352A"/>
    <w:rsid w:val="00F54155"/>
    <w:rsid w:val="00F54C69"/>
    <w:rsid w:val="00F54EBF"/>
    <w:rsid w:val="00F554A4"/>
    <w:rsid w:val="00F55C95"/>
    <w:rsid w:val="00F60A17"/>
    <w:rsid w:val="00F623BA"/>
    <w:rsid w:val="00F62C45"/>
    <w:rsid w:val="00F62E1F"/>
    <w:rsid w:val="00F63FBF"/>
    <w:rsid w:val="00F646BF"/>
    <w:rsid w:val="00F64D1D"/>
    <w:rsid w:val="00F65F22"/>
    <w:rsid w:val="00F660D0"/>
    <w:rsid w:val="00F6725D"/>
    <w:rsid w:val="00F71C37"/>
    <w:rsid w:val="00F71CB8"/>
    <w:rsid w:val="00F72044"/>
    <w:rsid w:val="00F7259B"/>
    <w:rsid w:val="00F735D6"/>
    <w:rsid w:val="00F74099"/>
    <w:rsid w:val="00F75507"/>
    <w:rsid w:val="00F75805"/>
    <w:rsid w:val="00F75FAC"/>
    <w:rsid w:val="00F76CB1"/>
    <w:rsid w:val="00F7733D"/>
    <w:rsid w:val="00F7737D"/>
    <w:rsid w:val="00F80583"/>
    <w:rsid w:val="00F80FA1"/>
    <w:rsid w:val="00F81ABF"/>
    <w:rsid w:val="00F83717"/>
    <w:rsid w:val="00F84834"/>
    <w:rsid w:val="00F8492A"/>
    <w:rsid w:val="00F84984"/>
    <w:rsid w:val="00F850D7"/>
    <w:rsid w:val="00F8517F"/>
    <w:rsid w:val="00F85276"/>
    <w:rsid w:val="00F85920"/>
    <w:rsid w:val="00F85FBA"/>
    <w:rsid w:val="00F865B2"/>
    <w:rsid w:val="00F8697D"/>
    <w:rsid w:val="00F87DB2"/>
    <w:rsid w:val="00F87F0D"/>
    <w:rsid w:val="00F90966"/>
    <w:rsid w:val="00F90AFB"/>
    <w:rsid w:val="00F90BEE"/>
    <w:rsid w:val="00F928B0"/>
    <w:rsid w:val="00F9297F"/>
    <w:rsid w:val="00F92B8C"/>
    <w:rsid w:val="00F93C6B"/>
    <w:rsid w:val="00F93C85"/>
    <w:rsid w:val="00F96F85"/>
    <w:rsid w:val="00F97673"/>
    <w:rsid w:val="00FA080D"/>
    <w:rsid w:val="00FA12A1"/>
    <w:rsid w:val="00FA2172"/>
    <w:rsid w:val="00FA264F"/>
    <w:rsid w:val="00FA32BC"/>
    <w:rsid w:val="00FA4576"/>
    <w:rsid w:val="00FA52F7"/>
    <w:rsid w:val="00FA6643"/>
    <w:rsid w:val="00FA728A"/>
    <w:rsid w:val="00FA7AAC"/>
    <w:rsid w:val="00FB12EB"/>
    <w:rsid w:val="00FB1575"/>
    <w:rsid w:val="00FB1A60"/>
    <w:rsid w:val="00FB298F"/>
    <w:rsid w:val="00FB3C0E"/>
    <w:rsid w:val="00FB3DC7"/>
    <w:rsid w:val="00FB653E"/>
    <w:rsid w:val="00FB6633"/>
    <w:rsid w:val="00FB6845"/>
    <w:rsid w:val="00FB6AC7"/>
    <w:rsid w:val="00FB79C2"/>
    <w:rsid w:val="00FC09AA"/>
    <w:rsid w:val="00FC0E7E"/>
    <w:rsid w:val="00FC152A"/>
    <w:rsid w:val="00FC2A36"/>
    <w:rsid w:val="00FC2C0D"/>
    <w:rsid w:val="00FC3788"/>
    <w:rsid w:val="00FC59B8"/>
    <w:rsid w:val="00FC61A9"/>
    <w:rsid w:val="00FC717D"/>
    <w:rsid w:val="00FD02F1"/>
    <w:rsid w:val="00FD04FC"/>
    <w:rsid w:val="00FD0769"/>
    <w:rsid w:val="00FD237C"/>
    <w:rsid w:val="00FD288F"/>
    <w:rsid w:val="00FD3037"/>
    <w:rsid w:val="00FD3C0D"/>
    <w:rsid w:val="00FD4236"/>
    <w:rsid w:val="00FD486E"/>
    <w:rsid w:val="00FD5F55"/>
    <w:rsid w:val="00FD6645"/>
    <w:rsid w:val="00FD74A9"/>
    <w:rsid w:val="00FE0368"/>
    <w:rsid w:val="00FE1830"/>
    <w:rsid w:val="00FE1953"/>
    <w:rsid w:val="00FE24E3"/>
    <w:rsid w:val="00FE353B"/>
    <w:rsid w:val="00FE3CE3"/>
    <w:rsid w:val="00FE3EAD"/>
    <w:rsid w:val="00FE46CB"/>
    <w:rsid w:val="00FE541F"/>
    <w:rsid w:val="00FE5783"/>
    <w:rsid w:val="00FE5EA9"/>
    <w:rsid w:val="00FE62FD"/>
    <w:rsid w:val="00FE672E"/>
    <w:rsid w:val="00FE69AB"/>
    <w:rsid w:val="00FE6EF2"/>
    <w:rsid w:val="00FE70C0"/>
    <w:rsid w:val="00FE744B"/>
    <w:rsid w:val="00FF04C1"/>
    <w:rsid w:val="00FF0F98"/>
    <w:rsid w:val="00FF1C52"/>
    <w:rsid w:val="00FF332C"/>
    <w:rsid w:val="00FF4313"/>
    <w:rsid w:val="00FF4798"/>
    <w:rsid w:val="00FF500F"/>
    <w:rsid w:val="00FF54BD"/>
    <w:rsid w:val="00FF58B5"/>
    <w:rsid w:val="00FF76C1"/>
    <w:rsid w:val="00FF7B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153A"/>
    <w:rPr>
      <w:sz w:val="24"/>
    </w:rPr>
  </w:style>
  <w:style w:type="paragraph" w:styleId="Nagwek1">
    <w:name w:val="heading 1"/>
    <w:basedOn w:val="Normalny"/>
    <w:next w:val="Normalny"/>
    <w:link w:val="Nagwek1Znak"/>
    <w:uiPriority w:val="99"/>
    <w:qFormat/>
    <w:rsid w:val="0047153A"/>
    <w:pPr>
      <w:keepNext/>
      <w:outlineLvl w:val="0"/>
    </w:pPr>
  </w:style>
  <w:style w:type="paragraph" w:styleId="Nagwek2">
    <w:name w:val="heading 2"/>
    <w:basedOn w:val="Normalny"/>
    <w:next w:val="Normalny"/>
    <w:link w:val="Nagwek2Znak"/>
    <w:uiPriority w:val="99"/>
    <w:qFormat/>
    <w:rsid w:val="0047153A"/>
    <w:pPr>
      <w:keepNext/>
      <w:outlineLvl w:val="1"/>
    </w:pPr>
  </w:style>
  <w:style w:type="paragraph" w:styleId="Nagwek3">
    <w:name w:val="heading 3"/>
    <w:basedOn w:val="Normalny"/>
    <w:next w:val="Normalny"/>
    <w:link w:val="Nagwek3Znak"/>
    <w:uiPriority w:val="99"/>
    <w:qFormat/>
    <w:rsid w:val="0047153A"/>
    <w:pPr>
      <w:keepNext/>
      <w:ind w:firstLine="708"/>
      <w:outlineLvl w:val="2"/>
    </w:pPr>
    <w:rPr>
      <w:b/>
      <w:sz w:val="28"/>
    </w:rPr>
  </w:style>
  <w:style w:type="paragraph" w:styleId="Nagwek4">
    <w:name w:val="heading 4"/>
    <w:basedOn w:val="Normalny"/>
    <w:next w:val="Normalny"/>
    <w:link w:val="Nagwek4Znak"/>
    <w:uiPriority w:val="99"/>
    <w:qFormat/>
    <w:rsid w:val="0047153A"/>
    <w:pPr>
      <w:keepNext/>
      <w:spacing w:before="240" w:after="60"/>
      <w:outlineLvl w:val="3"/>
    </w:pPr>
    <w:rPr>
      <w:b/>
      <w:bCs/>
      <w:sz w:val="28"/>
      <w:szCs w:val="28"/>
    </w:rPr>
  </w:style>
  <w:style w:type="paragraph" w:styleId="Nagwek5">
    <w:name w:val="heading 5"/>
    <w:basedOn w:val="Normalny"/>
    <w:next w:val="Normalny"/>
    <w:link w:val="Nagwek5Znak"/>
    <w:uiPriority w:val="99"/>
    <w:qFormat/>
    <w:rsid w:val="0047153A"/>
    <w:pPr>
      <w:keepNext/>
      <w:jc w:val="center"/>
      <w:outlineLvl w:val="4"/>
    </w:pPr>
    <w:rPr>
      <w:b/>
      <w:bCs/>
      <w:sz w:val="28"/>
    </w:rPr>
  </w:style>
  <w:style w:type="paragraph" w:styleId="Nagwek6">
    <w:name w:val="heading 6"/>
    <w:basedOn w:val="Normalny"/>
    <w:next w:val="Normalny"/>
    <w:link w:val="Nagwek6Znak"/>
    <w:uiPriority w:val="99"/>
    <w:qFormat/>
    <w:rsid w:val="0047153A"/>
    <w:pPr>
      <w:keepNext/>
      <w:jc w:val="center"/>
      <w:outlineLvl w:val="5"/>
    </w:pPr>
    <w:rPr>
      <w:b/>
      <w:sz w:val="36"/>
    </w:rPr>
  </w:style>
  <w:style w:type="paragraph" w:styleId="Nagwek8">
    <w:name w:val="heading 8"/>
    <w:basedOn w:val="Normalny"/>
    <w:next w:val="Normalny"/>
    <w:link w:val="Nagwek8Znak"/>
    <w:uiPriority w:val="99"/>
    <w:qFormat/>
    <w:rsid w:val="0047153A"/>
    <w:pPr>
      <w:spacing w:before="240" w:after="60"/>
      <w:outlineLvl w:val="7"/>
    </w:pPr>
    <w:rPr>
      <w:i/>
      <w:iCs/>
      <w:szCs w:val="24"/>
    </w:rPr>
  </w:style>
  <w:style w:type="paragraph" w:styleId="Nagwek9">
    <w:name w:val="heading 9"/>
    <w:basedOn w:val="Normalny"/>
    <w:next w:val="Normalny"/>
    <w:link w:val="Nagwek9Znak"/>
    <w:uiPriority w:val="99"/>
    <w:qFormat/>
    <w:rsid w:val="0047153A"/>
    <w:pPr>
      <w:keepNext/>
      <w:tabs>
        <w:tab w:val="left" w:pos="993"/>
      </w:tabs>
      <w:jc w:val="both"/>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F3230"/>
    <w:rPr>
      <w:rFonts w:cs="Times New Roman"/>
      <w:sz w:val="24"/>
      <w:lang w:val="pl-PL" w:eastAsia="pl-PL"/>
    </w:rPr>
  </w:style>
  <w:style w:type="character" w:customStyle="1" w:styleId="Nagwek2Znak">
    <w:name w:val="Nagłówek 2 Znak"/>
    <w:basedOn w:val="Domylnaczcionkaakapitu"/>
    <w:link w:val="Nagwek2"/>
    <w:uiPriority w:val="99"/>
    <w:semiHidden/>
    <w:locked/>
    <w:rsid w:val="004E358C"/>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E358C"/>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E358C"/>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4E358C"/>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4E358C"/>
    <w:rPr>
      <w:rFonts w:ascii="Calibri" w:hAnsi="Calibri" w:cs="Times New Roman"/>
      <w:b/>
      <w:bCs/>
    </w:rPr>
  </w:style>
  <w:style w:type="character" w:customStyle="1" w:styleId="Nagwek8Znak">
    <w:name w:val="Nagłówek 8 Znak"/>
    <w:basedOn w:val="Domylnaczcionkaakapitu"/>
    <w:link w:val="Nagwek8"/>
    <w:uiPriority w:val="99"/>
    <w:semiHidden/>
    <w:locked/>
    <w:rsid w:val="004E358C"/>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4E358C"/>
    <w:rPr>
      <w:rFonts w:ascii="Cambria" w:hAnsi="Cambria" w:cs="Times New Roman"/>
    </w:rPr>
  </w:style>
  <w:style w:type="character" w:customStyle="1" w:styleId="ZnakZnak">
    <w:name w:val="Znak Znak"/>
    <w:basedOn w:val="Domylnaczcionkaakapitu"/>
    <w:uiPriority w:val="99"/>
    <w:rsid w:val="0047153A"/>
    <w:rPr>
      <w:rFonts w:cs="Times New Roman"/>
      <w:sz w:val="24"/>
      <w:lang w:val="pl-PL" w:eastAsia="pl-PL" w:bidi="ar-SA"/>
    </w:rPr>
  </w:style>
  <w:style w:type="paragraph" w:styleId="Spistreci1">
    <w:name w:val="toc 1"/>
    <w:basedOn w:val="Normalny"/>
    <w:next w:val="Normalny"/>
    <w:autoRedefine/>
    <w:uiPriority w:val="99"/>
    <w:semiHidden/>
    <w:rsid w:val="00655720"/>
    <w:pPr>
      <w:tabs>
        <w:tab w:val="left" w:pos="600"/>
        <w:tab w:val="right" w:leader="dot" w:pos="9062"/>
      </w:tabs>
      <w:spacing w:before="120"/>
      <w:ind w:left="600" w:hanging="600"/>
    </w:pPr>
    <w:rPr>
      <w:b/>
      <w:bCs/>
      <w:iCs/>
      <w:noProof/>
      <w:szCs w:val="24"/>
    </w:rPr>
  </w:style>
  <w:style w:type="paragraph" w:styleId="Spistreci2">
    <w:name w:val="toc 2"/>
    <w:basedOn w:val="Normalny"/>
    <w:next w:val="Normalny"/>
    <w:autoRedefine/>
    <w:uiPriority w:val="99"/>
    <w:semiHidden/>
    <w:rsid w:val="00A70B02"/>
    <w:pPr>
      <w:tabs>
        <w:tab w:val="left" w:pos="1440"/>
        <w:tab w:val="right" w:leader="dot" w:pos="9062"/>
      </w:tabs>
      <w:ind w:left="1440" w:hanging="1440"/>
    </w:pPr>
    <w:rPr>
      <w:b/>
      <w:bCs/>
      <w:noProof/>
      <w:szCs w:val="24"/>
    </w:rPr>
  </w:style>
  <w:style w:type="paragraph" w:styleId="Nagwek">
    <w:name w:val="header"/>
    <w:aliases w:val="Nagłówek strony"/>
    <w:basedOn w:val="Normalny"/>
    <w:link w:val="NagwekZnak"/>
    <w:uiPriority w:val="99"/>
    <w:rsid w:val="0047153A"/>
    <w:pPr>
      <w:tabs>
        <w:tab w:val="center" w:pos="4536"/>
        <w:tab w:val="right" w:pos="9072"/>
      </w:tabs>
    </w:pPr>
  </w:style>
  <w:style w:type="character" w:customStyle="1" w:styleId="NagwekZnak">
    <w:name w:val="Nagłówek Znak"/>
    <w:aliases w:val="Nagłówek strony Znak"/>
    <w:basedOn w:val="Domylnaczcionkaakapitu"/>
    <w:link w:val="Nagwek"/>
    <w:uiPriority w:val="99"/>
    <w:semiHidden/>
    <w:locked/>
    <w:rsid w:val="0047153A"/>
    <w:rPr>
      <w:rFonts w:cs="Times New Roman"/>
      <w:sz w:val="24"/>
      <w:lang w:val="pl-PL" w:eastAsia="pl-PL" w:bidi="ar-SA"/>
    </w:rPr>
  </w:style>
  <w:style w:type="paragraph" w:styleId="Stopka">
    <w:name w:val="footer"/>
    <w:aliases w:val="stand"/>
    <w:basedOn w:val="Normalny"/>
    <w:link w:val="StopkaZnak"/>
    <w:uiPriority w:val="99"/>
    <w:rsid w:val="0047153A"/>
    <w:pPr>
      <w:tabs>
        <w:tab w:val="center" w:pos="4536"/>
        <w:tab w:val="right" w:pos="9072"/>
      </w:tabs>
    </w:pPr>
  </w:style>
  <w:style w:type="character" w:customStyle="1" w:styleId="StopkaZnak">
    <w:name w:val="Stopka Znak"/>
    <w:aliases w:val="stand Znak"/>
    <w:basedOn w:val="Domylnaczcionkaakapitu"/>
    <w:link w:val="Stopka"/>
    <w:uiPriority w:val="99"/>
    <w:semiHidden/>
    <w:locked/>
    <w:rsid w:val="0047153A"/>
    <w:rPr>
      <w:rFonts w:cs="Times New Roman"/>
      <w:sz w:val="24"/>
      <w:lang w:val="pl-PL" w:eastAsia="pl-PL" w:bidi="ar-SA"/>
    </w:rPr>
  </w:style>
  <w:style w:type="paragraph" w:styleId="Tekstpodstawowy">
    <w:name w:val="Body Text"/>
    <w:basedOn w:val="Normalny"/>
    <w:link w:val="TekstpodstawowyZnak"/>
    <w:rsid w:val="0047153A"/>
    <w:pPr>
      <w:jc w:val="both"/>
    </w:pPr>
    <w:rPr>
      <w:sz w:val="28"/>
    </w:rPr>
  </w:style>
  <w:style w:type="character" w:customStyle="1" w:styleId="TekstpodstawowyZnak">
    <w:name w:val="Tekst podstawowy Znak"/>
    <w:basedOn w:val="Domylnaczcionkaakapitu"/>
    <w:link w:val="Tekstpodstawowy"/>
    <w:locked/>
    <w:rsid w:val="00065315"/>
    <w:rPr>
      <w:rFonts w:cs="Times New Roman"/>
      <w:sz w:val="28"/>
    </w:rPr>
  </w:style>
  <w:style w:type="paragraph" w:styleId="Tekstpodstawowywcity2">
    <w:name w:val="Body Text Indent 2"/>
    <w:basedOn w:val="Normalny"/>
    <w:link w:val="Tekstpodstawowywcity2Znak"/>
    <w:uiPriority w:val="99"/>
    <w:rsid w:val="0047153A"/>
    <w:pPr>
      <w:tabs>
        <w:tab w:val="left" w:pos="284"/>
      </w:tabs>
      <w:ind w:left="567" w:hanging="566"/>
      <w:jc w:val="both"/>
    </w:pPr>
  </w:style>
  <w:style w:type="character" w:customStyle="1" w:styleId="Tekstpodstawowywcity2Znak">
    <w:name w:val="Tekst podstawowy wcięty 2 Znak"/>
    <w:basedOn w:val="Domylnaczcionkaakapitu"/>
    <w:link w:val="Tekstpodstawowywcity2"/>
    <w:uiPriority w:val="99"/>
    <w:semiHidden/>
    <w:locked/>
    <w:rsid w:val="004E358C"/>
    <w:rPr>
      <w:rFonts w:cs="Times New Roman"/>
      <w:sz w:val="20"/>
      <w:szCs w:val="20"/>
    </w:rPr>
  </w:style>
  <w:style w:type="paragraph" w:customStyle="1" w:styleId="BodyText21">
    <w:name w:val="Body Text 21"/>
    <w:basedOn w:val="Normalny"/>
    <w:uiPriority w:val="99"/>
    <w:rsid w:val="0047153A"/>
    <w:pPr>
      <w:tabs>
        <w:tab w:val="left" w:pos="0"/>
      </w:tabs>
      <w:jc w:val="both"/>
    </w:pPr>
  </w:style>
  <w:style w:type="character" w:styleId="Numerstrony">
    <w:name w:val="page number"/>
    <w:basedOn w:val="Domylnaczcionkaakapitu"/>
    <w:uiPriority w:val="99"/>
    <w:rsid w:val="0047153A"/>
    <w:rPr>
      <w:rFonts w:cs="Times New Roman"/>
    </w:rPr>
  </w:style>
  <w:style w:type="paragraph" w:styleId="Tekstpodstawowy2">
    <w:name w:val="Body Text 2"/>
    <w:basedOn w:val="Normalny"/>
    <w:link w:val="Tekstpodstawowy2Znak"/>
    <w:uiPriority w:val="99"/>
    <w:rsid w:val="0047153A"/>
    <w:pPr>
      <w:spacing w:after="120" w:line="480" w:lineRule="auto"/>
    </w:pPr>
  </w:style>
  <w:style w:type="character" w:customStyle="1" w:styleId="Tekstpodstawowy2Znak">
    <w:name w:val="Tekst podstawowy 2 Znak"/>
    <w:basedOn w:val="Domylnaczcionkaakapitu"/>
    <w:link w:val="Tekstpodstawowy2"/>
    <w:uiPriority w:val="99"/>
    <w:semiHidden/>
    <w:locked/>
    <w:rsid w:val="004E358C"/>
    <w:rPr>
      <w:rFonts w:cs="Times New Roman"/>
      <w:sz w:val="20"/>
      <w:szCs w:val="20"/>
    </w:rPr>
  </w:style>
  <w:style w:type="character" w:styleId="Hipercze">
    <w:name w:val="Hyperlink"/>
    <w:basedOn w:val="Domylnaczcionkaakapitu"/>
    <w:uiPriority w:val="99"/>
    <w:rsid w:val="0047153A"/>
    <w:rPr>
      <w:rFonts w:cs="Times New Roman"/>
      <w:color w:val="0000FF"/>
      <w:u w:val="single"/>
    </w:rPr>
  </w:style>
  <w:style w:type="paragraph" w:styleId="Tekstprzypisudolnego">
    <w:name w:val="footnote text"/>
    <w:basedOn w:val="Normalny"/>
    <w:link w:val="TekstprzypisudolnegoZnak"/>
    <w:semiHidden/>
    <w:rsid w:val="0047153A"/>
    <w:rPr>
      <w:sz w:val="20"/>
    </w:rPr>
  </w:style>
  <w:style w:type="character" w:customStyle="1" w:styleId="TekstprzypisudolnegoZnak">
    <w:name w:val="Tekst przypisu dolnego Znak"/>
    <w:basedOn w:val="Domylnaczcionkaakapitu"/>
    <w:link w:val="Tekstprzypisudolnego"/>
    <w:locked/>
    <w:rsid w:val="003F3230"/>
    <w:rPr>
      <w:rFonts w:cs="Times New Roman"/>
      <w:lang w:val="pl-PL" w:eastAsia="pl-PL" w:bidi="ar-SA"/>
    </w:rPr>
  </w:style>
  <w:style w:type="character" w:styleId="Odwoanieprzypisudolnego">
    <w:name w:val="footnote reference"/>
    <w:basedOn w:val="Domylnaczcionkaakapitu"/>
    <w:uiPriority w:val="99"/>
    <w:semiHidden/>
    <w:rsid w:val="0047153A"/>
    <w:rPr>
      <w:rFonts w:cs="Times New Roman"/>
      <w:vertAlign w:val="superscript"/>
    </w:rPr>
  </w:style>
  <w:style w:type="paragraph" w:customStyle="1" w:styleId="t9">
    <w:name w:val="t9"/>
    <w:basedOn w:val="Normalny"/>
    <w:uiPriority w:val="99"/>
    <w:rsid w:val="0047153A"/>
    <w:pPr>
      <w:widowControl w:val="0"/>
      <w:spacing w:line="240" w:lineRule="atLeast"/>
    </w:pPr>
  </w:style>
  <w:style w:type="paragraph" w:customStyle="1" w:styleId="c5">
    <w:name w:val="c5"/>
    <w:basedOn w:val="Normalny"/>
    <w:uiPriority w:val="99"/>
    <w:rsid w:val="0047153A"/>
    <w:pPr>
      <w:widowControl w:val="0"/>
      <w:spacing w:line="240" w:lineRule="atLeast"/>
      <w:jc w:val="center"/>
    </w:pPr>
  </w:style>
  <w:style w:type="paragraph" w:styleId="Plandokumentu">
    <w:name w:val="Document Map"/>
    <w:basedOn w:val="Normalny"/>
    <w:link w:val="PlandokumentuZnak"/>
    <w:uiPriority w:val="99"/>
    <w:semiHidden/>
    <w:rsid w:val="0047153A"/>
    <w:pPr>
      <w:shd w:val="clear" w:color="auto" w:fill="000080"/>
    </w:pPr>
    <w:rPr>
      <w:rFonts w:ascii="Tahoma" w:hAnsi="Tahoma"/>
    </w:rPr>
  </w:style>
  <w:style w:type="character" w:customStyle="1" w:styleId="PlandokumentuZnak">
    <w:name w:val="Plan dokumentu Znak"/>
    <w:basedOn w:val="Domylnaczcionkaakapitu"/>
    <w:link w:val="Plandokumentu"/>
    <w:uiPriority w:val="99"/>
    <w:semiHidden/>
    <w:locked/>
    <w:rsid w:val="004E358C"/>
    <w:rPr>
      <w:rFonts w:cs="Times New Roman"/>
      <w:sz w:val="2"/>
    </w:rPr>
  </w:style>
  <w:style w:type="paragraph" w:styleId="Tekstprzypisukocowego">
    <w:name w:val="endnote text"/>
    <w:basedOn w:val="Normalny"/>
    <w:link w:val="TekstprzypisukocowegoZnak"/>
    <w:uiPriority w:val="99"/>
    <w:semiHidden/>
    <w:rsid w:val="0047153A"/>
    <w:rPr>
      <w:sz w:val="20"/>
    </w:rPr>
  </w:style>
  <w:style w:type="character" w:customStyle="1" w:styleId="TekstprzypisukocowegoZnak">
    <w:name w:val="Tekst przypisu końcowego Znak"/>
    <w:basedOn w:val="Domylnaczcionkaakapitu"/>
    <w:link w:val="Tekstprzypisukocowego"/>
    <w:uiPriority w:val="99"/>
    <w:semiHidden/>
    <w:locked/>
    <w:rsid w:val="004E358C"/>
    <w:rPr>
      <w:rFonts w:cs="Times New Roman"/>
      <w:sz w:val="20"/>
      <w:szCs w:val="20"/>
    </w:rPr>
  </w:style>
  <w:style w:type="character" w:customStyle="1" w:styleId="required">
    <w:name w:val="required"/>
    <w:basedOn w:val="Domylnaczcionkaakapitu"/>
    <w:uiPriority w:val="99"/>
    <w:rsid w:val="0047153A"/>
    <w:rPr>
      <w:rFonts w:cs="Times New Roman"/>
    </w:rPr>
  </w:style>
  <w:style w:type="paragraph" w:customStyle="1" w:styleId="Standard">
    <w:name w:val="Standard"/>
    <w:uiPriority w:val="99"/>
    <w:rsid w:val="0047153A"/>
    <w:pPr>
      <w:widowControl w:val="0"/>
      <w:autoSpaceDE w:val="0"/>
      <w:autoSpaceDN w:val="0"/>
      <w:adjustRightInd w:val="0"/>
    </w:pPr>
    <w:rPr>
      <w:sz w:val="24"/>
      <w:szCs w:val="24"/>
    </w:rPr>
  </w:style>
  <w:style w:type="paragraph" w:styleId="Tekstpodstawowywcity3">
    <w:name w:val="Body Text Indent 3"/>
    <w:basedOn w:val="Normalny"/>
    <w:link w:val="Tekstpodstawowywcity3Znak"/>
    <w:uiPriority w:val="99"/>
    <w:rsid w:val="0047153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4E358C"/>
    <w:rPr>
      <w:rFonts w:cs="Times New Roman"/>
      <w:sz w:val="16"/>
      <w:szCs w:val="16"/>
    </w:rPr>
  </w:style>
  <w:style w:type="paragraph" w:customStyle="1" w:styleId="Indeks">
    <w:name w:val="Indeks"/>
    <w:basedOn w:val="Normalny"/>
    <w:uiPriority w:val="99"/>
    <w:rsid w:val="0047153A"/>
    <w:pPr>
      <w:suppressLineNumbers/>
      <w:suppressAutoHyphens/>
    </w:pPr>
    <w:rPr>
      <w:rFonts w:cs="Tahoma"/>
      <w:szCs w:val="24"/>
      <w:lang w:eastAsia="ar-SA"/>
    </w:rPr>
  </w:style>
  <w:style w:type="paragraph" w:customStyle="1" w:styleId="tekst">
    <w:name w:val="tekst"/>
    <w:basedOn w:val="Normalny"/>
    <w:uiPriority w:val="99"/>
    <w:rsid w:val="0047153A"/>
    <w:pPr>
      <w:suppressLineNumbers/>
      <w:suppressAutoHyphens/>
      <w:spacing w:before="60" w:after="60"/>
      <w:jc w:val="both"/>
    </w:pPr>
    <w:rPr>
      <w:szCs w:val="24"/>
      <w:lang w:eastAsia="ar-SA"/>
    </w:rPr>
  </w:style>
  <w:style w:type="paragraph" w:customStyle="1" w:styleId="Zawartotabeli">
    <w:name w:val="Zawartość tabeli"/>
    <w:basedOn w:val="Normalny"/>
    <w:uiPriority w:val="99"/>
    <w:rsid w:val="0047153A"/>
    <w:pPr>
      <w:widowControl w:val="0"/>
      <w:suppressLineNumbers/>
      <w:suppressAutoHyphens/>
    </w:pPr>
    <w:rPr>
      <w:color w:val="000000"/>
      <w:szCs w:val="24"/>
    </w:rPr>
  </w:style>
  <w:style w:type="paragraph" w:styleId="Tekstdymka">
    <w:name w:val="Balloon Text"/>
    <w:basedOn w:val="Normalny"/>
    <w:link w:val="TekstdymkaZnak"/>
    <w:uiPriority w:val="99"/>
    <w:semiHidden/>
    <w:rsid w:val="0047153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E358C"/>
    <w:rPr>
      <w:rFonts w:cs="Times New Roman"/>
      <w:sz w:val="2"/>
    </w:rPr>
  </w:style>
  <w:style w:type="table" w:styleId="Tabela-Siatka">
    <w:name w:val="Table Grid"/>
    <w:basedOn w:val="Standardowy"/>
    <w:rsid w:val="00471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rsid w:val="0047153A"/>
    <w:rPr>
      <w:rFonts w:cs="Times New Roman"/>
      <w:color w:val="800080"/>
      <w:u w:val="single"/>
    </w:rPr>
  </w:style>
  <w:style w:type="paragraph" w:styleId="Akapitzlist">
    <w:name w:val="List Paragraph"/>
    <w:basedOn w:val="Normalny"/>
    <w:link w:val="AkapitzlistZnak"/>
    <w:uiPriority w:val="99"/>
    <w:qFormat/>
    <w:rsid w:val="0047153A"/>
    <w:pPr>
      <w:ind w:left="708"/>
      <w:jc w:val="both"/>
    </w:pPr>
    <w:rPr>
      <w:rFonts w:ascii="Arial" w:hAnsi="Arial"/>
    </w:rPr>
  </w:style>
  <w:style w:type="paragraph" w:styleId="Tekstpodstawowy3">
    <w:name w:val="Body Text 3"/>
    <w:basedOn w:val="Normalny"/>
    <w:link w:val="Tekstpodstawowy3Znak"/>
    <w:uiPriority w:val="99"/>
    <w:rsid w:val="0047153A"/>
    <w:pPr>
      <w:spacing w:after="120"/>
    </w:pPr>
    <w:rPr>
      <w:sz w:val="16"/>
      <w:szCs w:val="16"/>
    </w:rPr>
  </w:style>
  <w:style w:type="character" w:customStyle="1" w:styleId="Tekstpodstawowy3Znak">
    <w:name w:val="Tekst podstawowy 3 Znak"/>
    <w:basedOn w:val="Domylnaczcionkaakapitu"/>
    <w:link w:val="Tekstpodstawowy3"/>
    <w:uiPriority w:val="99"/>
    <w:locked/>
    <w:rsid w:val="0047153A"/>
    <w:rPr>
      <w:rFonts w:cs="Times New Roman"/>
      <w:sz w:val="16"/>
      <w:szCs w:val="16"/>
      <w:lang w:val="pl-PL" w:eastAsia="pl-PL" w:bidi="ar-SA"/>
    </w:rPr>
  </w:style>
  <w:style w:type="paragraph" w:customStyle="1" w:styleId="Styl1">
    <w:name w:val="Styl1"/>
    <w:basedOn w:val="Normalny"/>
    <w:uiPriority w:val="99"/>
    <w:rsid w:val="0047153A"/>
    <w:pPr>
      <w:numPr>
        <w:numId w:val="1"/>
      </w:numPr>
      <w:autoSpaceDE w:val="0"/>
      <w:autoSpaceDN w:val="0"/>
      <w:adjustRightInd w:val="0"/>
      <w:jc w:val="both"/>
    </w:pPr>
    <w:rPr>
      <w:rFonts w:ascii="Arial" w:hAnsi="Arial" w:cs="Arial"/>
      <w:sz w:val="22"/>
      <w:szCs w:val="22"/>
    </w:rPr>
  </w:style>
  <w:style w:type="paragraph" w:styleId="Lista">
    <w:name w:val="List"/>
    <w:basedOn w:val="Normalny"/>
    <w:uiPriority w:val="99"/>
    <w:rsid w:val="0047153A"/>
    <w:pPr>
      <w:ind w:left="283" w:hanging="283"/>
    </w:pPr>
    <w:rPr>
      <w:rFonts w:ascii="Arial" w:hAnsi="Arial" w:cs="Arial"/>
      <w:szCs w:val="24"/>
    </w:rPr>
  </w:style>
  <w:style w:type="paragraph" w:customStyle="1" w:styleId="numerowanie">
    <w:name w:val="numerowanie"/>
    <w:basedOn w:val="Normalny"/>
    <w:autoRedefine/>
    <w:uiPriority w:val="99"/>
    <w:rsid w:val="0047153A"/>
    <w:pPr>
      <w:numPr>
        <w:numId w:val="2"/>
      </w:numPr>
      <w:tabs>
        <w:tab w:val="num" w:pos="540"/>
      </w:tabs>
      <w:spacing w:before="100" w:beforeAutospacing="1" w:after="100" w:afterAutospacing="1"/>
      <w:ind w:left="540" w:hanging="540"/>
      <w:jc w:val="both"/>
    </w:pPr>
    <w:rPr>
      <w:rFonts w:ascii="Arial" w:hAnsi="Arial" w:cs="Arial"/>
      <w:szCs w:val="24"/>
    </w:rPr>
  </w:style>
  <w:style w:type="paragraph" w:styleId="NormalnyWeb">
    <w:name w:val="Normal (Web)"/>
    <w:basedOn w:val="Normalny"/>
    <w:uiPriority w:val="99"/>
    <w:rsid w:val="0047153A"/>
    <w:pPr>
      <w:spacing w:before="100" w:beforeAutospacing="1" w:after="100" w:afterAutospacing="1"/>
    </w:pPr>
    <w:rPr>
      <w:szCs w:val="24"/>
    </w:rPr>
  </w:style>
  <w:style w:type="character" w:styleId="Pogrubienie">
    <w:name w:val="Strong"/>
    <w:basedOn w:val="Domylnaczcionkaakapitu"/>
    <w:uiPriority w:val="99"/>
    <w:qFormat/>
    <w:rsid w:val="00A53138"/>
    <w:rPr>
      <w:rFonts w:cs="Times New Roman"/>
      <w:b/>
      <w:bCs/>
    </w:rPr>
  </w:style>
  <w:style w:type="paragraph" w:customStyle="1" w:styleId="pkt">
    <w:name w:val="pkt"/>
    <w:basedOn w:val="Normalny"/>
    <w:uiPriority w:val="99"/>
    <w:rsid w:val="008F650D"/>
    <w:pPr>
      <w:spacing w:before="60" w:after="60"/>
      <w:ind w:left="851" w:hanging="295"/>
      <w:jc w:val="both"/>
    </w:pPr>
    <w:rPr>
      <w:szCs w:val="24"/>
    </w:rPr>
  </w:style>
  <w:style w:type="paragraph" w:customStyle="1" w:styleId="Default">
    <w:name w:val="Default"/>
    <w:rsid w:val="008F650D"/>
    <w:pPr>
      <w:autoSpaceDE w:val="0"/>
      <w:autoSpaceDN w:val="0"/>
      <w:adjustRightInd w:val="0"/>
    </w:pPr>
    <w:rPr>
      <w:color w:val="000000"/>
      <w:sz w:val="24"/>
      <w:szCs w:val="24"/>
    </w:rPr>
  </w:style>
  <w:style w:type="paragraph" w:customStyle="1" w:styleId="Normalny1">
    <w:name w:val="Normalny1"/>
    <w:basedOn w:val="Normalny"/>
    <w:uiPriority w:val="99"/>
    <w:rsid w:val="008F650D"/>
    <w:pPr>
      <w:widowControl w:val="0"/>
      <w:suppressAutoHyphens/>
    </w:pPr>
    <w:rPr>
      <w:sz w:val="20"/>
    </w:rPr>
  </w:style>
  <w:style w:type="paragraph" w:styleId="Tekstpodstawowywcity">
    <w:name w:val="Body Text Indent"/>
    <w:basedOn w:val="Normalny"/>
    <w:link w:val="TekstpodstawowywcityZnak"/>
    <w:uiPriority w:val="99"/>
    <w:rsid w:val="003402FC"/>
    <w:pPr>
      <w:spacing w:after="120"/>
      <w:ind w:left="283"/>
    </w:pPr>
  </w:style>
  <w:style w:type="character" w:customStyle="1" w:styleId="TekstpodstawowywcityZnak">
    <w:name w:val="Tekst podstawowy wcięty Znak"/>
    <w:basedOn w:val="Domylnaczcionkaakapitu"/>
    <w:link w:val="Tekstpodstawowywcity"/>
    <w:uiPriority w:val="99"/>
    <w:semiHidden/>
    <w:locked/>
    <w:rsid w:val="004E358C"/>
    <w:rPr>
      <w:rFonts w:cs="Times New Roman"/>
      <w:sz w:val="20"/>
      <w:szCs w:val="20"/>
    </w:rPr>
  </w:style>
  <w:style w:type="paragraph" w:styleId="Zwykytekst">
    <w:name w:val="Plain Text"/>
    <w:basedOn w:val="Normalny"/>
    <w:link w:val="ZwykytekstZnak"/>
    <w:uiPriority w:val="99"/>
    <w:rsid w:val="00505720"/>
    <w:pPr>
      <w:suppressAutoHyphens/>
    </w:pPr>
    <w:rPr>
      <w:rFonts w:ascii="Courier New" w:hAnsi="Courier New" w:cs="Courier New"/>
      <w:sz w:val="20"/>
      <w:lang w:eastAsia="ar-SA"/>
    </w:rPr>
  </w:style>
  <w:style w:type="character" w:customStyle="1" w:styleId="ZwykytekstZnak">
    <w:name w:val="Zwykły tekst Znak"/>
    <w:basedOn w:val="Domylnaczcionkaakapitu"/>
    <w:link w:val="Zwykytekst"/>
    <w:uiPriority w:val="99"/>
    <w:semiHidden/>
    <w:locked/>
    <w:rsid w:val="004E358C"/>
    <w:rPr>
      <w:rFonts w:ascii="Courier New" w:hAnsi="Courier New" w:cs="Courier New"/>
      <w:sz w:val="20"/>
      <w:szCs w:val="20"/>
    </w:rPr>
  </w:style>
  <w:style w:type="paragraph" w:customStyle="1" w:styleId="st">
    <w:name w:val="st"/>
    <w:basedOn w:val="Normalny"/>
    <w:uiPriority w:val="99"/>
    <w:rsid w:val="00520DFC"/>
    <w:pPr>
      <w:suppressAutoHyphens/>
    </w:pPr>
    <w:rPr>
      <w:lang w:eastAsia="ar-SA"/>
    </w:rPr>
  </w:style>
  <w:style w:type="paragraph" w:customStyle="1" w:styleId="pkt1art">
    <w:name w:val="pkt1 art"/>
    <w:uiPriority w:val="99"/>
    <w:rsid w:val="006D7721"/>
    <w:pPr>
      <w:suppressAutoHyphens/>
      <w:spacing w:before="60" w:after="60"/>
      <w:ind w:left="2269" w:hanging="284"/>
      <w:jc w:val="both"/>
    </w:pPr>
    <w:rPr>
      <w:sz w:val="24"/>
      <w:lang w:eastAsia="ar-SA"/>
    </w:rPr>
  </w:style>
  <w:style w:type="character" w:styleId="Odwoaniedokomentarza">
    <w:name w:val="annotation reference"/>
    <w:basedOn w:val="Domylnaczcionkaakapitu"/>
    <w:uiPriority w:val="99"/>
    <w:rsid w:val="003F3230"/>
    <w:rPr>
      <w:rFonts w:cs="Times New Roman"/>
      <w:sz w:val="16"/>
      <w:szCs w:val="16"/>
    </w:rPr>
  </w:style>
  <w:style w:type="paragraph" w:styleId="Tekstkomentarza">
    <w:name w:val="annotation text"/>
    <w:basedOn w:val="Normalny"/>
    <w:link w:val="TekstkomentarzaZnak"/>
    <w:uiPriority w:val="99"/>
    <w:rsid w:val="003F3230"/>
    <w:rPr>
      <w:sz w:val="20"/>
    </w:rPr>
  </w:style>
  <w:style w:type="character" w:customStyle="1" w:styleId="TekstkomentarzaZnak">
    <w:name w:val="Tekst komentarza Znak"/>
    <w:basedOn w:val="Domylnaczcionkaakapitu"/>
    <w:link w:val="Tekstkomentarza"/>
    <w:uiPriority w:val="99"/>
    <w:locked/>
    <w:rsid w:val="003F3230"/>
    <w:rPr>
      <w:rFonts w:cs="Times New Roman"/>
      <w:lang w:val="pl-PL" w:eastAsia="pl-PL" w:bidi="ar-SA"/>
    </w:rPr>
  </w:style>
  <w:style w:type="paragraph" w:customStyle="1" w:styleId="Styl">
    <w:name w:val="Styl"/>
    <w:uiPriority w:val="99"/>
    <w:rsid w:val="0037599E"/>
    <w:pPr>
      <w:widowControl w:val="0"/>
      <w:autoSpaceDE w:val="0"/>
      <w:autoSpaceDN w:val="0"/>
      <w:adjustRightInd w:val="0"/>
    </w:pPr>
    <w:rPr>
      <w:sz w:val="24"/>
      <w:szCs w:val="24"/>
    </w:rPr>
  </w:style>
  <w:style w:type="paragraph" w:styleId="Wcicienormalne">
    <w:name w:val="Normal Indent"/>
    <w:basedOn w:val="Normalny"/>
    <w:link w:val="WcicienormalneZnak"/>
    <w:uiPriority w:val="99"/>
    <w:rsid w:val="00715D79"/>
    <w:pPr>
      <w:tabs>
        <w:tab w:val="left" w:pos="709"/>
      </w:tabs>
      <w:spacing w:after="120"/>
      <w:ind w:left="851"/>
      <w:jc w:val="both"/>
    </w:pPr>
    <w:rPr>
      <w:rFonts w:ascii="Arial" w:hAnsi="Arial"/>
    </w:rPr>
  </w:style>
  <w:style w:type="character" w:customStyle="1" w:styleId="WcicienormalneZnak">
    <w:name w:val="Wcięcie normalne Znak"/>
    <w:basedOn w:val="Domylnaczcionkaakapitu"/>
    <w:link w:val="Wcicienormalne"/>
    <w:uiPriority w:val="99"/>
    <w:locked/>
    <w:rsid w:val="00715D79"/>
    <w:rPr>
      <w:rFonts w:ascii="Arial" w:hAnsi="Arial" w:cs="Times New Roman"/>
      <w:sz w:val="24"/>
      <w:lang w:val="pl-PL" w:eastAsia="pl-PL" w:bidi="ar-SA"/>
    </w:rPr>
  </w:style>
  <w:style w:type="character" w:customStyle="1" w:styleId="ZnakZnak4">
    <w:name w:val="Znak Znak4"/>
    <w:basedOn w:val="Domylnaczcionkaakapitu"/>
    <w:uiPriority w:val="99"/>
    <w:semiHidden/>
    <w:locked/>
    <w:rsid w:val="00221C2E"/>
    <w:rPr>
      <w:rFonts w:cs="Times New Roman"/>
      <w:lang w:val="pl-PL" w:eastAsia="ar-SA" w:bidi="ar-SA"/>
    </w:rPr>
  </w:style>
  <w:style w:type="paragraph" w:styleId="Podtytu">
    <w:name w:val="Subtitle"/>
    <w:basedOn w:val="Normalny"/>
    <w:link w:val="PodtytuZnak"/>
    <w:uiPriority w:val="99"/>
    <w:qFormat/>
    <w:rsid w:val="008C704F"/>
    <w:pPr>
      <w:spacing w:before="120" w:line="360" w:lineRule="auto"/>
      <w:jc w:val="both"/>
    </w:pPr>
    <w:rPr>
      <w:rFonts w:ascii="Cambria" w:hAnsi="Cambria"/>
      <w:szCs w:val="24"/>
    </w:rPr>
  </w:style>
  <w:style w:type="character" w:customStyle="1" w:styleId="PodtytuZnak">
    <w:name w:val="Podtytuł Znak"/>
    <w:basedOn w:val="Domylnaczcionkaakapitu"/>
    <w:link w:val="Podtytu"/>
    <w:uiPriority w:val="99"/>
    <w:locked/>
    <w:rsid w:val="008C704F"/>
    <w:rPr>
      <w:rFonts w:ascii="Cambria" w:hAnsi="Cambria" w:cs="Times New Roman"/>
      <w:sz w:val="24"/>
      <w:szCs w:val="24"/>
    </w:rPr>
  </w:style>
  <w:style w:type="character" w:customStyle="1" w:styleId="AkapitzlistZnak">
    <w:name w:val="Akapit z listą Znak"/>
    <w:link w:val="Akapitzlist"/>
    <w:uiPriority w:val="34"/>
    <w:locked/>
    <w:rsid w:val="00F06A1A"/>
    <w:rPr>
      <w:rFonts w:ascii="Arial" w:hAnsi="Arial"/>
      <w:sz w:val="24"/>
    </w:rPr>
  </w:style>
  <w:style w:type="character" w:customStyle="1" w:styleId="Pojcie">
    <w:name w:val="Pojęcie"/>
    <w:uiPriority w:val="99"/>
    <w:rsid w:val="00B0674A"/>
    <w:rPr>
      <w:rFonts w:ascii="Courier New" w:hAnsi="Courier New"/>
      <w:b/>
      <w:sz w:val="20"/>
    </w:rPr>
  </w:style>
  <w:style w:type="numbering" w:customStyle="1" w:styleId="a--14">
    <w:name w:val="a/-/-14"/>
    <w:rsid w:val="003103AF"/>
    <w:pPr>
      <w:numPr>
        <w:numId w:val="7"/>
      </w:numPr>
    </w:pPr>
  </w:style>
  <w:style w:type="character" w:styleId="Tekstzastpczy">
    <w:name w:val="Placeholder Text"/>
    <w:basedOn w:val="Domylnaczcionkaakapitu"/>
    <w:uiPriority w:val="99"/>
    <w:semiHidden/>
    <w:rsid w:val="00952F95"/>
    <w:rPr>
      <w:color w:val="808080"/>
    </w:rPr>
  </w:style>
  <w:style w:type="paragraph" w:styleId="Tematkomentarza">
    <w:name w:val="annotation subject"/>
    <w:basedOn w:val="Tekstkomentarza"/>
    <w:next w:val="Tekstkomentarza"/>
    <w:link w:val="TematkomentarzaZnak"/>
    <w:uiPriority w:val="99"/>
    <w:semiHidden/>
    <w:unhideWhenUsed/>
    <w:rsid w:val="003956F4"/>
    <w:rPr>
      <w:b/>
      <w:bCs/>
    </w:rPr>
  </w:style>
  <w:style w:type="character" w:customStyle="1" w:styleId="TematkomentarzaZnak">
    <w:name w:val="Temat komentarza Znak"/>
    <w:basedOn w:val="TekstkomentarzaZnak"/>
    <w:link w:val="Tematkomentarza"/>
    <w:uiPriority w:val="99"/>
    <w:semiHidden/>
    <w:rsid w:val="003956F4"/>
    <w:rPr>
      <w:rFonts w:cs="Times New Roman"/>
      <w:b/>
      <w:bCs/>
      <w:lang w:val="pl-PL" w:eastAsia="pl-PL" w:bidi="ar-SA"/>
    </w:rPr>
  </w:style>
  <w:style w:type="paragraph" w:styleId="Poprawka">
    <w:name w:val="Revision"/>
    <w:hidden/>
    <w:uiPriority w:val="99"/>
    <w:semiHidden/>
    <w:rsid w:val="002B4F39"/>
    <w:rPr>
      <w:sz w:val="24"/>
    </w:rPr>
  </w:style>
  <w:style w:type="paragraph" w:customStyle="1" w:styleId="ZLITPKTzmpktliter">
    <w:name w:val="Z_LIT/PKT – zm. pkt literą"/>
    <w:basedOn w:val="Normalny"/>
    <w:uiPriority w:val="99"/>
    <w:rsid w:val="00BC4653"/>
    <w:pPr>
      <w:spacing w:line="360" w:lineRule="auto"/>
      <w:ind w:left="1497" w:hanging="510"/>
      <w:jc w:val="both"/>
    </w:pPr>
    <w:rPr>
      <w:rFonts w:ascii="Times" w:hAnsi="Times" w:cs="Arial"/>
      <w:bCs/>
    </w:rPr>
  </w:style>
  <w:style w:type="paragraph" w:customStyle="1" w:styleId="ust">
    <w:name w:val="ust"/>
    <w:uiPriority w:val="99"/>
    <w:rsid w:val="00641089"/>
    <w:pPr>
      <w:spacing w:before="60" w:after="60"/>
      <w:ind w:left="426" w:hanging="284"/>
      <w:jc w:val="both"/>
    </w:pPr>
    <w:rPr>
      <w:sz w:val="24"/>
    </w:rPr>
  </w:style>
  <w:style w:type="paragraph" w:customStyle="1" w:styleId="ZLITUSTzmustliter">
    <w:name w:val="Z_LIT/UST(§) – zm. ust. (§) literą"/>
    <w:basedOn w:val="Normalny"/>
    <w:uiPriority w:val="99"/>
    <w:rsid w:val="007E1273"/>
    <w:pPr>
      <w:suppressAutoHyphens/>
      <w:autoSpaceDE w:val="0"/>
      <w:autoSpaceDN w:val="0"/>
      <w:adjustRightInd w:val="0"/>
      <w:spacing w:line="360" w:lineRule="auto"/>
      <w:ind w:left="987" w:firstLine="510"/>
      <w:jc w:val="both"/>
    </w:pPr>
    <w:rPr>
      <w:rFonts w:ascii="Times" w:hAnsi="Times" w:cs="Arial"/>
      <w:bCs/>
    </w:rPr>
  </w:style>
  <w:style w:type="character" w:styleId="Odwoanieprzypisukocowego">
    <w:name w:val="endnote reference"/>
    <w:basedOn w:val="Domylnaczcionkaakapitu"/>
    <w:uiPriority w:val="99"/>
    <w:semiHidden/>
    <w:unhideWhenUsed/>
    <w:rsid w:val="00D07FE7"/>
    <w:rPr>
      <w:vertAlign w:val="superscript"/>
    </w:rPr>
  </w:style>
</w:styles>
</file>

<file path=word/webSettings.xml><?xml version="1.0" encoding="utf-8"?>
<w:webSettings xmlns:r="http://schemas.openxmlformats.org/officeDocument/2006/relationships" xmlns:w="http://schemas.openxmlformats.org/wordprocessingml/2006/main">
  <w:divs>
    <w:div w:id="5908972">
      <w:bodyDiv w:val="1"/>
      <w:marLeft w:val="0"/>
      <w:marRight w:val="0"/>
      <w:marTop w:val="0"/>
      <w:marBottom w:val="0"/>
      <w:divBdr>
        <w:top w:val="none" w:sz="0" w:space="0" w:color="auto"/>
        <w:left w:val="none" w:sz="0" w:space="0" w:color="auto"/>
        <w:bottom w:val="none" w:sz="0" w:space="0" w:color="auto"/>
        <w:right w:val="none" w:sz="0" w:space="0" w:color="auto"/>
      </w:divBdr>
    </w:div>
    <w:div w:id="110437349">
      <w:bodyDiv w:val="1"/>
      <w:marLeft w:val="0"/>
      <w:marRight w:val="0"/>
      <w:marTop w:val="0"/>
      <w:marBottom w:val="0"/>
      <w:divBdr>
        <w:top w:val="none" w:sz="0" w:space="0" w:color="auto"/>
        <w:left w:val="none" w:sz="0" w:space="0" w:color="auto"/>
        <w:bottom w:val="none" w:sz="0" w:space="0" w:color="auto"/>
        <w:right w:val="none" w:sz="0" w:space="0" w:color="auto"/>
      </w:divBdr>
    </w:div>
    <w:div w:id="222447703">
      <w:bodyDiv w:val="1"/>
      <w:marLeft w:val="0"/>
      <w:marRight w:val="0"/>
      <w:marTop w:val="0"/>
      <w:marBottom w:val="0"/>
      <w:divBdr>
        <w:top w:val="none" w:sz="0" w:space="0" w:color="auto"/>
        <w:left w:val="none" w:sz="0" w:space="0" w:color="auto"/>
        <w:bottom w:val="none" w:sz="0" w:space="0" w:color="auto"/>
        <w:right w:val="none" w:sz="0" w:space="0" w:color="auto"/>
      </w:divBdr>
    </w:div>
    <w:div w:id="426584749">
      <w:bodyDiv w:val="1"/>
      <w:marLeft w:val="0"/>
      <w:marRight w:val="0"/>
      <w:marTop w:val="0"/>
      <w:marBottom w:val="0"/>
      <w:divBdr>
        <w:top w:val="none" w:sz="0" w:space="0" w:color="auto"/>
        <w:left w:val="none" w:sz="0" w:space="0" w:color="auto"/>
        <w:bottom w:val="none" w:sz="0" w:space="0" w:color="auto"/>
        <w:right w:val="none" w:sz="0" w:space="0" w:color="auto"/>
      </w:divBdr>
    </w:div>
    <w:div w:id="491455683">
      <w:bodyDiv w:val="1"/>
      <w:marLeft w:val="0"/>
      <w:marRight w:val="0"/>
      <w:marTop w:val="0"/>
      <w:marBottom w:val="0"/>
      <w:divBdr>
        <w:top w:val="none" w:sz="0" w:space="0" w:color="auto"/>
        <w:left w:val="none" w:sz="0" w:space="0" w:color="auto"/>
        <w:bottom w:val="none" w:sz="0" w:space="0" w:color="auto"/>
        <w:right w:val="none" w:sz="0" w:space="0" w:color="auto"/>
      </w:divBdr>
    </w:div>
    <w:div w:id="506100633">
      <w:bodyDiv w:val="1"/>
      <w:marLeft w:val="0"/>
      <w:marRight w:val="0"/>
      <w:marTop w:val="0"/>
      <w:marBottom w:val="0"/>
      <w:divBdr>
        <w:top w:val="none" w:sz="0" w:space="0" w:color="auto"/>
        <w:left w:val="none" w:sz="0" w:space="0" w:color="auto"/>
        <w:bottom w:val="none" w:sz="0" w:space="0" w:color="auto"/>
        <w:right w:val="none" w:sz="0" w:space="0" w:color="auto"/>
      </w:divBdr>
    </w:div>
    <w:div w:id="679433037">
      <w:bodyDiv w:val="1"/>
      <w:marLeft w:val="0"/>
      <w:marRight w:val="0"/>
      <w:marTop w:val="0"/>
      <w:marBottom w:val="0"/>
      <w:divBdr>
        <w:top w:val="none" w:sz="0" w:space="0" w:color="auto"/>
        <w:left w:val="none" w:sz="0" w:space="0" w:color="auto"/>
        <w:bottom w:val="none" w:sz="0" w:space="0" w:color="auto"/>
        <w:right w:val="none" w:sz="0" w:space="0" w:color="auto"/>
      </w:divBdr>
    </w:div>
    <w:div w:id="683164851">
      <w:bodyDiv w:val="1"/>
      <w:marLeft w:val="0"/>
      <w:marRight w:val="0"/>
      <w:marTop w:val="0"/>
      <w:marBottom w:val="0"/>
      <w:divBdr>
        <w:top w:val="none" w:sz="0" w:space="0" w:color="auto"/>
        <w:left w:val="none" w:sz="0" w:space="0" w:color="auto"/>
        <w:bottom w:val="none" w:sz="0" w:space="0" w:color="auto"/>
        <w:right w:val="none" w:sz="0" w:space="0" w:color="auto"/>
      </w:divBdr>
      <w:divsChild>
        <w:div w:id="282150591">
          <w:marLeft w:val="0"/>
          <w:marRight w:val="0"/>
          <w:marTop w:val="0"/>
          <w:marBottom w:val="0"/>
          <w:divBdr>
            <w:top w:val="none" w:sz="0" w:space="0" w:color="auto"/>
            <w:left w:val="none" w:sz="0" w:space="0" w:color="auto"/>
            <w:bottom w:val="none" w:sz="0" w:space="0" w:color="auto"/>
            <w:right w:val="none" w:sz="0" w:space="0" w:color="auto"/>
          </w:divBdr>
        </w:div>
      </w:divsChild>
    </w:div>
    <w:div w:id="833572826">
      <w:bodyDiv w:val="1"/>
      <w:marLeft w:val="0"/>
      <w:marRight w:val="0"/>
      <w:marTop w:val="0"/>
      <w:marBottom w:val="0"/>
      <w:divBdr>
        <w:top w:val="none" w:sz="0" w:space="0" w:color="auto"/>
        <w:left w:val="none" w:sz="0" w:space="0" w:color="auto"/>
        <w:bottom w:val="none" w:sz="0" w:space="0" w:color="auto"/>
        <w:right w:val="none" w:sz="0" w:space="0" w:color="auto"/>
      </w:divBdr>
    </w:div>
    <w:div w:id="1098478758">
      <w:bodyDiv w:val="1"/>
      <w:marLeft w:val="0"/>
      <w:marRight w:val="0"/>
      <w:marTop w:val="0"/>
      <w:marBottom w:val="0"/>
      <w:divBdr>
        <w:top w:val="none" w:sz="0" w:space="0" w:color="auto"/>
        <w:left w:val="none" w:sz="0" w:space="0" w:color="auto"/>
        <w:bottom w:val="none" w:sz="0" w:space="0" w:color="auto"/>
        <w:right w:val="none" w:sz="0" w:space="0" w:color="auto"/>
      </w:divBdr>
    </w:div>
    <w:div w:id="1239898950">
      <w:bodyDiv w:val="1"/>
      <w:marLeft w:val="0"/>
      <w:marRight w:val="0"/>
      <w:marTop w:val="0"/>
      <w:marBottom w:val="0"/>
      <w:divBdr>
        <w:top w:val="none" w:sz="0" w:space="0" w:color="auto"/>
        <w:left w:val="none" w:sz="0" w:space="0" w:color="auto"/>
        <w:bottom w:val="none" w:sz="0" w:space="0" w:color="auto"/>
        <w:right w:val="none" w:sz="0" w:space="0" w:color="auto"/>
      </w:divBdr>
    </w:div>
    <w:div w:id="1287466145">
      <w:bodyDiv w:val="1"/>
      <w:marLeft w:val="0"/>
      <w:marRight w:val="0"/>
      <w:marTop w:val="0"/>
      <w:marBottom w:val="0"/>
      <w:divBdr>
        <w:top w:val="none" w:sz="0" w:space="0" w:color="auto"/>
        <w:left w:val="none" w:sz="0" w:space="0" w:color="auto"/>
        <w:bottom w:val="none" w:sz="0" w:space="0" w:color="auto"/>
        <w:right w:val="none" w:sz="0" w:space="0" w:color="auto"/>
      </w:divBdr>
    </w:div>
    <w:div w:id="1363508142">
      <w:bodyDiv w:val="1"/>
      <w:marLeft w:val="0"/>
      <w:marRight w:val="0"/>
      <w:marTop w:val="0"/>
      <w:marBottom w:val="0"/>
      <w:divBdr>
        <w:top w:val="none" w:sz="0" w:space="0" w:color="auto"/>
        <w:left w:val="none" w:sz="0" w:space="0" w:color="auto"/>
        <w:bottom w:val="none" w:sz="0" w:space="0" w:color="auto"/>
        <w:right w:val="none" w:sz="0" w:space="0" w:color="auto"/>
      </w:divBdr>
    </w:div>
    <w:div w:id="1364400499">
      <w:bodyDiv w:val="1"/>
      <w:marLeft w:val="0"/>
      <w:marRight w:val="0"/>
      <w:marTop w:val="0"/>
      <w:marBottom w:val="0"/>
      <w:divBdr>
        <w:top w:val="none" w:sz="0" w:space="0" w:color="auto"/>
        <w:left w:val="none" w:sz="0" w:space="0" w:color="auto"/>
        <w:bottom w:val="none" w:sz="0" w:space="0" w:color="auto"/>
        <w:right w:val="none" w:sz="0" w:space="0" w:color="auto"/>
      </w:divBdr>
    </w:div>
    <w:div w:id="1457682021">
      <w:bodyDiv w:val="1"/>
      <w:marLeft w:val="0"/>
      <w:marRight w:val="0"/>
      <w:marTop w:val="0"/>
      <w:marBottom w:val="0"/>
      <w:divBdr>
        <w:top w:val="none" w:sz="0" w:space="0" w:color="auto"/>
        <w:left w:val="none" w:sz="0" w:space="0" w:color="auto"/>
        <w:bottom w:val="none" w:sz="0" w:space="0" w:color="auto"/>
        <w:right w:val="none" w:sz="0" w:space="0" w:color="auto"/>
      </w:divBdr>
    </w:div>
    <w:div w:id="1517572847">
      <w:bodyDiv w:val="1"/>
      <w:marLeft w:val="0"/>
      <w:marRight w:val="0"/>
      <w:marTop w:val="0"/>
      <w:marBottom w:val="0"/>
      <w:divBdr>
        <w:top w:val="none" w:sz="0" w:space="0" w:color="auto"/>
        <w:left w:val="none" w:sz="0" w:space="0" w:color="auto"/>
        <w:bottom w:val="none" w:sz="0" w:space="0" w:color="auto"/>
        <w:right w:val="none" w:sz="0" w:space="0" w:color="auto"/>
      </w:divBdr>
    </w:div>
    <w:div w:id="1529484965">
      <w:bodyDiv w:val="1"/>
      <w:marLeft w:val="0"/>
      <w:marRight w:val="0"/>
      <w:marTop w:val="0"/>
      <w:marBottom w:val="0"/>
      <w:divBdr>
        <w:top w:val="none" w:sz="0" w:space="0" w:color="auto"/>
        <w:left w:val="none" w:sz="0" w:space="0" w:color="auto"/>
        <w:bottom w:val="none" w:sz="0" w:space="0" w:color="auto"/>
        <w:right w:val="none" w:sz="0" w:space="0" w:color="auto"/>
      </w:divBdr>
    </w:div>
    <w:div w:id="1576280567">
      <w:bodyDiv w:val="1"/>
      <w:marLeft w:val="0"/>
      <w:marRight w:val="0"/>
      <w:marTop w:val="0"/>
      <w:marBottom w:val="0"/>
      <w:divBdr>
        <w:top w:val="none" w:sz="0" w:space="0" w:color="auto"/>
        <w:left w:val="none" w:sz="0" w:space="0" w:color="auto"/>
        <w:bottom w:val="none" w:sz="0" w:space="0" w:color="auto"/>
        <w:right w:val="none" w:sz="0" w:space="0" w:color="auto"/>
      </w:divBdr>
    </w:div>
    <w:div w:id="1591813377">
      <w:bodyDiv w:val="1"/>
      <w:marLeft w:val="0"/>
      <w:marRight w:val="0"/>
      <w:marTop w:val="0"/>
      <w:marBottom w:val="0"/>
      <w:divBdr>
        <w:top w:val="none" w:sz="0" w:space="0" w:color="auto"/>
        <w:left w:val="none" w:sz="0" w:space="0" w:color="auto"/>
        <w:bottom w:val="none" w:sz="0" w:space="0" w:color="auto"/>
        <w:right w:val="none" w:sz="0" w:space="0" w:color="auto"/>
      </w:divBdr>
    </w:div>
    <w:div w:id="1607347412">
      <w:bodyDiv w:val="1"/>
      <w:marLeft w:val="0"/>
      <w:marRight w:val="0"/>
      <w:marTop w:val="0"/>
      <w:marBottom w:val="0"/>
      <w:divBdr>
        <w:top w:val="none" w:sz="0" w:space="0" w:color="auto"/>
        <w:left w:val="none" w:sz="0" w:space="0" w:color="auto"/>
        <w:bottom w:val="none" w:sz="0" w:space="0" w:color="auto"/>
        <w:right w:val="none" w:sz="0" w:space="0" w:color="auto"/>
      </w:divBdr>
    </w:div>
    <w:div w:id="2048993581">
      <w:bodyDiv w:val="1"/>
      <w:marLeft w:val="0"/>
      <w:marRight w:val="0"/>
      <w:marTop w:val="0"/>
      <w:marBottom w:val="0"/>
      <w:divBdr>
        <w:top w:val="none" w:sz="0" w:space="0" w:color="auto"/>
        <w:left w:val="none" w:sz="0" w:space="0" w:color="auto"/>
        <w:bottom w:val="none" w:sz="0" w:space="0" w:color="auto"/>
        <w:right w:val="none" w:sz="0" w:space="0" w:color="auto"/>
      </w:divBdr>
      <w:divsChild>
        <w:div w:id="1987397200">
          <w:marLeft w:val="0"/>
          <w:marRight w:val="0"/>
          <w:marTop w:val="0"/>
          <w:marBottom w:val="0"/>
          <w:divBdr>
            <w:top w:val="none" w:sz="0" w:space="0" w:color="auto"/>
            <w:left w:val="none" w:sz="0" w:space="0" w:color="auto"/>
            <w:bottom w:val="none" w:sz="0" w:space="0" w:color="auto"/>
            <w:right w:val="none" w:sz="0" w:space="0" w:color="auto"/>
          </w:divBdr>
        </w:div>
      </w:divsChild>
    </w:div>
    <w:div w:id="2103262048">
      <w:bodyDiv w:val="1"/>
      <w:marLeft w:val="0"/>
      <w:marRight w:val="0"/>
      <w:marTop w:val="0"/>
      <w:marBottom w:val="0"/>
      <w:divBdr>
        <w:top w:val="none" w:sz="0" w:space="0" w:color="auto"/>
        <w:left w:val="none" w:sz="0" w:space="0" w:color="auto"/>
        <w:bottom w:val="none" w:sz="0" w:space="0" w:color="auto"/>
        <w:right w:val="none" w:sz="0" w:space="0" w:color="auto"/>
      </w:divBdr>
    </w:div>
    <w:div w:id="2117173027">
      <w:marLeft w:val="0"/>
      <w:marRight w:val="0"/>
      <w:marTop w:val="0"/>
      <w:marBottom w:val="0"/>
      <w:divBdr>
        <w:top w:val="none" w:sz="0" w:space="0" w:color="auto"/>
        <w:left w:val="none" w:sz="0" w:space="0" w:color="auto"/>
        <w:bottom w:val="none" w:sz="0" w:space="0" w:color="auto"/>
        <w:right w:val="none" w:sz="0" w:space="0" w:color="auto"/>
      </w:divBdr>
      <w:divsChild>
        <w:div w:id="2117173029">
          <w:marLeft w:val="0"/>
          <w:marRight w:val="0"/>
          <w:marTop w:val="0"/>
          <w:marBottom w:val="0"/>
          <w:divBdr>
            <w:top w:val="none" w:sz="0" w:space="0" w:color="auto"/>
            <w:left w:val="none" w:sz="0" w:space="0" w:color="auto"/>
            <w:bottom w:val="none" w:sz="0" w:space="0" w:color="auto"/>
            <w:right w:val="none" w:sz="0" w:space="0" w:color="auto"/>
          </w:divBdr>
        </w:div>
      </w:divsChild>
    </w:div>
    <w:div w:id="21171730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weckwerth@zwik.szczecin.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62473-548A-4F22-9315-F495AE81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11510</Words>
  <Characters>80558</Characters>
  <Application>Microsoft Office Word</Application>
  <DocSecurity>0</DocSecurity>
  <Lines>671</Lines>
  <Paragraphs>183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91885</CharactersWithSpaces>
  <SharedDoc>false</SharedDoc>
  <HLinks>
    <vt:vector size="12" baseType="variant">
      <vt:variant>
        <vt:i4>2490458</vt:i4>
      </vt:variant>
      <vt:variant>
        <vt:i4>3</vt:i4>
      </vt:variant>
      <vt:variant>
        <vt:i4>0</vt:i4>
      </vt:variant>
      <vt:variant>
        <vt:i4>5</vt:i4>
      </vt:variant>
      <vt:variant>
        <vt:lpwstr>mailto:p.weckwerth@zwikszczecin.pl</vt:lpwstr>
      </vt:variant>
      <vt:variant>
        <vt:lpwstr/>
      </vt:variant>
      <vt:variant>
        <vt:i4>4063320</vt:i4>
      </vt:variant>
      <vt:variant>
        <vt:i4>0</vt:i4>
      </vt:variant>
      <vt:variant>
        <vt:i4>0</vt:i4>
      </vt:variant>
      <vt:variant>
        <vt:i4>5</vt:i4>
      </vt:variant>
      <vt:variant>
        <vt:lpwstr>mailto:a.skotnicka@zwikszczecin.pl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2017-03-14T11:18:00Z</dcterms:created>
  <dcterms:modified xsi:type="dcterms:W3CDTF">2017-03-14T11:18:00Z</dcterms:modified>
</cp:coreProperties>
</file>