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08" w:rsidRDefault="00A11A08" w:rsidP="00A11A08">
      <w:pPr>
        <w:jc w:val="right"/>
        <w:rPr>
          <w:sz w:val="22"/>
          <w:szCs w:val="22"/>
        </w:rPr>
      </w:pPr>
    </w:p>
    <w:p w:rsidR="0024774D" w:rsidRDefault="0024774D" w:rsidP="00A11A08">
      <w:pPr>
        <w:jc w:val="right"/>
        <w:rPr>
          <w:sz w:val="22"/>
          <w:szCs w:val="22"/>
        </w:rPr>
      </w:pPr>
    </w:p>
    <w:p w:rsidR="0024774D" w:rsidRPr="00C35830" w:rsidRDefault="0024774D" w:rsidP="00A11A08">
      <w:pPr>
        <w:jc w:val="right"/>
        <w:rPr>
          <w:sz w:val="22"/>
          <w:szCs w:val="22"/>
        </w:rPr>
      </w:pPr>
    </w:p>
    <w:p w:rsidR="00A11A08" w:rsidRPr="0079282F" w:rsidRDefault="00A11A08" w:rsidP="00A11A08">
      <w:pPr>
        <w:jc w:val="right"/>
        <w:rPr>
          <w:b/>
          <w:szCs w:val="24"/>
        </w:rPr>
      </w:pPr>
      <w:r w:rsidRPr="0079282F">
        <w:rPr>
          <w:b/>
          <w:szCs w:val="24"/>
        </w:rPr>
        <w:t>Wykonawcy uczestniczący w postępowaniu</w:t>
      </w:r>
    </w:p>
    <w:p w:rsidR="00A11A08" w:rsidRDefault="00A11A08" w:rsidP="00A11A08">
      <w:pPr>
        <w:jc w:val="right"/>
        <w:rPr>
          <w:szCs w:val="24"/>
        </w:rPr>
      </w:pPr>
    </w:p>
    <w:p w:rsidR="00F64E3B" w:rsidRDefault="00F64E3B" w:rsidP="00A11A08">
      <w:pPr>
        <w:jc w:val="right"/>
        <w:rPr>
          <w:szCs w:val="24"/>
        </w:rPr>
      </w:pPr>
    </w:p>
    <w:p w:rsidR="00F64E3B" w:rsidRPr="0079282F" w:rsidRDefault="00F64E3B" w:rsidP="00A11A08">
      <w:pPr>
        <w:jc w:val="right"/>
        <w:rPr>
          <w:szCs w:val="24"/>
        </w:rPr>
      </w:pPr>
    </w:p>
    <w:p w:rsidR="003D772F" w:rsidRPr="0079282F" w:rsidRDefault="00A11A08" w:rsidP="00F64E3B">
      <w:pPr>
        <w:spacing w:line="360" w:lineRule="auto"/>
        <w:rPr>
          <w:szCs w:val="24"/>
        </w:rPr>
      </w:pPr>
      <w:r w:rsidRPr="0079282F">
        <w:rPr>
          <w:szCs w:val="24"/>
        </w:rPr>
        <w:t xml:space="preserve">Dotyczy: </w:t>
      </w:r>
      <w:r w:rsidR="00777AC2" w:rsidRPr="0079282F">
        <w:rPr>
          <w:szCs w:val="24"/>
        </w:rPr>
        <w:t xml:space="preserve">modyfikacji </w:t>
      </w:r>
      <w:r w:rsidRPr="0079282F">
        <w:rPr>
          <w:szCs w:val="24"/>
        </w:rPr>
        <w:t>specyfikacji istotnych warunków zamówienia w postępowaniu pn.</w:t>
      </w:r>
      <w:r w:rsidR="00F13DE4" w:rsidRPr="0079282F">
        <w:rPr>
          <w:szCs w:val="24"/>
        </w:rPr>
        <w:t>:</w:t>
      </w:r>
      <w:r w:rsidRPr="0079282F">
        <w:rPr>
          <w:szCs w:val="24"/>
        </w:rPr>
        <w:t xml:space="preserve"> </w:t>
      </w:r>
    </w:p>
    <w:p w:rsidR="003D772F" w:rsidRPr="0079282F" w:rsidRDefault="00F13DE4" w:rsidP="00C35830">
      <w:pPr>
        <w:rPr>
          <w:szCs w:val="24"/>
        </w:rPr>
      </w:pPr>
      <w:r w:rsidRPr="0079282F">
        <w:rPr>
          <w:b/>
          <w:szCs w:val="24"/>
        </w:rPr>
        <w:t xml:space="preserve">            </w:t>
      </w:r>
      <w:r w:rsidR="003D772F" w:rsidRPr="0079282F">
        <w:rPr>
          <w:b/>
          <w:szCs w:val="24"/>
        </w:rPr>
        <w:t>„</w:t>
      </w:r>
      <w:r w:rsidR="00F64E3B">
        <w:rPr>
          <w:b/>
          <w:szCs w:val="24"/>
        </w:rPr>
        <w:t>Bezprzewodowy monitoring sieci wodociągowej na Prawobrzeżu Szczecina</w:t>
      </w:r>
      <w:r w:rsidR="003D772F" w:rsidRPr="0079282F">
        <w:rPr>
          <w:b/>
          <w:szCs w:val="24"/>
        </w:rPr>
        <w:t>”</w:t>
      </w:r>
    </w:p>
    <w:p w:rsidR="00A11A08" w:rsidRPr="0079282F" w:rsidRDefault="00A11A08" w:rsidP="003D772F">
      <w:pPr>
        <w:tabs>
          <w:tab w:val="left" w:pos="993"/>
        </w:tabs>
        <w:ind w:left="993" w:hanging="993"/>
        <w:rPr>
          <w:szCs w:val="24"/>
        </w:rPr>
      </w:pPr>
    </w:p>
    <w:p w:rsidR="00F64E3B" w:rsidRDefault="00F64E3B" w:rsidP="002A4BAD">
      <w:pPr>
        <w:jc w:val="both"/>
        <w:rPr>
          <w:szCs w:val="24"/>
        </w:rPr>
      </w:pPr>
    </w:p>
    <w:p w:rsidR="00F64E3B" w:rsidRDefault="00F64E3B" w:rsidP="002A4BAD">
      <w:pPr>
        <w:jc w:val="both"/>
        <w:rPr>
          <w:szCs w:val="24"/>
        </w:rPr>
      </w:pPr>
    </w:p>
    <w:p w:rsidR="00A11A08" w:rsidRPr="0079282F" w:rsidRDefault="00A11A08" w:rsidP="00F64E3B">
      <w:pPr>
        <w:spacing w:line="360" w:lineRule="auto"/>
        <w:jc w:val="both"/>
        <w:rPr>
          <w:szCs w:val="24"/>
        </w:rPr>
      </w:pPr>
      <w:r w:rsidRPr="0079282F">
        <w:rPr>
          <w:szCs w:val="24"/>
        </w:rPr>
        <w:t>Zamawiający na podstawie art. 38 ust. 4 ustawy z dnia 29 stycznia 2004 r. Prawo zamówień publicznych (tj. Dz. U. z 2015 r. poz. 2164</w:t>
      </w:r>
      <w:r w:rsidR="00777AC2" w:rsidRPr="0079282F">
        <w:rPr>
          <w:szCs w:val="24"/>
        </w:rPr>
        <w:t xml:space="preserve"> ze zm.</w:t>
      </w:r>
      <w:r w:rsidRPr="0079282F">
        <w:rPr>
          <w:szCs w:val="24"/>
        </w:rPr>
        <w:t xml:space="preserve">) dokonuje </w:t>
      </w:r>
      <w:r w:rsidR="00777AC2" w:rsidRPr="0079282F">
        <w:rPr>
          <w:szCs w:val="24"/>
        </w:rPr>
        <w:t xml:space="preserve">modyfikacji </w:t>
      </w:r>
      <w:r w:rsidRPr="0079282F">
        <w:rPr>
          <w:szCs w:val="24"/>
        </w:rPr>
        <w:t>specyfikacji istotnych warunków zamówienia w następującym zakresie:</w:t>
      </w:r>
    </w:p>
    <w:p w:rsidR="00F13DE4" w:rsidRPr="0079282F" w:rsidRDefault="00F13DE4" w:rsidP="00F64E3B">
      <w:pPr>
        <w:spacing w:line="360" w:lineRule="auto"/>
        <w:jc w:val="both"/>
        <w:rPr>
          <w:szCs w:val="24"/>
        </w:rPr>
      </w:pPr>
    </w:p>
    <w:p w:rsidR="00777AC2" w:rsidRPr="0079282F" w:rsidRDefault="00777AC2" w:rsidP="00F64E3B">
      <w:pPr>
        <w:pStyle w:val="Akapitzlist"/>
        <w:spacing w:line="360" w:lineRule="auto"/>
        <w:ind w:left="0"/>
        <w:contextualSpacing/>
        <w:jc w:val="left"/>
        <w:rPr>
          <w:rFonts w:ascii="Times New Roman" w:hAnsi="Times New Roman"/>
        </w:rPr>
      </w:pPr>
      <w:r w:rsidRPr="0079282F">
        <w:rPr>
          <w:rFonts w:ascii="Times New Roman" w:hAnsi="Times New Roman"/>
        </w:rPr>
        <w:t xml:space="preserve">Przesuwa się termin składania i otwarcia ofert oraz wniesienia wadium na dzień </w:t>
      </w:r>
      <w:r w:rsidR="0024551E">
        <w:rPr>
          <w:rFonts w:ascii="Times New Roman" w:hAnsi="Times New Roman"/>
          <w:b/>
        </w:rPr>
        <w:t>07</w:t>
      </w:r>
      <w:r w:rsidRPr="00F64E3B">
        <w:rPr>
          <w:rFonts w:ascii="Times New Roman" w:hAnsi="Times New Roman"/>
          <w:b/>
        </w:rPr>
        <w:t>.</w:t>
      </w:r>
      <w:r w:rsidR="0079282F" w:rsidRPr="00F64E3B">
        <w:rPr>
          <w:rFonts w:ascii="Times New Roman" w:hAnsi="Times New Roman"/>
          <w:b/>
        </w:rPr>
        <w:t>0</w:t>
      </w:r>
      <w:r w:rsidR="00F64E3B" w:rsidRPr="00F64E3B">
        <w:rPr>
          <w:rFonts w:ascii="Times New Roman" w:hAnsi="Times New Roman"/>
          <w:b/>
        </w:rPr>
        <w:t>6</w:t>
      </w:r>
      <w:r w:rsidRPr="00F64E3B">
        <w:rPr>
          <w:rFonts w:ascii="Times New Roman" w:hAnsi="Times New Roman"/>
          <w:b/>
        </w:rPr>
        <w:t>.201</w:t>
      </w:r>
      <w:r w:rsidR="0079282F" w:rsidRPr="00F64E3B">
        <w:rPr>
          <w:rFonts w:ascii="Times New Roman" w:hAnsi="Times New Roman"/>
          <w:b/>
        </w:rPr>
        <w:t>7</w:t>
      </w:r>
      <w:r w:rsidRPr="00F64E3B">
        <w:rPr>
          <w:rFonts w:ascii="Times New Roman" w:hAnsi="Times New Roman"/>
          <w:b/>
        </w:rPr>
        <w:t>r.</w:t>
      </w:r>
      <w:r w:rsidRPr="0079282F">
        <w:rPr>
          <w:rFonts w:ascii="Times New Roman" w:hAnsi="Times New Roman"/>
        </w:rPr>
        <w:t xml:space="preserve"> </w:t>
      </w:r>
    </w:p>
    <w:p w:rsidR="00A11A08" w:rsidRPr="0079282F" w:rsidRDefault="00777AC2" w:rsidP="00F64E3B">
      <w:pPr>
        <w:pStyle w:val="Akapitzlist"/>
        <w:spacing w:line="360" w:lineRule="auto"/>
        <w:ind w:left="0"/>
        <w:contextualSpacing/>
        <w:jc w:val="left"/>
        <w:rPr>
          <w:rFonts w:ascii="Times New Roman" w:hAnsi="Times New Roman"/>
        </w:rPr>
      </w:pPr>
      <w:r w:rsidRPr="0079282F">
        <w:rPr>
          <w:rFonts w:ascii="Times New Roman" w:hAnsi="Times New Roman"/>
        </w:rPr>
        <w:t xml:space="preserve">Godzina składania i otwarcia ofert oraz wniesienia wadium pozostaje bez zmian. </w:t>
      </w:r>
    </w:p>
    <w:p w:rsidR="00777AC2" w:rsidRPr="0079282F" w:rsidRDefault="00777AC2" w:rsidP="00F64E3B">
      <w:pPr>
        <w:pStyle w:val="Akapitzlist"/>
        <w:spacing w:line="360" w:lineRule="auto"/>
        <w:ind w:left="0"/>
        <w:contextualSpacing/>
        <w:jc w:val="left"/>
        <w:rPr>
          <w:rFonts w:ascii="Times New Roman" w:hAnsi="Times New Roman"/>
        </w:rPr>
      </w:pPr>
      <w:r w:rsidRPr="0079282F">
        <w:rPr>
          <w:rFonts w:ascii="Times New Roman" w:hAnsi="Times New Roman"/>
        </w:rPr>
        <w:t xml:space="preserve">Ilekroć w SIWZ występuje data </w:t>
      </w:r>
      <w:r w:rsidR="0079282F" w:rsidRPr="0079282F">
        <w:rPr>
          <w:rFonts w:ascii="Times New Roman" w:hAnsi="Times New Roman"/>
        </w:rPr>
        <w:t>2</w:t>
      </w:r>
      <w:r w:rsidR="00F64E3B">
        <w:rPr>
          <w:rFonts w:ascii="Times New Roman" w:hAnsi="Times New Roman"/>
        </w:rPr>
        <w:t>2</w:t>
      </w:r>
      <w:r w:rsidRPr="0079282F">
        <w:rPr>
          <w:rFonts w:ascii="Times New Roman" w:hAnsi="Times New Roman"/>
        </w:rPr>
        <w:t>.</w:t>
      </w:r>
      <w:r w:rsidR="0079282F" w:rsidRPr="0079282F">
        <w:rPr>
          <w:rFonts w:ascii="Times New Roman" w:hAnsi="Times New Roman"/>
        </w:rPr>
        <w:t>0</w:t>
      </w:r>
      <w:r w:rsidR="00F64E3B">
        <w:rPr>
          <w:rFonts w:ascii="Times New Roman" w:hAnsi="Times New Roman"/>
        </w:rPr>
        <w:t>5</w:t>
      </w:r>
      <w:r w:rsidRPr="0079282F">
        <w:rPr>
          <w:rFonts w:ascii="Times New Roman" w:hAnsi="Times New Roman"/>
        </w:rPr>
        <w:t>.201</w:t>
      </w:r>
      <w:r w:rsidR="0079282F" w:rsidRPr="0079282F">
        <w:rPr>
          <w:rFonts w:ascii="Times New Roman" w:hAnsi="Times New Roman"/>
        </w:rPr>
        <w:t>7</w:t>
      </w:r>
      <w:r w:rsidRPr="0079282F">
        <w:rPr>
          <w:rFonts w:ascii="Times New Roman" w:hAnsi="Times New Roman"/>
        </w:rPr>
        <w:t xml:space="preserve">r. zastępuje się ją datą </w:t>
      </w:r>
      <w:r w:rsidR="0024551E">
        <w:rPr>
          <w:rFonts w:ascii="Times New Roman" w:hAnsi="Times New Roman"/>
        </w:rPr>
        <w:t>07</w:t>
      </w:r>
      <w:r w:rsidRPr="0079282F">
        <w:rPr>
          <w:rFonts w:ascii="Times New Roman" w:hAnsi="Times New Roman"/>
        </w:rPr>
        <w:t>.</w:t>
      </w:r>
      <w:r w:rsidR="0079282F" w:rsidRPr="0079282F">
        <w:rPr>
          <w:rFonts w:ascii="Times New Roman" w:hAnsi="Times New Roman"/>
        </w:rPr>
        <w:t>0</w:t>
      </w:r>
      <w:r w:rsidR="00F64E3B">
        <w:rPr>
          <w:rFonts w:ascii="Times New Roman" w:hAnsi="Times New Roman"/>
        </w:rPr>
        <w:t>6</w:t>
      </w:r>
      <w:r w:rsidRPr="0079282F">
        <w:rPr>
          <w:rFonts w:ascii="Times New Roman" w:hAnsi="Times New Roman"/>
        </w:rPr>
        <w:t>.201</w:t>
      </w:r>
      <w:r w:rsidR="0079282F" w:rsidRPr="0079282F">
        <w:rPr>
          <w:rFonts w:ascii="Times New Roman" w:hAnsi="Times New Roman"/>
        </w:rPr>
        <w:t>7</w:t>
      </w:r>
      <w:r w:rsidRPr="0079282F">
        <w:rPr>
          <w:rFonts w:ascii="Times New Roman" w:hAnsi="Times New Roman"/>
        </w:rPr>
        <w:t>r.</w:t>
      </w:r>
    </w:p>
    <w:p w:rsidR="00A11A08" w:rsidRPr="0079282F" w:rsidRDefault="00A11A08" w:rsidP="00F64E3B">
      <w:pPr>
        <w:pStyle w:val="Akapitzlist"/>
        <w:spacing w:line="360" w:lineRule="auto"/>
        <w:ind w:left="720"/>
        <w:rPr>
          <w:rFonts w:ascii="Times New Roman" w:hAnsi="Times New Roman"/>
        </w:rPr>
      </w:pPr>
    </w:p>
    <w:p w:rsidR="00A11A08" w:rsidRPr="0079282F" w:rsidRDefault="00A11A08" w:rsidP="00F64E3B">
      <w:pPr>
        <w:spacing w:line="360" w:lineRule="auto"/>
        <w:jc w:val="both"/>
        <w:rPr>
          <w:szCs w:val="24"/>
        </w:rPr>
      </w:pPr>
      <w:r w:rsidRPr="0079282F">
        <w:rPr>
          <w:szCs w:val="24"/>
        </w:rPr>
        <w:t>Niniejsza modyfikacja stanowi integralną część Specyfikacji Istotnych Warunków Zamówienia. Pozostałe zapisy Specyfikacji Istotnych Warunków Zamówienia pozostają bez zmian.</w:t>
      </w:r>
    </w:p>
    <w:p w:rsidR="002942F8" w:rsidRPr="00DB3643" w:rsidRDefault="002942F8" w:rsidP="00C35830">
      <w:pPr>
        <w:jc w:val="right"/>
        <w:rPr>
          <w:rFonts w:ascii="Arial" w:hAnsi="Arial" w:cs="Arial"/>
          <w:sz w:val="22"/>
          <w:szCs w:val="22"/>
        </w:rPr>
      </w:pPr>
    </w:p>
    <w:sectPr w:rsidR="002942F8" w:rsidRPr="00DB3643" w:rsidSect="0044080F">
      <w:footerReference w:type="even" r:id="rId8"/>
      <w:footerReference w:type="default" r:id="rId9"/>
      <w:type w:val="continuous"/>
      <w:pgSz w:w="11906" w:h="16838" w:code="9"/>
      <w:pgMar w:top="1701" w:right="1418" w:bottom="1701" w:left="1418" w:header="35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F3" w:rsidRDefault="00EF20F3">
      <w:r>
        <w:separator/>
      </w:r>
    </w:p>
  </w:endnote>
  <w:endnote w:type="continuationSeparator" w:id="0">
    <w:p w:rsidR="00EF20F3" w:rsidRDefault="00EF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0" w:rsidRDefault="00FC105C" w:rsidP="009F1A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58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5830" w:rsidRDefault="00C35830" w:rsidP="009F1A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0" w:rsidRPr="00B378CE" w:rsidRDefault="00C35830">
    <w:pPr>
      <w:pStyle w:val="Stopka"/>
      <w:jc w:val="right"/>
      <w:rPr>
        <w:rFonts w:ascii="Arial" w:hAnsi="Arial" w:cs="Arial"/>
        <w:sz w:val="20"/>
      </w:rPr>
    </w:pPr>
  </w:p>
  <w:p w:rsidR="00C35830" w:rsidRDefault="00C35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F3" w:rsidRDefault="00EF20F3">
      <w:r>
        <w:separator/>
      </w:r>
    </w:p>
  </w:footnote>
  <w:footnote w:type="continuationSeparator" w:id="0">
    <w:p w:rsidR="00EF20F3" w:rsidRDefault="00EF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BED1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3"/>
    <w:multiLevelType w:val="singleLevel"/>
    <w:tmpl w:val="32DA29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DF827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D6BC7382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4928F75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color w:val="000000"/>
      </w:rPr>
    </w:lvl>
  </w:abstractNum>
  <w:abstractNum w:abstractNumId="25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1"/>
    <w:multiLevelType w:val="multilevel"/>
    <w:tmpl w:val="B3B0071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0">
    <w:nsid w:val="00000022"/>
    <w:multiLevelType w:val="multilevel"/>
    <w:tmpl w:val="BD0268D4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165"/>
        </w:tabs>
        <w:ind w:left="716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33">
    <w:nsid w:val="00000025"/>
    <w:multiLevelType w:val="multilevel"/>
    <w:tmpl w:val="00000025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4">
    <w:nsid w:val="00380339"/>
    <w:multiLevelType w:val="multilevel"/>
    <w:tmpl w:val="0415001F"/>
    <w:styleLink w:val="a--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022D14C4"/>
    <w:multiLevelType w:val="hybridMultilevel"/>
    <w:tmpl w:val="D3FAC02E"/>
    <w:lvl w:ilvl="0" w:tplc="4F0A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21787D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02AA6D60"/>
    <w:multiLevelType w:val="hybridMultilevel"/>
    <w:tmpl w:val="A0543946"/>
    <w:lvl w:ilvl="0" w:tplc="83A4933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37">
    <w:nsid w:val="03644CBB"/>
    <w:multiLevelType w:val="hybridMultilevel"/>
    <w:tmpl w:val="146E0FEA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38704D4"/>
    <w:multiLevelType w:val="hybridMultilevel"/>
    <w:tmpl w:val="F42868DC"/>
    <w:lvl w:ilvl="0" w:tplc="D3DE6A4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9059AE"/>
    <w:multiLevelType w:val="hybridMultilevel"/>
    <w:tmpl w:val="70781612"/>
    <w:name w:val="WW8Num26222"/>
    <w:lvl w:ilvl="0" w:tplc="AC90A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A07687C"/>
    <w:multiLevelType w:val="hybridMultilevel"/>
    <w:tmpl w:val="AA4003C0"/>
    <w:lvl w:ilvl="0" w:tplc="2A56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0AC25E8C"/>
    <w:multiLevelType w:val="hybridMultilevel"/>
    <w:tmpl w:val="F8440296"/>
    <w:lvl w:ilvl="0" w:tplc="7D7EE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D163E4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0E6B4FBE"/>
    <w:multiLevelType w:val="hybridMultilevel"/>
    <w:tmpl w:val="ED903478"/>
    <w:name w:val="WW8Num222"/>
    <w:lvl w:ilvl="0" w:tplc="DFCAE9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DD6477"/>
    <w:multiLevelType w:val="hybridMultilevel"/>
    <w:tmpl w:val="0DC8146E"/>
    <w:lvl w:ilvl="0" w:tplc="83A4933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2BC65FD"/>
    <w:multiLevelType w:val="hybridMultilevel"/>
    <w:tmpl w:val="1860A14C"/>
    <w:lvl w:ilvl="0" w:tplc="8898C09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F455BD"/>
    <w:multiLevelType w:val="multilevel"/>
    <w:tmpl w:val="0502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0">
    <w:nsid w:val="15423AD0"/>
    <w:multiLevelType w:val="hybridMultilevel"/>
    <w:tmpl w:val="54B645A0"/>
    <w:lvl w:ilvl="0" w:tplc="6C7AF5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9E16FD3"/>
    <w:multiLevelType w:val="multilevel"/>
    <w:tmpl w:val="658C3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19EB7911"/>
    <w:multiLevelType w:val="hybridMultilevel"/>
    <w:tmpl w:val="15C486BE"/>
    <w:lvl w:ilvl="0" w:tplc="0CCEBF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4">
    <w:nsid w:val="1A1A0441"/>
    <w:multiLevelType w:val="hybridMultilevel"/>
    <w:tmpl w:val="3A064AE2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2C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ACE12C6"/>
    <w:multiLevelType w:val="hybridMultilevel"/>
    <w:tmpl w:val="2CBA43E2"/>
    <w:lvl w:ilvl="0" w:tplc="859C3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B153093"/>
    <w:multiLevelType w:val="hybridMultilevel"/>
    <w:tmpl w:val="E040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C37F0D"/>
    <w:multiLevelType w:val="hybridMultilevel"/>
    <w:tmpl w:val="F75C3090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EED13CA"/>
    <w:multiLevelType w:val="hybridMultilevel"/>
    <w:tmpl w:val="CFC0A030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0B162D5"/>
    <w:multiLevelType w:val="hybridMultilevel"/>
    <w:tmpl w:val="DE3ADAC6"/>
    <w:lvl w:ilvl="0" w:tplc="7706A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2F2C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2C46958"/>
    <w:multiLevelType w:val="hybridMultilevel"/>
    <w:tmpl w:val="5DA871E4"/>
    <w:lvl w:ilvl="0" w:tplc="D09A2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>
    <w:nsid w:val="23261294"/>
    <w:multiLevelType w:val="hybridMultilevel"/>
    <w:tmpl w:val="4DC04A68"/>
    <w:lvl w:ilvl="0" w:tplc="2AD48F6A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2">
    <w:nsid w:val="24EC3D79"/>
    <w:multiLevelType w:val="hybridMultilevel"/>
    <w:tmpl w:val="281AF8BE"/>
    <w:lvl w:ilvl="0" w:tplc="83A49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63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26901767"/>
    <w:multiLevelType w:val="hybridMultilevel"/>
    <w:tmpl w:val="56346E64"/>
    <w:lvl w:ilvl="0" w:tplc="6E6EE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28D2344B"/>
    <w:multiLevelType w:val="hybridMultilevel"/>
    <w:tmpl w:val="D040A8C0"/>
    <w:name w:val="WW8Num292"/>
    <w:lvl w:ilvl="0" w:tplc="ADAE9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08177B3"/>
    <w:multiLevelType w:val="hybridMultilevel"/>
    <w:tmpl w:val="845EA11E"/>
    <w:lvl w:ilvl="0" w:tplc="8AF45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0CD7241"/>
    <w:multiLevelType w:val="multilevel"/>
    <w:tmpl w:val="157CAB4E"/>
    <w:name w:val="WW8Num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2F22E48"/>
    <w:multiLevelType w:val="hybridMultilevel"/>
    <w:tmpl w:val="7376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3EA576BA"/>
    <w:multiLevelType w:val="hybridMultilevel"/>
    <w:tmpl w:val="1D9EAE54"/>
    <w:name w:val="WW8Num262"/>
    <w:lvl w:ilvl="0" w:tplc="D190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AF61FA"/>
    <w:multiLevelType w:val="hybridMultilevel"/>
    <w:tmpl w:val="D17896B2"/>
    <w:lvl w:ilvl="0" w:tplc="C806078E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7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9">
    <w:nsid w:val="40AD6EB9"/>
    <w:multiLevelType w:val="hybridMultilevel"/>
    <w:tmpl w:val="671AA768"/>
    <w:lvl w:ilvl="0" w:tplc="F032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22381494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 w:tplc="38A4455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1371B19"/>
    <w:multiLevelType w:val="hybridMultilevel"/>
    <w:tmpl w:val="DDDCE9BC"/>
    <w:lvl w:ilvl="0" w:tplc="2238149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1" w:tplc="59B0526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4197775D"/>
    <w:multiLevelType w:val="hybridMultilevel"/>
    <w:tmpl w:val="E4B811E0"/>
    <w:lvl w:ilvl="0" w:tplc="E970E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83">
    <w:nsid w:val="43F02052"/>
    <w:multiLevelType w:val="hybridMultilevel"/>
    <w:tmpl w:val="358A4154"/>
    <w:lvl w:ilvl="0" w:tplc="890C09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1D5B1E"/>
    <w:multiLevelType w:val="hybridMultilevel"/>
    <w:tmpl w:val="20443BB8"/>
    <w:lvl w:ilvl="0" w:tplc="7702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53FE7A6A"/>
    <w:multiLevelType w:val="multilevel"/>
    <w:tmpl w:val="DB283A52"/>
    <w:name w:val="WW8Num3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165"/>
        </w:tabs>
        <w:ind w:left="716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75227BB"/>
    <w:multiLevelType w:val="hybridMultilevel"/>
    <w:tmpl w:val="6F9AEBA0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E1C2356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77D1D1D"/>
    <w:multiLevelType w:val="hybridMultilevel"/>
    <w:tmpl w:val="569ADF60"/>
    <w:name w:val="WW8Num2922"/>
    <w:lvl w:ilvl="0" w:tplc="6A26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D0C6019"/>
    <w:multiLevelType w:val="hybridMultilevel"/>
    <w:tmpl w:val="C2887D02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1D56EC3"/>
    <w:multiLevelType w:val="hybridMultilevel"/>
    <w:tmpl w:val="DC6C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5454B34"/>
    <w:multiLevelType w:val="hybridMultilevel"/>
    <w:tmpl w:val="34F2A8A2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4">
    <w:nsid w:val="668D70FF"/>
    <w:multiLevelType w:val="hybridMultilevel"/>
    <w:tmpl w:val="5084615C"/>
    <w:lvl w:ilvl="0" w:tplc="581EFB8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377EBC"/>
    <w:multiLevelType w:val="hybridMultilevel"/>
    <w:tmpl w:val="7C08BB3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9A23560"/>
    <w:multiLevelType w:val="hybridMultilevel"/>
    <w:tmpl w:val="D1622778"/>
    <w:lvl w:ilvl="0" w:tplc="751E8D6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97">
    <w:nsid w:val="69B16E5D"/>
    <w:multiLevelType w:val="hybridMultilevel"/>
    <w:tmpl w:val="B9522CD4"/>
    <w:lvl w:ilvl="0" w:tplc="5F46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A5506BB"/>
    <w:multiLevelType w:val="multilevel"/>
    <w:tmpl w:val="4972F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9">
    <w:nsid w:val="6AA74569"/>
    <w:multiLevelType w:val="multilevel"/>
    <w:tmpl w:val="0415001D"/>
    <w:numStyleLink w:val="Styl2"/>
  </w:abstractNum>
  <w:abstractNum w:abstractNumId="100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42184C"/>
    <w:multiLevelType w:val="hybridMultilevel"/>
    <w:tmpl w:val="9D4630C2"/>
    <w:name w:val="WW8Num2622"/>
    <w:lvl w:ilvl="0" w:tplc="37900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7A2932"/>
    <w:multiLevelType w:val="hybridMultilevel"/>
    <w:tmpl w:val="E1A63AE2"/>
    <w:lvl w:ilvl="0" w:tplc="5978B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60335BC"/>
    <w:multiLevelType w:val="hybridMultilevel"/>
    <w:tmpl w:val="3730755E"/>
    <w:lvl w:ilvl="0" w:tplc="0EA409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233AF1"/>
    <w:multiLevelType w:val="hybridMultilevel"/>
    <w:tmpl w:val="6EDC7C58"/>
    <w:lvl w:ilvl="0" w:tplc="9CCE3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7F07982"/>
    <w:multiLevelType w:val="hybridMultilevel"/>
    <w:tmpl w:val="3048B3AA"/>
    <w:lvl w:ilvl="0" w:tplc="257A0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7FD6E47"/>
    <w:multiLevelType w:val="hybridMultilevel"/>
    <w:tmpl w:val="CE2620C2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9E1C235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87A3FB4"/>
    <w:multiLevelType w:val="hybridMultilevel"/>
    <w:tmpl w:val="BF966BFE"/>
    <w:lvl w:ilvl="0" w:tplc="79AA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CD142E7"/>
    <w:multiLevelType w:val="hybridMultilevel"/>
    <w:tmpl w:val="38E89E58"/>
    <w:lvl w:ilvl="0" w:tplc="83A49336">
      <w:start w:val="1"/>
      <w:numFmt w:val="lowerLetter"/>
      <w:lvlText w:val="%1)"/>
      <w:lvlJc w:val="left"/>
      <w:pPr>
        <w:tabs>
          <w:tab w:val="num" w:pos="1835"/>
        </w:tabs>
        <w:ind w:left="1835" w:hanging="360"/>
      </w:pPr>
      <w:rPr>
        <w:b w:val="0"/>
      </w:rPr>
    </w:lvl>
    <w:lvl w:ilvl="1" w:tplc="87E62322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11">
    <w:nsid w:val="7DC12B24"/>
    <w:multiLevelType w:val="multilevel"/>
    <w:tmpl w:val="A9F47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0"/>
        </w:tabs>
        <w:ind w:left="1360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tabs>
          <w:tab w:val="num" w:pos="2000"/>
        </w:tabs>
        <w:ind w:left="2000" w:hanging="720"/>
      </w:pPr>
      <w:rPr>
        <w:rFonts w:hint="default"/>
        <w:color w:val="auto"/>
      </w:rPr>
    </w:lvl>
    <w:lvl w:ilvl="3">
      <w:start w:val="2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280"/>
        </w:tabs>
        <w:ind w:left="42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20"/>
        </w:tabs>
        <w:ind w:left="59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  <w:color w:val="auto"/>
      </w:rPr>
    </w:lvl>
  </w:abstractNum>
  <w:abstractNum w:abstractNumId="112">
    <w:nsid w:val="7F8C0462"/>
    <w:multiLevelType w:val="hybridMultilevel"/>
    <w:tmpl w:val="7376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2"/>
  </w:num>
  <w:num w:numId="15">
    <w:abstractNumId w:val="25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53"/>
  </w:num>
  <w:num w:numId="23">
    <w:abstractNumId w:val="80"/>
  </w:num>
  <w:num w:numId="24">
    <w:abstractNumId w:val="91"/>
  </w:num>
  <w:num w:numId="25">
    <w:abstractNumId w:val="49"/>
  </w:num>
  <w:num w:numId="26">
    <w:abstractNumId w:val="57"/>
  </w:num>
  <w:num w:numId="27">
    <w:abstractNumId w:val="107"/>
  </w:num>
  <w:num w:numId="28">
    <w:abstractNumId w:val="96"/>
  </w:num>
  <w:num w:numId="29">
    <w:abstractNumId w:val="54"/>
  </w:num>
  <w:num w:numId="30">
    <w:abstractNumId w:val="62"/>
  </w:num>
  <w:num w:numId="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47"/>
  </w:num>
  <w:num w:numId="34">
    <w:abstractNumId w:val="90"/>
  </w:num>
  <w:num w:numId="35">
    <w:abstractNumId w:val="55"/>
  </w:num>
  <w:num w:numId="36">
    <w:abstractNumId w:val="1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</w:num>
  <w:num w:numId="40">
    <w:abstractNumId w:val="71"/>
  </w:num>
  <w:num w:numId="41">
    <w:abstractNumId w:val="112"/>
  </w:num>
  <w:num w:numId="42">
    <w:abstractNumId w:val="52"/>
  </w:num>
  <w:num w:numId="43">
    <w:abstractNumId w:val="92"/>
  </w:num>
  <w:num w:numId="44">
    <w:abstractNumId w:val="61"/>
  </w:num>
  <w:num w:numId="45">
    <w:abstractNumId w:val="93"/>
  </w:num>
  <w:num w:numId="46">
    <w:abstractNumId w:val="43"/>
  </w:num>
  <w:num w:numId="47">
    <w:abstractNumId w:val="81"/>
  </w:num>
  <w:num w:numId="48">
    <w:abstractNumId w:val="42"/>
  </w:num>
  <w:num w:numId="49">
    <w:abstractNumId w:val="104"/>
  </w:num>
  <w:num w:numId="50">
    <w:abstractNumId w:val="99"/>
  </w:num>
  <w:num w:numId="51">
    <w:abstractNumId w:val="75"/>
  </w:num>
  <w:num w:numId="52">
    <w:abstractNumId w:val="38"/>
  </w:num>
  <w:num w:numId="53">
    <w:abstractNumId w:val="94"/>
  </w:num>
  <w:num w:numId="54">
    <w:abstractNumId w:val="101"/>
  </w:num>
  <w:num w:numId="55">
    <w:abstractNumId w:val="83"/>
  </w:num>
  <w:num w:numId="56">
    <w:abstractNumId w:val="65"/>
  </w:num>
  <w:num w:numId="57">
    <w:abstractNumId w:val="70"/>
  </w:num>
  <w:num w:numId="58">
    <w:abstractNumId w:val="45"/>
  </w:num>
  <w:num w:numId="59">
    <w:abstractNumId w:val="36"/>
  </w:num>
  <w:num w:numId="60">
    <w:abstractNumId w:val="37"/>
  </w:num>
  <w:num w:numId="61">
    <w:abstractNumId w:val="108"/>
  </w:num>
  <w:num w:numId="62">
    <w:abstractNumId w:val="95"/>
  </w:num>
  <w:num w:numId="63">
    <w:abstractNumId w:val="79"/>
  </w:num>
  <w:num w:numId="64">
    <w:abstractNumId w:val="87"/>
  </w:num>
  <w:num w:numId="65">
    <w:abstractNumId w:val="110"/>
  </w:num>
  <w:num w:numId="66">
    <w:abstractNumId w:val="89"/>
  </w:num>
  <w:num w:numId="67">
    <w:abstractNumId w:val="58"/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7"/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6"/>
  </w:num>
  <w:num w:numId="94">
    <w:abstractNumId w:val="106"/>
  </w:num>
  <w:num w:numId="95">
    <w:abstractNumId w:val="48"/>
  </w:num>
  <w:num w:numId="96">
    <w:abstractNumId w:val="78"/>
    <w:lvlOverride w:ilvl="0">
      <w:startOverride w:val="1"/>
    </w:lvlOverride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153A"/>
    <w:rsid w:val="00001273"/>
    <w:rsid w:val="00001355"/>
    <w:rsid w:val="00001470"/>
    <w:rsid w:val="000014D4"/>
    <w:rsid w:val="00001A84"/>
    <w:rsid w:val="000023CE"/>
    <w:rsid w:val="00002E28"/>
    <w:rsid w:val="00002E34"/>
    <w:rsid w:val="0000433F"/>
    <w:rsid w:val="0000567E"/>
    <w:rsid w:val="000056DA"/>
    <w:rsid w:val="00007634"/>
    <w:rsid w:val="0000775F"/>
    <w:rsid w:val="00007A4A"/>
    <w:rsid w:val="00010938"/>
    <w:rsid w:val="00010C58"/>
    <w:rsid w:val="000114D9"/>
    <w:rsid w:val="00013AB2"/>
    <w:rsid w:val="00015877"/>
    <w:rsid w:val="00017404"/>
    <w:rsid w:val="00017547"/>
    <w:rsid w:val="00017774"/>
    <w:rsid w:val="00017B77"/>
    <w:rsid w:val="00017C54"/>
    <w:rsid w:val="000206C7"/>
    <w:rsid w:val="00020C7F"/>
    <w:rsid w:val="00021385"/>
    <w:rsid w:val="00021464"/>
    <w:rsid w:val="00021498"/>
    <w:rsid w:val="00022748"/>
    <w:rsid w:val="00023EEF"/>
    <w:rsid w:val="00024C35"/>
    <w:rsid w:val="0002594B"/>
    <w:rsid w:val="00025A19"/>
    <w:rsid w:val="0002708B"/>
    <w:rsid w:val="000271E4"/>
    <w:rsid w:val="00032FBC"/>
    <w:rsid w:val="00033B85"/>
    <w:rsid w:val="000346F3"/>
    <w:rsid w:val="00034F0B"/>
    <w:rsid w:val="000371C4"/>
    <w:rsid w:val="00040140"/>
    <w:rsid w:val="00041FFF"/>
    <w:rsid w:val="000424B3"/>
    <w:rsid w:val="000428F8"/>
    <w:rsid w:val="00042C97"/>
    <w:rsid w:val="000432CA"/>
    <w:rsid w:val="00044B57"/>
    <w:rsid w:val="00044EA2"/>
    <w:rsid w:val="00044EAE"/>
    <w:rsid w:val="000454DB"/>
    <w:rsid w:val="0004670A"/>
    <w:rsid w:val="00046964"/>
    <w:rsid w:val="00047139"/>
    <w:rsid w:val="0004738E"/>
    <w:rsid w:val="00047844"/>
    <w:rsid w:val="00047889"/>
    <w:rsid w:val="0005005D"/>
    <w:rsid w:val="000507B9"/>
    <w:rsid w:val="00050DBD"/>
    <w:rsid w:val="00050E47"/>
    <w:rsid w:val="000512D2"/>
    <w:rsid w:val="000534EC"/>
    <w:rsid w:val="00053DA8"/>
    <w:rsid w:val="000550B8"/>
    <w:rsid w:val="00055A12"/>
    <w:rsid w:val="00055D2E"/>
    <w:rsid w:val="0005626E"/>
    <w:rsid w:val="00060350"/>
    <w:rsid w:val="00060808"/>
    <w:rsid w:val="000627E1"/>
    <w:rsid w:val="000643D9"/>
    <w:rsid w:val="00064F74"/>
    <w:rsid w:val="000651C3"/>
    <w:rsid w:val="0007097D"/>
    <w:rsid w:val="000715BA"/>
    <w:rsid w:val="0007207F"/>
    <w:rsid w:val="000727AA"/>
    <w:rsid w:val="0007445D"/>
    <w:rsid w:val="000746B9"/>
    <w:rsid w:val="000747B5"/>
    <w:rsid w:val="00074D6F"/>
    <w:rsid w:val="000755EF"/>
    <w:rsid w:val="000775FB"/>
    <w:rsid w:val="0007778C"/>
    <w:rsid w:val="000806A0"/>
    <w:rsid w:val="0008174C"/>
    <w:rsid w:val="00081A83"/>
    <w:rsid w:val="00081EAE"/>
    <w:rsid w:val="00082109"/>
    <w:rsid w:val="00082592"/>
    <w:rsid w:val="00082BE2"/>
    <w:rsid w:val="00082E68"/>
    <w:rsid w:val="00083E61"/>
    <w:rsid w:val="00083F30"/>
    <w:rsid w:val="00083FF0"/>
    <w:rsid w:val="000842C4"/>
    <w:rsid w:val="00085ABA"/>
    <w:rsid w:val="00085E83"/>
    <w:rsid w:val="00085F07"/>
    <w:rsid w:val="00086B73"/>
    <w:rsid w:val="00086FFB"/>
    <w:rsid w:val="00087D27"/>
    <w:rsid w:val="000907ED"/>
    <w:rsid w:val="00091582"/>
    <w:rsid w:val="00092109"/>
    <w:rsid w:val="00092127"/>
    <w:rsid w:val="00093AFE"/>
    <w:rsid w:val="000940D5"/>
    <w:rsid w:val="0009505A"/>
    <w:rsid w:val="00095145"/>
    <w:rsid w:val="00095B4B"/>
    <w:rsid w:val="000965ED"/>
    <w:rsid w:val="00096687"/>
    <w:rsid w:val="000A0C9D"/>
    <w:rsid w:val="000A0EC5"/>
    <w:rsid w:val="000A1116"/>
    <w:rsid w:val="000A1384"/>
    <w:rsid w:val="000A16A1"/>
    <w:rsid w:val="000A1FBB"/>
    <w:rsid w:val="000A2189"/>
    <w:rsid w:val="000A4326"/>
    <w:rsid w:val="000A5B4C"/>
    <w:rsid w:val="000A7EE9"/>
    <w:rsid w:val="000B0C68"/>
    <w:rsid w:val="000B19D2"/>
    <w:rsid w:val="000B1D33"/>
    <w:rsid w:val="000B1FB6"/>
    <w:rsid w:val="000B2229"/>
    <w:rsid w:val="000B2715"/>
    <w:rsid w:val="000B29FD"/>
    <w:rsid w:val="000B4355"/>
    <w:rsid w:val="000B57E8"/>
    <w:rsid w:val="000B6281"/>
    <w:rsid w:val="000B6CFF"/>
    <w:rsid w:val="000B6FEF"/>
    <w:rsid w:val="000C0140"/>
    <w:rsid w:val="000C0B4C"/>
    <w:rsid w:val="000C19EB"/>
    <w:rsid w:val="000C2554"/>
    <w:rsid w:val="000C2B62"/>
    <w:rsid w:val="000C2F44"/>
    <w:rsid w:val="000C2FC0"/>
    <w:rsid w:val="000C323D"/>
    <w:rsid w:val="000C4799"/>
    <w:rsid w:val="000C50D7"/>
    <w:rsid w:val="000C5185"/>
    <w:rsid w:val="000C54D8"/>
    <w:rsid w:val="000C66C6"/>
    <w:rsid w:val="000C6939"/>
    <w:rsid w:val="000C6CE6"/>
    <w:rsid w:val="000C7959"/>
    <w:rsid w:val="000C7ED7"/>
    <w:rsid w:val="000D07F8"/>
    <w:rsid w:val="000D1FB6"/>
    <w:rsid w:val="000D23ED"/>
    <w:rsid w:val="000D404E"/>
    <w:rsid w:val="000D4642"/>
    <w:rsid w:val="000D499A"/>
    <w:rsid w:val="000D51A2"/>
    <w:rsid w:val="000D57EC"/>
    <w:rsid w:val="000D5D52"/>
    <w:rsid w:val="000D65AF"/>
    <w:rsid w:val="000D7989"/>
    <w:rsid w:val="000D7E6B"/>
    <w:rsid w:val="000E11B9"/>
    <w:rsid w:val="000E1A8D"/>
    <w:rsid w:val="000E1AE3"/>
    <w:rsid w:val="000E1D84"/>
    <w:rsid w:val="000E249A"/>
    <w:rsid w:val="000E27BC"/>
    <w:rsid w:val="000E2B7B"/>
    <w:rsid w:val="000E2BB7"/>
    <w:rsid w:val="000E2E2E"/>
    <w:rsid w:val="000E4ACF"/>
    <w:rsid w:val="000E616D"/>
    <w:rsid w:val="000E6449"/>
    <w:rsid w:val="000E713F"/>
    <w:rsid w:val="000E71D2"/>
    <w:rsid w:val="000E7228"/>
    <w:rsid w:val="000E74D5"/>
    <w:rsid w:val="000F133D"/>
    <w:rsid w:val="000F18E0"/>
    <w:rsid w:val="000F263D"/>
    <w:rsid w:val="000F30A3"/>
    <w:rsid w:val="000F3D87"/>
    <w:rsid w:val="000F4274"/>
    <w:rsid w:val="000F61C5"/>
    <w:rsid w:val="00100ED6"/>
    <w:rsid w:val="00101008"/>
    <w:rsid w:val="00101434"/>
    <w:rsid w:val="00101699"/>
    <w:rsid w:val="001023C9"/>
    <w:rsid w:val="00102EDB"/>
    <w:rsid w:val="00103305"/>
    <w:rsid w:val="00103A16"/>
    <w:rsid w:val="001048F6"/>
    <w:rsid w:val="00105DAB"/>
    <w:rsid w:val="00106C68"/>
    <w:rsid w:val="001105A2"/>
    <w:rsid w:val="00110C7E"/>
    <w:rsid w:val="00111045"/>
    <w:rsid w:val="001129F3"/>
    <w:rsid w:val="00113169"/>
    <w:rsid w:val="00113C47"/>
    <w:rsid w:val="00113CF1"/>
    <w:rsid w:val="001142FD"/>
    <w:rsid w:val="001146E1"/>
    <w:rsid w:val="00114E2C"/>
    <w:rsid w:val="001156BA"/>
    <w:rsid w:val="001157C0"/>
    <w:rsid w:val="00115F3D"/>
    <w:rsid w:val="00115FA2"/>
    <w:rsid w:val="00120C5F"/>
    <w:rsid w:val="00122106"/>
    <w:rsid w:val="00122170"/>
    <w:rsid w:val="0012340B"/>
    <w:rsid w:val="00123D46"/>
    <w:rsid w:val="0012486A"/>
    <w:rsid w:val="00125204"/>
    <w:rsid w:val="00125A58"/>
    <w:rsid w:val="00126371"/>
    <w:rsid w:val="00126B77"/>
    <w:rsid w:val="0012703F"/>
    <w:rsid w:val="00127B4D"/>
    <w:rsid w:val="00127CC6"/>
    <w:rsid w:val="00127D46"/>
    <w:rsid w:val="001303DF"/>
    <w:rsid w:val="001305DB"/>
    <w:rsid w:val="001310A0"/>
    <w:rsid w:val="00131B32"/>
    <w:rsid w:val="00133AA3"/>
    <w:rsid w:val="00133B41"/>
    <w:rsid w:val="00134860"/>
    <w:rsid w:val="001358EC"/>
    <w:rsid w:val="00135D24"/>
    <w:rsid w:val="0013697E"/>
    <w:rsid w:val="00136C22"/>
    <w:rsid w:val="001374CC"/>
    <w:rsid w:val="0013752A"/>
    <w:rsid w:val="00137914"/>
    <w:rsid w:val="00137E4B"/>
    <w:rsid w:val="00140544"/>
    <w:rsid w:val="00140611"/>
    <w:rsid w:val="0014073C"/>
    <w:rsid w:val="001438A0"/>
    <w:rsid w:val="00143E01"/>
    <w:rsid w:val="00144D42"/>
    <w:rsid w:val="00145B85"/>
    <w:rsid w:val="001461AA"/>
    <w:rsid w:val="00146278"/>
    <w:rsid w:val="00146D55"/>
    <w:rsid w:val="00147701"/>
    <w:rsid w:val="00150BC1"/>
    <w:rsid w:val="00150F4B"/>
    <w:rsid w:val="00152048"/>
    <w:rsid w:val="001529BB"/>
    <w:rsid w:val="00152FA6"/>
    <w:rsid w:val="00154631"/>
    <w:rsid w:val="00154DA8"/>
    <w:rsid w:val="00155193"/>
    <w:rsid w:val="0015536A"/>
    <w:rsid w:val="001572C3"/>
    <w:rsid w:val="00157565"/>
    <w:rsid w:val="0015788E"/>
    <w:rsid w:val="001608A7"/>
    <w:rsid w:val="00160D48"/>
    <w:rsid w:val="00161D39"/>
    <w:rsid w:val="00162416"/>
    <w:rsid w:val="00162592"/>
    <w:rsid w:val="001631E0"/>
    <w:rsid w:val="0016326C"/>
    <w:rsid w:val="0016382F"/>
    <w:rsid w:val="00163D4C"/>
    <w:rsid w:val="00164F2B"/>
    <w:rsid w:val="00166802"/>
    <w:rsid w:val="00166A37"/>
    <w:rsid w:val="00171138"/>
    <w:rsid w:val="00172070"/>
    <w:rsid w:val="001721E8"/>
    <w:rsid w:val="001726B7"/>
    <w:rsid w:val="00172885"/>
    <w:rsid w:val="00173737"/>
    <w:rsid w:val="001745B4"/>
    <w:rsid w:val="00174CD7"/>
    <w:rsid w:val="0017525F"/>
    <w:rsid w:val="00175BE2"/>
    <w:rsid w:val="001766A7"/>
    <w:rsid w:val="001809A8"/>
    <w:rsid w:val="00180BFD"/>
    <w:rsid w:val="00181883"/>
    <w:rsid w:val="00181F31"/>
    <w:rsid w:val="00182948"/>
    <w:rsid w:val="00184D29"/>
    <w:rsid w:val="00184D9C"/>
    <w:rsid w:val="00185AE3"/>
    <w:rsid w:val="00187965"/>
    <w:rsid w:val="00187A06"/>
    <w:rsid w:val="00190E0E"/>
    <w:rsid w:val="00190EE1"/>
    <w:rsid w:val="00191ABD"/>
    <w:rsid w:val="001920D3"/>
    <w:rsid w:val="001925DA"/>
    <w:rsid w:val="00192DA7"/>
    <w:rsid w:val="00194209"/>
    <w:rsid w:val="0019471E"/>
    <w:rsid w:val="00194D51"/>
    <w:rsid w:val="00195F51"/>
    <w:rsid w:val="001961C0"/>
    <w:rsid w:val="00196237"/>
    <w:rsid w:val="00196296"/>
    <w:rsid w:val="001A01CA"/>
    <w:rsid w:val="001A1776"/>
    <w:rsid w:val="001A27F4"/>
    <w:rsid w:val="001A2856"/>
    <w:rsid w:val="001A2BFA"/>
    <w:rsid w:val="001A3445"/>
    <w:rsid w:val="001A4E9B"/>
    <w:rsid w:val="001A5564"/>
    <w:rsid w:val="001A65A2"/>
    <w:rsid w:val="001A6FB1"/>
    <w:rsid w:val="001A6FEB"/>
    <w:rsid w:val="001A739F"/>
    <w:rsid w:val="001A7472"/>
    <w:rsid w:val="001A7D46"/>
    <w:rsid w:val="001B0114"/>
    <w:rsid w:val="001B34E9"/>
    <w:rsid w:val="001B42C7"/>
    <w:rsid w:val="001B573D"/>
    <w:rsid w:val="001B57FC"/>
    <w:rsid w:val="001B6127"/>
    <w:rsid w:val="001B7F25"/>
    <w:rsid w:val="001C1027"/>
    <w:rsid w:val="001C2304"/>
    <w:rsid w:val="001C37E3"/>
    <w:rsid w:val="001C3A73"/>
    <w:rsid w:val="001C41BD"/>
    <w:rsid w:val="001C46EC"/>
    <w:rsid w:val="001C4B09"/>
    <w:rsid w:val="001C4E42"/>
    <w:rsid w:val="001C7ACB"/>
    <w:rsid w:val="001C7F68"/>
    <w:rsid w:val="001D1FB4"/>
    <w:rsid w:val="001D2678"/>
    <w:rsid w:val="001D290C"/>
    <w:rsid w:val="001D2F37"/>
    <w:rsid w:val="001D3373"/>
    <w:rsid w:val="001D3696"/>
    <w:rsid w:val="001D4C2E"/>
    <w:rsid w:val="001D4E64"/>
    <w:rsid w:val="001D6D2A"/>
    <w:rsid w:val="001E32D6"/>
    <w:rsid w:val="001E366E"/>
    <w:rsid w:val="001E3B33"/>
    <w:rsid w:val="001E470A"/>
    <w:rsid w:val="001E488B"/>
    <w:rsid w:val="001E4B6A"/>
    <w:rsid w:val="001E78EF"/>
    <w:rsid w:val="001E7D27"/>
    <w:rsid w:val="001F0509"/>
    <w:rsid w:val="001F0ED6"/>
    <w:rsid w:val="001F1BF7"/>
    <w:rsid w:val="001F1D26"/>
    <w:rsid w:val="001F2A1E"/>
    <w:rsid w:val="001F368B"/>
    <w:rsid w:val="001F37E6"/>
    <w:rsid w:val="001F482D"/>
    <w:rsid w:val="001F508E"/>
    <w:rsid w:val="001F57D9"/>
    <w:rsid w:val="001F5F07"/>
    <w:rsid w:val="001F695B"/>
    <w:rsid w:val="002004CF"/>
    <w:rsid w:val="00200895"/>
    <w:rsid w:val="00200B14"/>
    <w:rsid w:val="002010F9"/>
    <w:rsid w:val="00203C16"/>
    <w:rsid w:val="00204259"/>
    <w:rsid w:val="002046FE"/>
    <w:rsid w:val="00204898"/>
    <w:rsid w:val="00204B50"/>
    <w:rsid w:val="00204D1C"/>
    <w:rsid w:val="002057BE"/>
    <w:rsid w:val="002059AF"/>
    <w:rsid w:val="00205D15"/>
    <w:rsid w:val="00206CC7"/>
    <w:rsid w:val="002072B9"/>
    <w:rsid w:val="00207422"/>
    <w:rsid w:val="00210600"/>
    <w:rsid w:val="00211D65"/>
    <w:rsid w:val="002143E6"/>
    <w:rsid w:val="0021457F"/>
    <w:rsid w:val="00214E55"/>
    <w:rsid w:val="00215477"/>
    <w:rsid w:val="002154A0"/>
    <w:rsid w:val="00215EEE"/>
    <w:rsid w:val="002167B3"/>
    <w:rsid w:val="00216878"/>
    <w:rsid w:val="00217728"/>
    <w:rsid w:val="0022170D"/>
    <w:rsid w:val="00221821"/>
    <w:rsid w:val="00221C2E"/>
    <w:rsid w:val="00221DBE"/>
    <w:rsid w:val="00222950"/>
    <w:rsid w:val="00223E7C"/>
    <w:rsid w:val="002247E7"/>
    <w:rsid w:val="00224C06"/>
    <w:rsid w:val="00224F54"/>
    <w:rsid w:val="00226416"/>
    <w:rsid w:val="00227217"/>
    <w:rsid w:val="00227762"/>
    <w:rsid w:val="002277AA"/>
    <w:rsid w:val="002277D3"/>
    <w:rsid w:val="002278CE"/>
    <w:rsid w:val="00230DC9"/>
    <w:rsid w:val="002310A7"/>
    <w:rsid w:val="002315FC"/>
    <w:rsid w:val="00231ED1"/>
    <w:rsid w:val="00232494"/>
    <w:rsid w:val="0023261D"/>
    <w:rsid w:val="00232B44"/>
    <w:rsid w:val="00232F45"/>
    <w:rsid w:val="00233806"/>
    <w:rsid w:val="00234D66"/>
    <w:rsid w:val="00234FC8"/>
    <w:rsid w:val="00236003"/>
    <w:rsid w:val="002368D5"/>
    <w:rsid w:val="00237CE4"/>
    <w:rsid w:val="00240B6B"/>
    <w:rsid w:val="00241A1E"/>
    <w:rsid w:val="00242239"/>
    <w:rsid w:val="0024329B"/>
    <w:rsid w:val="002447AB"/>
    <w:rsid w:val="0024551E"/>
    <w:rsid w:val="00246D99"/>
    <w:rsid w:val="0024774D"/>
    <w:rsid w:val="0025073F"/>
    <w:rsid w:val="00250F94"/>
    <w:rsid w:val="002510B7"/>
    <w:rsid w:val="002521C1"/>
    <w:rsid w:val="00252B13"/>
    <w:rsid w:val="00253818"/>
    <w:rsid w:val="00253DC7"/>
    <w:rsid w:val="00254655"/>
    <w:rsid w:val="00254DD1"/>
    <w:rsid w:val="0025557B"/>
    <w:rsid w:val="00256C14"/>
    <w:rsid w:val="00257F36"/>
    <w:rsid w:val="002602EC"/>
    <w:rsid w:val="00260A9D"/>
    <w:rsid w:val="00260AF5"/>
    <w:rsid w:val="00261253"/>
    <w:rsid w:val="00262F57"/>
    <w:rsid w:val="002639A3"/>
    <w:rsid w:val="002658E4"/>
    <w:rsid w:val="002660B7"/>
    <w:rsid w:val="00266EC1"/>
    <w:rsid w:val="00266F99"/>
    <w:rsid w:val="0026722D"/>
    <w:rsid w:val="00270448"/>
    <w:rsid w:val="00270E74"/>
    <w:rsid w:val="002719B7"/>
    <w:rsid w:val="00271C2F"/>
    <w:rsid w:val="00272C2A"/>
    <w:rsid w:val="00272C89"/>
    <w:rsid w:val="00273EA3"/>
    <w:rsid w:val="002751D0"/>
    <w:rsid w:val="00275372"/>
    <w:rsid w:val="00275E5F"/>
    <w:rsid w:val="0027604D"/>
    <w:rsid w:val="00276C35"/>
    <w:rsid w:val="00277789"/>
    <w:rsid w:val="00280193"/>
    <w:rsid w:val="002804EF"/>
    <w:rsid w:val="0028123D"/>
    <w:rsid w:val="00281E17"/>
    <w:rsid w:val="002826CF"/>
    <w:rsid w:val="00282AAA"/>
    <w:rsid w:val="0028311A"/>
    <w:rsid w:val="00283C91"/>
    <w:rsid w:val="0028417C"/>
    <w:rsid w:val="00284C6D"/>
    <w:rsid w:val="00284CAD"/>
    <w:rsid w:val="00286742"/>
    <w:rsid w:val="00291A1C"/>
    <w:rsid w:val="00291ABB"/>
    <w:rsid w:val="0029427A"/>
    <w:rsid w:val="002942F8"/>
    <w:rsid w:val="00294962"/>
    <w:rsid w:val="00295EC0"/>
    <w:rsid w:val="00296087"/>
    <w:rsid w:val="002961AF"/>
    <w:rsid w:val="002962B9"/>
    <w:rsid w:val="00296938"/>
    <w:rsid w:val="00296D29"/>
    <w:rsid w:val="00296DC8"/>
    <w:rsid w:val="00297324"/>
    <w:rsid w:val="00297623"/>
    <w:rsid w:val="002A00D7"/>
    <w:rsid w:val="002A05E2"/>
    <w:rsid w:val="002A0F98"/>
    <w:rsid w:val="002A1107"/>
    <w:rsid w:val="002A1BDE"/>
    <w:rsid w:val="002A1DB4"/>
    <w:rsid w:val="002A280D"/>
    <w:rsid w:val="002A3031"/>
    <w:rsid w:val="002A3376"/>
    <w:rsid w:val="002A3DBB"/>
    <w:rsid w:val="002A46D9"/>
    <w:rsid w:val="002A4BAD"/>
    <w:rsid w:val="002A5052"/>
    <w:rsid w:val="002A5332"/>
    <w:rsid w:val="002A55B2"/>
    <w:rsid w:val="002A5751"/>
    <w:rsid w:val="002A59F1"/>
    <w:rsid w:val="002A6315"/>
    <w:rsid w:val="002A63B9"/>
    <w:rsid w:val="002A6DE4"/>
    <w:rsid w:val="002A7077"/>
    <w:rsid w:val="002A74F8"/>
    <w:rsid w:val="002A7DF3"/>
    <w:rsid w:val="002B000B"/>
    <w:rsid w:val="002B0036"/>
    <w:rsid w:val="002B03E3"/>
    <w:rsid w:val="002B190F"/>
    <w:rsid w:val="002B1C7D"/>
    <w:rsid w:val="002B40A0"/>
    <w:rsid w:val="002B43DD"/>
    <w:rsid w:val="002B4DE3"/>
    <w:rsid w:val="002B4F21"/>
    <w:rsid w:val="002B5835"/>
    <w:rsid w:val="002B5939"/>
    <w:rsid w:val="002B7F7B"/>
    <w:rsid w:val="002C183C"/>
    <w:rsid w:val="002C222D"/>
    <w:rsid w:val="002C353F"/>
    <w:rsid w:val="002C35D1"/>
    <w:rsid w:val="002C3D5B"/>
    <w:rsid w:val="002C658C"/>
    <w:rsid w:val="002C6C6A"/>
    <w:rsid w:val="002C6CAB"/>
    <w:rsid w:val="002C6CB5"/>
    <w:rsid w:val="002C76CA"/>
    <w:rsid w:val="002C77C8"/>
    <w:rsid w:val="002D0FA6"/>
    <w:rsid w:val="002D3061"/>
    <w:rsid w:val="002D3F59"/>
    <w:rsid w:val="002D4102"/>
    <w:rsid w:val="002D52AC"/>
    <w:rsid w:val="002D5B81"/>
    <w:rsid w:val="002D60B2"/>
    <w:rsid w:val="002D64EB"/>
    <w:rsid w:val="002E002E"/>
    <w:rsid w:val="002E15CF"/>
    <w:rsid w:val="002E27AC"/>
    <w:rsid w:val="002E2AD4"/>
    <w:rsid w:val="002E4A7B"/>
    <w:rsid w:val="002E5AB2"/>
    <w:rsid w:val="002E64BE"/>
    <w:rsid w:val="002E67DA"/>
    <w:rsid w:val="002E6BC7"/>
    <w:rsid w:val="002E6DFD"/>
    <w:rsid w:val="002E7ABE"/>
    <w:rsid w:val="002F0737"/>
    <w:rsid w:val="002F0892"/>
    <w:rsid w:val="002F0C37"/>
    <w:rsid w:val="002F1021"/>
    <w:rsid w:val="002F15F3"/>
    <w:rsid w:val="002F5614"/>
    <w:rsid w:val="002F5980"/>
    <w:rsid w:val="002F61EF"/>
    <w:rsid w:val="002F6530"/>
    <w:rsid w:val="002F6570"/>
    <w:rsid w:val="002F6C78"/>
    <w:rsid w:val="002F7C92"/>
    <w:rsid w:val="003006E3"/>
    <w:rsid w:val="00300FCE"/>
    <w:rsid w:val="003014F5"/>
    <w:rsid w:val="00301AD1"/>
    <w:rsid w:val="00301C27"/>
    <w:rsid w:val="00301FAF"/>
    <w:rsid w:val="0030219A"/>
    <w:rsid w:val="00303154"/>
    <w:rsid w:val="00304B5B"/>
    <w:rsid w:val="00304C1E"/>
    <w:rsid w:val="00306C41"/>
    <w:rsid w:val="00307007"/>
    <w:rsid w:val="00307028"/>
    <w:rsid w:val="00307CD4"/>
    <w:rsid w:val="00310209"/>
    <w:rsid w:val="003107B7"/>
    <w:rsid w:val="00310D5C"/>
    <w:rsid w:val="00311FE9"/>
    <w:rsid w:val="003125DA"/>
    <w:rsid w:val="00314AF6"/>
    <w:rsid w:val="0031515B"/>
    <w:rsid w:val="0031609F"/>
    <w:rsid w:val="0031673D"/>
    <w:rsid w:val="003200F6"/>
    <w:rsid w:val="00321612"/>
    <w:rsid w:val="00321A84"/>
    <w:rsid w:val="00321EBF"/>
    <w:rsid w:val="00322F88"/>
    <w:rsid w:val="00323856"/>
    <w:rsid w:val="00323BC6"/>
    <w:rsid w:val="00325214"/>
    <w:rsid w:val="00326E23"/>
    <w:rsid w:val="00326FC8"/>
    <w:rsid w:val="00327046"/>
    <w:rsid w:val="003302B8"/>
    <w:rsid w:val="003308FE"/>
    <w:rsid w:val="00330A91"/>
    <w:rsid w:val="00331065"/>
    <w:rsid w:val="003312A2"/>
    <w:rsid w:val="00332FE2"/>
    <w:rsid w:val="00333740"/>
    <w:rsid w:val="00333F26"/>
    <w:rsid w:val="003343B5"/>
    <w:rsid w:val="003350F9"/>
    <w:rsid w:val="00335195"/>
    <w:rsid w:val="00335243"/>
    <w:rsid w:val="003375C8"/>
    <w:rsid w:val="00337CB3"/>
    <w:rsid w:val="00340175"/>
    <w:rsid w:val="003402FC"/>
    <w:rsid w:val="003417AE"/>
    <w:rsid w:val="00343F1D"/>
    <w:rsid w:val="003440A5"/>
    <w:rsid w:val="00344897"/>
    <w:rsid w:val="00344A2E"/>
    <w:rsid w:val="003452C8"/>
    <w:rsid w:val="003459E5"/>
    <w:rsid w:val="0034672A"/>
    <w:rsid w:val="003478EE"/>
    <w:rsid w:val="0035253C"/>
    <w:rsid w:val="003526C4"/>
    <w:rsid w:val="00352DB5"/>
    <w:rsid w:val="003539DE"/>
    <w:rsid w:val="00354130"/>
    <w:rsid w:val="003543FD"/>
    <w:rsid w:val="0035471C"/>
    <w:rsid w:val="003550CF"/>
    <w:rsid w:val="0035586C"/>
    <w:rsid w:val="00356024"/>
    <w:rsid w:val="003569B8"/>
    <w:rsid w:val="003575EA"/>
    <w:rsid w:val="0036102F"/>
    <w:rsid w:val="003611FA"/>
    <w:rsid w:val="0036207E"/>
    <w:rsid w:val="00364AEE"/>
    <w:rsid w:val="00365874"/>
    <w:rsid w:val="00365923"/>
    <w:rsid w:val="0036650C"/>
    <w:rsid w:val="00367010"/>
    <w:rsid w:val="003675F5"/>
    <w:rsid w:val="00370180"/>
    <w:rsid w:val="0037052D"/>
    <w:rsid w:val="00372A0F"/>
    <w:rsid w:val="0037343E"/>
    <w:rsid w:val="0037599E"/>
    <w:rsid w:val="00375F1D"/>
    <w:rsid w:val="00376510"/>
    <w:rsid w:val="003775EC"/>
    <w:rsid w:val="00377BF8"/>
    <w:rsid w:val="0038095F"/>
    <w:rsid w:val="00380A7E"/>
    <w:rsid w:val="00381002"/>
    <w:rsid w:val="0038120A"/>
    <w:rsid w:val="00381F63"/>
    <w:rsid w:val="00382DA4"/>
    <w:rsid w:val="00384990"/>
    <w:rsid w:val="00384C12"/>
    <w:rsid w:val="00385510"/>
    <w:rsid w:val="0038589D"/>
    <w:rsid w:val="00386DFC"/>
    <w:rsid w:val="0038781C"/>
    <w:rsid w:val="00387895"/>
    <w:rsid w:val="00390473"/>
    <w:rsid w:val="00390C21"/>
    <w:rsid w:val="00390CD5"/>
    <w:rsid w:val="00391598"/>
    <w:rsid w:val="003916BC"/>
    <w:rsid w:val="0039189D"/>
    <w:rsid w:val="003918FA"/>
    <w:rsid w:val="00391DA5"/>
    <w:rsid w:val="0039200A"/>
    <w:rsid w:val="00392F3E"/>
    <w:rsid w:val="0039549C"/>
    <w:rsid w:val="00396454"/>
    <w:rsid w:val="00396FD6"/>
    <w:rsid w:val="003A0B3E"/>
    <w:rsid w:val="003A1034"/>
    <w:rsid w:val="003A2665"/>
    <w:rsid w:val="003A2B55"/>
    <w:rsid w:val="003A358D"/>
    <w:rsid w:val="003A4478"/>
    <w:rsid w:val="003A4A37"/>
    <w:rsid w:val="003A54A5"/>
    <w:rsid w:val="003A7116"/>
    <w:rsid w:val="003A75A8"/>
    <w:rsid w:val="003A77B2"/>
    <w:rsid w:val="003A7F93"/>
    <w:rsid w:val="003B1257"/>
    <w:rsid w:val="003B3B6A"/>
    <w:rsid w:val="003B6A34"/>
    <w:rsid w:val="003C00E7"/>
    <w:rsid w:val="003C0950"/>
    <w:rsid w:val="003C1981"/>
    <w:rsid w:val="003C2098"/>
    <w:rsid w:val="003C2ADB"/>
    <w:rsid w:val="003C2DE4"/>
    <w:rsid w:val="003C37E5"/>
    <w:rsid w:val="003C4104"/>
    <w:rsid w:val="003C46BC"/>
    <w:rsid w:val="003C5485"/>
    <w:rsid w:val="003C589E"/>
    <w:rsid w:val="003C6F35"/>
    <w:rsid w:val="003C7116"/>
    <w:rsid w:val="003C76DA"/>
    <w:rsid w:val="003C7A39"/>
    <w:rsid w:val="003D075B"/>
    <w:rsid w:val="003D0D68"/>
    <w:rsid w:val="003D1EF6"/>
    <w:rsid w:val="003D22B3"/>
    <w:rsid w:val="003D25E1"/>
    <w:rsid w:val="003D2B6E"/>
    <w:rsid w:val="003D2DE4"/>
    <w:rsid w:val="003D2FD3"/>
    <w:rsid w:val="003D312E"/>
    <w:rsid w:val="003D3847"/>
    <w:rsid w:val="003D3B0D"/>
    <w:rsid w:val="003D4C35"/>
    <w:rsid w:val="003D6011"/>
    <w:rsid w:val="003D627A"/>
    <w:rsid w:val="003D67CF"/>
    <w:rsid w:val="003D6BE6"/>
    <w:rsid w:val="003D737C"/>
    <w:rsid w:val="003D772F"/>
    <w:rsid w:val="003E005A"/>
    <w:rsid w:val="003E0A4B"/>
    <w:rsid w:val="003E1D54"/>
    <w:rsid w:val="003E32C8"/>
    <w:rsid w:val="003E347E"/>
    <w:rsid w:val="003E3C2F"/>
    <w:rsid w:val="003E414F"/>
    <w:rsid w:val="003E460F"/>
    <w:rsid w:val="003E4C01"/>
    <w:rsid w:val="003E4DDD"/>
    <w:rsid w:val="003E5A24"/>
    <w:rsid w:val="003E5BFB"/>
    <w:rsid w:val="003E5F45"/>
    <w:rsid w:val="003E73AB"/>
    <w:rsid w:val="003F0202"/>
    <w:rsid w:val="003F02B1"/>
    <w:rsid w:val="003F13E1"/>
    <w:rsid w:val="003F1686"/>
    <w:rsid w:val="003F1D48"/>
    <w:rsid w:val="003F2A04"/>
    <w:rsid w:val="003F2AF0"/>
    <w:rsid w:val="003F3230"/>
    <w:rsid w:val="003F3567"/>
    <w:rsid w:val="003F3A15"/>
    <w:rsid w:val="003F3EBA"/>
    <w:rsid w:val="003F41AA"/>
    <w:rsid w:val="003F4603"/>
    <w:rsid w:val="003F521C"/>
    <w:rsid w:val="003F54F6"/>
    <w:rsid w:val="003F6549"/>
    <w:rsid w:val="003F7B54"/>
    <w:rsid w:val="003F7B95"/>
    <w:rsid w:val="00400CA4"/>
    <w:rsid w:val="00400EEA"/>
    <w:rsid w:val="004013AA"/>
    <w:rsid w:val="00401BFF"/>
    <w:rsid w:val="00402B0A"/>
    <w:rsid w:val="00402D17"/>
    <w:rsid w:val="00402E0B"/>
    <w:rsid w:val="00404258"/>
    <w:rsid w:val="0040432E"/>
    <w:rsid w:val="004046D4"/>
    <w:rsid w:val="00404E36"/>
    <w:rsid w:val="00406C73"/>
    <w:rsid w:val="00406EE7"/>
    <w:rsid w:val="00407381"/>
    <w:rsid w:val="00407ACB"/>
    <w:rsid w:val="00407FF0"/>
    <w:rsid w:val="0041007A"/>
    <w:rsid w:val="004104E1"/>
    <w:rsid w:val="0041195B"/>
    <w:rsid w:val="00411FDD"/>
    <w:rsid w:val="004120F7"/>
    <w:rsid w:val="00412134"/>
    <w:rsid w:val="0041223A"/>
    <w:rsid w:val="0041323E"/>
    <w:rsid w:val="00413347"/>
    <w:rsid w:val="00414123"/>
    <w:rsid w:val="00414281"/>
    <w:rsid w:val="004148E8"/>
    <w:rsid w:val="004149CD"/>
    <w:rsid w:val="00414B74"/>
    <w:rsid w:val="00415710"/>
    <w:rsid w:val="004158EB"/>
    <w:rsid w:val="0041634D"/>
    <w:rsid w:val="0041675B"/>
    <w:rsid w:val="00417112"/>
    <w:rsid w:val="00417715"/>
    <w:rsid w:val="00417965"/>
    <w:rsid w:val="00417B92"/>
    <w:rsid w:val="00420666"/>
    <w:rsid w:val="004206F1"/>
    <w:rsid w:val="004230A8"/>
    <w:rsid w:val="0042323E"/>
    <w:rsid w:val="0042349F"/>
    <w:rsid w:val="0042446E"/>
    <w:rsid w:val="00425875"/>
    <w:rsid w:val="00425CCB"/>
    <w:rsid w:val="00425D4F"/>
    <w:rsid w:val="00426A87"/>
    <w:rsid w:val="004309F1"/>
    <w:rsid w:val="0043147D"/>
    <w:rsid w:val="00431BC5"/>
    <w:rsid w:val="00432803"/>
    <w:rsid w:val="0043290D"/>
    <w:rsid w:val="0043480D"/>
    <w:rsid w:val="00434902"/>
    <w:rsid w:val="00435875"/>
    <w:rsid w:val="00435A7B"/>
    <w:rsid w:val="0043637E"/>
    <w:rsid w:val="0044080F"/>
    <w:rsid w:val="00440EF2"/>
    <w:rsid w:val="00442787"/>
    <w:rsid w:val="00443A4B"/>
    <w:rsid w:val="00443C42"/>
    <w:rsid w:val="00443F70"/>
    <w:rsid w:val="0044459B"/>
    <w:rsid w:val="00444FFC"/>
    <w:rsid w:val="0044520A"/>
    <w:rsid w:val="004467B7"/>
    <w:rsid w:val="00447489"/>
    <w:rsid w:val="00447803"/>
    <w:rsid w:val="0044797F"/>
    <w:rsid w:val="00450EFE"/>
    <w:rsid w:val="00452691"/>
    <w:rsid w:val="004527F3"/>
    <w:rsid w:val="00453646"/>
    <w:rsid w:val="00453A8F"/>
    <w:rsid w:val="00453E18"/>
    <w:rsid w:val="004573C9"/>
    <w:rsid w:val="00457BA6"/>
    <w:rsid w:val="00457F25"/>
    <w:rsid w:val="00461072"/>
    <w:rsid w:val="004625CA"/>
    <w:rsid w:val="00462F51"/>
    <w:rsid w:val="004631D0"/>
    <w:rsid w:val="00463AE8"/>
    <w:rsid w:val="00463D85"/>
    <w:rsid w:val="00464824"/>
    <w:rsid w:val="00464936"/>
    <w:rsid w:val="00464AE1"/>
    <w:rsid w:val="00464B2C"/>
    <w:rsid w:val="00464C9B"/>
    <w:rsid w:val="004664F0"/>
    <w:rsid w:val="00470397"/>
    <w:rsid w:val="0047153A"/>
    <w:rsid w:val="00471A16"/>
    <w:rsid w:val="00471D07"/>
    <w:rsid w:val="00471DA0"/>
    <w:rsid w:val="00473690"/>
    <w:rsid w:val="00473A85"/>
    <w:rsid w:val="00474471"/>
    <w:rsid w:val="00474AE7"/>
    <w:rsid w:val="00475590"/>
    <w:rsid w:val="0047574C"/>
    <w:rsid w:val="00477970"/>
    <w:rsid w:val="00477CCA"/>
    <w:rsid w:val="004801B0"/>
    <w:rsid w:val="0048034C"/>
    <w:rsid w:val="004808C4"/>
    <w:rsid w:val="00480C50"/>
    <w:rsid w:val="0048169D"/>
    <w:rsid w:val="004823DB"/>
    <w:rsid w:val="004841EF"/>
    <w:rsid w:val="00484879"/>
    <w:rsid w:val="004865F0"/>
    <w:rsid w:val="00486778"/>
    <w:rsid w:val="00486E1B"/>
    <w:rsid w:val="004877DD"/>
    <w:rsid w:val="0049025B"/>
    <w:rsid w:val="004905E2"/>
    <w:rsid w:val="0049131B"/>
    <w:rsid w:val="00491B69"/>
    <w:rsid w:val="00493CF4"/>
    <w:rsid w:val="0049415A"/>
    <w:rsid w:val="00494EA8"/>
    <w:rsid w:val="00495084"/>
    <w:rsid w:val="0049508F"/>
    <w:rsid w:val="00495AE9"/>
    <w:rsid w:val="004960ED"/>
    <w:rsid w:val="00496F7C"/>
    <w:rsid w:val="00497F5E"/>
    <w:rsid w:val="004A01E6"/>
    <w:rsid w:val="004A0E47"/>
    <w:rsid w:val="004A12D8"/>
    <w:rsid w:val="004A2023"/>
    <w:rsid w:val="004A2105"/>
    <w:rsid w:val="004A2D16"/>
    <w:rsid w:val="004A37E1"/>
    <w:rsid w:val="004A4D06"/>
    <w:rsid w:val="004A4F5A"/>
    <w:rsid w:val="004A50CA"/>
    <w:rsid w:val="004A5768"/>
    <w:rsid w:val="004A648A"/>
    <w:rsid w:val="004A6950"/>
    <w:rsid w:val="004A698E"/>
    <w:rsid w:val="004A6D9C"/>
    <w:rsid w:val="004A7271"/>
    <w:rsid w:val="004A7BAC"/>
    <w:rsid w:val="004B0776"/>
    <w:rsid w:val="004B0E91"/>
    <w:rsid w:val="004B2122"/>
    <w:rsid w:val="004B2D2A"/>
    <w:rsid w:val="004B409C"/>
    <w:rsid w:val="004B447E"/>
    <w:rsid w:val="004B4F46"/>
    <w:rsid w:val="004B55E0"/>
    <w:rsid w:val="004B56D5"/>
    <w:rsid w:val="004B65C5"/>
    <w:rsid w:val="004B6D3A"/>
    <w:rsid w:val="004B7F18"/>
    <w:rsid w:val="004C10D5"/>
    <w:rsid w:val="004C15B3"/>
    <w:rsid w:val="004C1751"/>
    <w:rsid w:val="004C2025"/>
    <w:rsid w:val="004C3347"/>
    <w:rsid w:val="004C355F"/>
    <w:rsid w:val="004C38F2"/>
    <w:rsid w:val="004C3A40"/>
    <w:rsid w:val="004C3FCF"/>
    <w:rsid w:val="004C45DE"/>
    <w:rsid w:val="004C56FA"/>
    <w:rsid w:val="004C6E58"/>
    <w:rsid w:val="004C731E"/>
    <w:rsid w:val="004C7CB8"/>
    <w:rsid w:val="004C7F3E"/>
    <w:rsid w:val="004D06D7"/>
    <w:rsid w:val="004D0B80"/>
    <w:rsid w:val="004D0CF2"/>
    <w:rsid w:val="004D151D"/>
    <w:rsid w:val="004D2BC1"/>
    <w:rsid w:val="004D306A"/>
    <w:rsid w:val="004D333E"/>
    <w:rsid w:val="004D36E7"/>
    <w:rsid w:val="004D3FF3"/>
    <w:rsid w:val="004D4747"/>
    <w:rsid w:val="004D545B"/>
    <w:rsid w:val="004D64F5"/>
    <w:rsid w:val="004D744D"/>
    <w:rsid w:val="004E0466"/>
    <w:rsid w:val="004E0E6D"/>
    <w:rsid w:val="004E2BE5"/>
    <w:rsid w:val="004E4E53"/>
    <w:rsid w:val="004E4FC3"/>
    <w:rsid w:val="004E60A6"/>
    <w:rsid w:val="004E6690"/>
    <w:rsid w:val="004F006E"/>
    <w:rsid w:val="004F0A25"/>
    <w:rsid w:val="004F1D74"/>
    <w:rsid w:val="004F1DD3"/>
    <w:rsid w:val="004F2331"/>
    <w:rsid w:val="004F23EF"/>
    <w:rsid w:val="004F2401"/>
    <w:rsid w:val="004F2B7A"/>
    <w:rsid w:val="004F2CF8"/>
    <w:rsid w:val="004F4883"/>
    <w:rsid w:val="004F5D90"/>
    <w:rsid w:val="004F5E60"/>
    <w:rsid w:val="005006A3"/>
    <w:rsid w:val="0050133F"/>
    <w:rsid w:val="005015F9"/>
    <w:rsid w:val="00502304"/>
    <w:rsid w:val="00502440"/>
    <w:rsid w:val="00502779"/>
    <w:rsid w:val="005028B0"/>
    <w:rsid w:val="00504AB7"/>
    <w:rsid w:val="00505292"/>
    <w:rsid w:val="005052B3"/>
    <w:rsid w:val="00505720"/>
    <w:rsid w:val="00505748"/>
    <w:rsid w:val="005058F2"/>
    <w:rsid w:val="005064BD"/>
    <w:rsid w:val="00506856"/>
    <w:rsid w:val="00506F56"/>
    <w:rsid w:val="00506F9D"/>
    <w:rsid w:val="00507700"/>
    <w:rsid w:val="0050787A"/>
    <w:rsid w:val="0051061A"/>
    <w:rsid w:val="005118AF"/>
    <w:rsid w:val="005119E4"/>
    <w:rsid w:val="00511AC2"/>
    <w:rsid w:val="00511F43"/>
    <w:rsid w:val="005164C0"/>
    <w:rsid w:val="005165E7"/>
    <w:rsid w:val="00516C02"/>
    <w:rsid w:val="005173FA"/>
    <w:rsid w:val="0051792F"/>
    <w:rsid w:val="00517EF5"/>
    <w:rsid w:val="00520DFC"/>
    <w:rsid w:val="005218FB"/>
    <w:rsid w:val="00522196"/>
    <w:rsid w:val="005222B7"/>
    <w:rsid w:val="005227F3"/>
    <w:rsid w:val="00522C0D"/>
    <w:rsid w:val="00523836"/>
    <w:rsid w:val="00523D7B"/>
    <w:rsid w:val="005248D6"/>
    <w:rsid w:val="005263C9"/>
    <w:rsid w:val="00526B74"/>
    <w:rsid w:val="005274D6"/>
    <w:rsid w:val="00527660"/>
    <w:rsid w:val="005318E2"/>
    <w:rsid w:val="00532948"/>
    <w:rsid w:val="00533C45"/>
    <w:rsid w:val="00534CD4"/>
    <w:rsid w:val="00535256"/>
    <w:rsid w:val="005355AD"/>
    <w:rsid w:val="0053605D"/>
    <w:rsid w:val="005367D1"/>
    <w:rsid w:val="00536F57"/>
    <w:rsid w:val="0053763C"/>
    <w:rsid w:val="00537EA3"/>
    <w:rsid w:val="00540040"/>
    <w:rsid w:val="005404DB"/>
    <w:rsid w:val="005436D5"/>
    <w:rsid w:val="005438CC"/>
    <w:rsid w:val="00543DE6"/>
    <w:rsid w:val="00543E42"/>
    <w:rsid w:val="00544635"/>
    <w:rsid w:val="00544F42"/>
    <w:rsid w:val="005452A2"/>
    <w:rsid w:val="005457F0"/>
    <w:rsid w:val="00546842"/>
    <w:rsid w:val="005476A0"/>
    <w:rsid w:val="0054798C"/>
    <w:rsid w:val="00547EF6"/>
    <w:rsid w:val="00551773"/>
    <w:rsid w:val="005520F1"/>
    <w:rsid w:val="00552A31"/>
    <w:rsid w:val="00552FA8"/>
    <w:rsid w:val="00553486"/>
    <w:rsid w:val="005537DA"/>
    <w:rsid w:val="005542BC"/>
    <w:rsid w:val="00554725"/>
    <w:rsid w:val="00554AA7"/>
    <w:rsid w:val="00554B46"/>
    <w:rsid w:val="0055517A"/>
    <w:rsid w:val="00555853"/>
    <w:rsid w:val="00555906"/>
    <w:rsid w:val="00555FE5"/>
    <w:rsid w:val="00556732"/>
    <w:rsid w:val="00556B3F"/>
    <w:rsid w:val="0056086F"/>
    <w:rsid w:val="00560BDD"/>
    <w:rsid w:val="00562272"/>
    <w:rsid w:val="00563D66"/>
    <w:rsid w:val="00563F3A"/>
    <w:rsid w:val="0056462E"/>
    <w:rsid w:val="005646E9"/>
    <w:rsid w:val="00565535"/>
    <w:rsid w:val="00565554"/>
    <w:rsid w:val="00565E4A"/>
    <w:rsid w:val="00566331"/>
    <w:rsid w:val="00566A79"/>
    <w:rsid w:val="00567682"/>
    <w:rsid w:val="00567751"/>
    <w:rsid w:val="00571340"/>
    <w:rsid w:val="00571386"/>
    <w:rsid w:val="00571599"/>
    <w:rsid w:val="00572179"/>
    <w:rsid w:val="005722EE"/>
    <w:rsid w:val="00575BF5"/>
    <w:rsid w:val="00575D29"/>
    <w:rsid w:val="00575D53"/>
    <w:rsid w:val="00576F8C"/>
    <w:rsid w:val="00577325"/>
    <w:rsid w:val="0057762C"/>
    <w:rsid w:val="00577D47"/>
    <w:rsid w:val="0058169E"/>
    <w:rsid w:val="00581EAA"/>
    <w:rsid w:val="00582424"/>
    <w:rsid w:val="005831B9"/>
    <w:rsid w:val="00584448"/>
    <w:rsid w:val="005919D1"/>
    <w:rsid w:val="0059241F"/>
    <w:rsid w:val="005939D5"/>
    <w:rsid w:val="00593CB6"/>
    <w:rsid w:val="00594761"/>
    <w:rsid w:val="00595592"/>
    <w:rsid w:val="005958B9"/>
    <w:rsid w:val="00595945"/>
    <w:rsid w:val="0059647D"/>
    <w:rsid w:val="00596FB2"/>
    <w:rsid w:val="005A04AB"/>
    <w:rsid w:val="005A05F1"/>
    <w:rsid w:val="005A1058"/>
    <w:rsid w:val="005A196A"/>
    <w:rsid w:val="005A2AA9"/>
    <w:rsid w:val="005A319B"/>
    <w:rsid w:val="005A4D7E"/>
    <w:rsid w:val="005A56F8"/>
    <w:rsid w:val="005A7123"/>
    <w:rsid w:val="005A79D3"/>
    <w:rsid w:val="005A7E1D"/>
    <w:rsid w:val="005B108C"/>
    <w:rsid w:val="005B165E"/>
    <w:rsid w:val="005B1678"/>
    <w:rsid w:val="005B1755"/>
    <w:rsid w:val="005B323C"/>
    <w:rsid w:val="005B3C49"/>
    <w:rsid w:val="005B5004"/>
    <w:rsid w:val="005B5857"/>
    <w:rsid w:val="005B59E9"/>
    <w:rsid w:val="005B62BC"/>
    <w:rsid w:val="005B75B9"/>
    <w:rsid w:val="005B7D31"/>
    <w:rsid w:val="005C082C"/>
    <w:rsid w:val="005C087C"/>
    <w:rsid w:val="005C0D7E"/>
    <w:rsid w:val="005C1004"/>
    <w:rsid w:val="005C121F"/>
    <w:rsid w:val="005C1499"/>
    <w:rsid w:val="005C179E"/>
    <w:rsid w:val="005C19EA"/>
    <w:rsid w:val="005C2038"/>
    <w:rsid w:val="005C2676"/>
    <w:rsid w:val="005C2B9F"/>
    <w:rsid w:val="005C31C1"/>
    <w:rsid w:val="005C4187"/>
    <w:rsid w:val="005C464E"/>
    <w:rsid w:val="005C6DDF"/>
    <w:rsid w:val="005C77FE"/>
    <w:rsid w:val="005D03F4"/>
    <w:rsid w:val="005D07A6"/>
    <w:rsid w:val="005D082A"/>
    <w:rsid w:val="005D0B7B"/>
    <w:rsid w:val="005D1573"/>
    <w:rsid w:val="005D2BB3"/>
    <w:rsid w:val="005D347B"/>
    <w:rsid w:val="005D3F1F"/>
    <w:rsid w:val="005D4670"/>
    <w:rsid w:val="005D5839"/>
    <w:rsid w:val="005D62AB"/>
    <w:rsid w:val="005D68B0"/>
    <w:rsid w:val="005D763C"/>
    <w:rsid w:val="005D7DFD"/>
    <w:rsid w:val="005E0919"/>
    <w:rsid w:val="005E1354"/>
    <w:rsid w:val="005E1DC3"/>
    <w:rsid w:val="005E2036"/>
    <w:rsid w:val="005E285E"/>
    <w:rsid w:val="005E29C0"/>
    <w:rsid w:val="005E3CF9"/>
    <w:rsid w:val="005E482F"/>
    <w:rsid w:val="005E48C0"/>
    <w:rsid w:val="005E503F"/>
    <w:rsid w:val="005E57DF"/>
    <w:rsid w:val="005E58F0"/>
    <w:rsid w:val="005E6EED"/>
    <w:rsid w:val="005E78DD"/>
    <w:rsid w:val="005F0A8E"/>
    <w:rsid w:val="005F1225"/>
    <w:rsid w:val="005F278A"/>
    <w:rsid w:val="005F3AD0"/>
    <w:rsid w:val="005F5E35"/>
    <w:rsid w:val="005F6921"/>
    <w:rsid w:val="006006FB"/>
    <w:rsid w:val="006009CE"/>
    <w:rsid w:val="006011D5"/>
    <w:rsid w:val="00601D6F"/>
    <w:rsid w:val="00602126"/>
    <w:rsid w:val="006037AE"/>
    <w:rsid w:val="00603852"/>
    <w:rsid w:val="006038BB"/>
    <w:rsid w:val="00603CA8"/>
    <w:rsid w:val="006041DE"/>
    <w:rsid w:val="0060432B"/>
    <w:rsid w:val="006046C7"/>
    <w:rsid w:val="00604FC6"/>
    <w:rsid w:val="0060519A"/>
    <w:rsid w:val="0060554D"/>
    <w:rsid w:val="00606A55"/>
    <w:rsid w:val="00606B24"/>
    <w:rsid w:val="00611633"/>
    <w:rsid w:val="006121A7"/>
    <w:rsid w:val="00613DD8"/>
    <w:rsid w:val="00615871"/>
    <w:rsid w:val="00615A55"/>
    <w:rsid w:val="00615E35"/>
    <w:rsid w:val="006160AE"/>
    <w:rsid w:val="00616302"/>
    <w:rsid w:val="00616AB7"/>
    <w:rsid w:val="00621539"/>
    <w:rsid w:val="00621B87"/>
    <w:rsid w:val="00622431"/>
    <w:rsid w:val="00622761"/>
    <w:rsid w:val="00623B43"/>
    <w:rsid w:val="006243C5"/>
    <w:rsid w:val="00624AB2"/>
    <w:rsid w:val="00624B2E"/>
    <w:rsid w:val="0062606D"/>
    <w:rsid w:val="00626882"/>
    <w:rsid w:val="00626BCC"/>
    <w:rsid w:val="00626DD5"/>
    <w:rsid w:val="00627299"/>
    <w:rsid w:val="00627F03"/>
    <w:rsid w:val="00630557"/>
    <w:rsid w:val="00630E28"/>
    <w:rsid w:val="00631CED"/>
    <w:rsid w:val="00632C2C"/>
    <w:rsid w:val="00632FF3"/>
    <w:rsid w:val="00634004"/>
    <w:rsid w:val="00634EA5"/>
    <w:rsid w:val="00635330"/>
    <w:rsid w:val="006355D9"/>
    <w:rsid w:val="0063658B"/>
    <w:rsid w:val="0064039F"/>
    <w:rsid w:val="00640ECA"/>
    <w:rsid w:val="006414B1"/>
    <w:rsid w:val="006419BF"/>
    <w:rsid w:val="006439A9"/>
    <w:rsid w:val="00643D1D"/>
    <w:rsid w:val="006446A5"/>
    <w:rsid w:val="0064498A"/>
    <w:rsid w:val="00644DC5"/>
    <w:rsid w:val="006458ED"/>
    <w:rsid w:val="00646432"/>
    <w:rsid w:val="0065167A"/>
    <w:rsid w:val="006519A4"/>
    <w:rsid w:val="00652119"/>
    <w:rsid w:val="0065359C"/>
    <w:rsid w:val="006539F0"/>
    <w:rsid w:val="006540BF"/>
    <w:rsid w:val="00654813"/>
    <w:rsid w:val="00654905"/>
    <w:rsid w:val="00654BE4"/>
    <w:rsid w:val="006554F1"/>
    <w:rsid w:val="00655720"/>
    <w:rsid w:val="00655FE0"/>
    <w:rsid w:val="00656D39"/>
    <w:rsid w:val="00656D43"/>
    <w:rsid w:val="00656EA9"/>
    <w:rsid w:val="006610D3"/>
    <w:rsid w:val="0066134D"/>
    <w:rsid w:val="00661D70"/>
    <w:rsid w:val="006621CF"/>
    <w:rsid w:val="00662958"/>
    <w:rsid w:val="00663449"/>
    <w:rsid w:val="00663492"/>
    <w:rsid w:val="00663CB6"/>
    <w:rsid w:val="00664202"/>
    <w:rsid w:val="00664717"/>
    <w:rsid w:val="00665D4A"/>
    <w:rsid w:val="00665DFC"/>
    <w:rsid w:val="006661ED"/>
    <w:rsid w:val="00671729"/>
    <w:rsid w:val="0067221F"/>
    <w:rsid w:val="00672EAD"/>
    <w:rsid w:val="00673068"/>
    <w:rsid w:val="0067322D"/>
    <w:rsid w:val="00673930"/>
    <w:rsid w:val="00673E63"/>
    <w:rsid w:val="00674660"/>
    <w:rsid w:val="00674704"/>
    <w:rsid w:val="00674D41"/>
    <w:rsid w:val="00674E75"/>
    <w:rsid w:val="00675A7E"/>
    <w:rsid w:val="006774FE"/>
    <w:rsid w:val="00677BF4"/>
    <w:rsid w:val="00680DCD"/>
    <w:rsid w:val="0068232E"/>
    <w:rsid w:val="006832F3"/>
    <w:rsid w:val="006833F4"/>
    <w:rsid w:val="00684951"/>
    <w:rsid w:val="006853C7"/>
    <w:rsid w:val="00687D43"/>
    <w:rsid w:val="006915E4"/>
    <w:rsid w:val="00693B81"/>
    <w:rsid w:val="00694B82"/>
    <w:rsid w:val="00696617"/>
    <w:rsid w:val="00696C68"/>
    <w:rsid w:val="00696ED5"/>
    <w:rsid w:val="00696FA5"/>
    <w:rsid w:val="006976A2"/>
    <w:rsid w:val="00697AB9"/>
    <w:rsid w:val="00697E75"/>
    <w:rsid w:val="00697F60"/>
    <w:rsid w:val="006A15ED"/>
    <w:rsid w:val="006A1FE0"/>
    <w:rsid w:val="006A2AB2"/>
    <w:rsid w:val="006A2D50"/>
    <w:rsid w:val="006A2FFC"/>
    <w:rsid w:val="006A36DC"/>
    <w:rsid w:val="006A471C"/>
    <w:rsid w:val="006A4E53"/>
    <w:rsid w:val="006B1560"/>
    <w:rsid w:val="006B296C"/>
    <w:rsid w:val="006B29B4"/>
    <w:rsid w:val="006B4EA2"/>
    <w:rsid w:val="006B62DC"/>
    <w:rsid w:val="006C0785"/>
    <w:rsid w:val="006C0AA1"/>
    <w:rsid w:val="006C16B7"/>
    <w:rsid w:val="006C6118"/>
    <w:rsid w:val="006C6289"/>
    <w:rsid w:val="006C7189"/>
    <w:rsid w:val="006C71DF"/>
    <w:rsid w:val="006C7D82"/>
    <w:rsid w:val="006D0D0F"/>
    <w:rsid w:val="006D1EFD"/>
    <w:rsid w:val="006D2A28"/>
    <w:rsid w:val="006D4332"/>
    <w:rsid w:val="006D605E"/>
    <w:rsid w:val="006D6C9F"/>
    <w:rsid w:val="006D7287"/>
    <w:rsid w:val="006D7459"/>
    <w:rsid w:val="006D7721"/>
    <w:rsid w:val="006E0DAC"/>
    <w:rsid w:val="006E2EA8"/>
    <w:rsid w:val="006E4B52"/>
    <w:rsid w:val="006E76F1"/>
    <w:rsid w:val="006F13A2"/>
    <w:rsid w:val="006F2210"/>
    <w:rsid w:val="006F24C6"/>
    <w:rsid w:val="006F25EB"/>
    <w:rsid w:val="006F2751"/>
    <w:rsid w:val="006F2B5C"/>
    <w:rsid w:val="006F2F87"/>
    <w:rsid w:val="006F3E9E"/>
    <w:rsid w:val="006F4239"/>
    <w:rsid w:val="006F4322"/>
    <w:rsid w:val="006F47D0"/>
    <w:rsid w:val="006F4E59"/>
    <w:rsid w:val="006F5F8A"/>
    <w:rsid w:val="006F6C67"/>
    <w:rsid w:val="006F7F0B"/>
    <w:rsid w:val="00700AE1"/>
    <w:rsid w:val="00701FF1"/>
    <w:rsid w:val="007043ED"/>
    <w:rsid w:val="007050FF"/>
    <w:rsid w:val="007055EC"/>
    <w:rsid w:val="00705708"/>
    <w:rsid w:val="0070619D"/>
    <w:rsid w:val="0070621C"/>
    <w:rsid w:val="007062B3"/>
    <w:rsid w:val="007104B4"/>
    <w:rsid w:val="007104C0"/>
    <w:rsid w:val="007106C3"/>
    <w:rsid w:val="007115B1"/>
    <w:rsid w:val="00713DA4"/>
    <w:rsid w:val="00713F92"/>
    <w:rsid w:val="00714758"/>
    <w:rsid w:val="00714969"/>
    <w:rsid w:val="00714A1D"/>
    <w:rsid w:val="007150E5"/>
    <w:rsid w:val="007157B2"/>
    <w:rsid w:val="00715D79"/>
    <w:rsid w:val="007161DD"/>
    <w:rsid w:val="00716B91"/>
    <w:rsid w:val="007200FA"/>
    <w:rsid w:val="00720AC7"/>
    <w:rsid w:val="007214F7"/>
    <w:rsid w:val="00721556"/>
    <w:rsid w:val="00723335"/>
    <w:rsid w:val="007233D9"/>
    <w:rsid w:val="00723F5E"/>
    <w:rsid w:val="0072437C"/>
    <w:rsid w:val="007245F3"/>
    <w:rsid w:val="0072463D"/>
    <w:rsid w:val="007265D5"/>
    <w:rsid w:val="007267AC"/>
    <w:rsid w:val="00726ABD"/>
    <w:rsid w:val="0072750D"/>
    <w:rsid w:val="00727C62"/>
    <w:rsid w:val="00730E47"/>
    <w:rsid w:val="00731D72"/>
    <w:rsid w:val="0073238B"/>
    <w:rsid w:val="007326D1"/>
    <w:rsid w:val="00733638"/>
    <w:rsid w:val="00733A7C"/>
    <w:rsid w:val="00733B15"/>
    <w:rsid w:val="00733F5E"/>
    <w:rsid w:val="0073419B"/>
    <w:rsid w:val="00734386"/>
    <w:rsid w:val="00734A78"/>
    <w:rsid w:val="00735DDE"/>
    <w:rsid w:val="00736C4F"/>
    <w:rsid w:val="007375C9"/>
    <w:rsid w:val="00737C28"/>
    <w:rsid w:val="00737F65"/>
    <w:rsid w:val="0074016A"/>
    <w:rsid w:val="00740CEB"/>
    <w:rsid w:val="007423F8"/>
    <w:rsid w:val="00742974"/>
    <w:rsid w:val="00742B42"/>
    <w:rsid w:val="007432BF"/>
    <w:rsid w:val="0074467B"/>
    <w:rsid w:val="00746EDC"/>
    <w:rsid w:val="00747805"/>
    <w:rsid w:val="00747986"/>
    <w:rsid w:val="00752A93"/>
    <w:rsid w:val="00752C5B"/>
    <w:rsid w:val="007534C8"/>
    <w:rsid w:val="00754213"/>
    <w:rsid w:val="007566A0"/>
    <w:rsid w:val="007567A2"/>
    <w:rsid w:val="0075703C"/>
    <w:rsid w:val="00757187"/>
    <w:rsid w:val="007574F8"/>
    <w:rsid w:val="00757C3E"/>
    <w:rsid w:val="0076018F"/>
    <w:rsid w:val="007604C9"/>
    <w:rsid w:val="00762C9D"/>
    <w:rsid w:val="00762DF0"/>
    <w:rsid w:val="0076359C"/>
    <w:rsid w:val="007642AD"/>
    <w:rsid w:val="0076555C"/>
    <w:rsid w:val="007660F8"/>
    <w:rsid w:val="007662EF"/>
    <w:rsid w:val="00767A79"/>
    <w:rsid w:val="00767BC2"/>
    <w:rsid w:val="00767DD9"/>
    <w:rsid w:val="007721CB"/>
    <w:rsid w:val="00773C21"/>
    <w:rsid w:val="0077493A"/>
    <w:rsid w:val="007762F6"/>
    <w:rsid w:val="00777853"/>
    <w:rsid w:val="00777A24"/>
    <w:rsid w:val="00777AC2"/>
    <w:rsid w:val="00781125"/>
    <w:rsid w:val="007814F6"/>
    <w:rsid w:val="00781615"/>
    <w:rsid w:val="0078186A"/>
    <w:rsid w:val="00781AE6"/>
    <w:rsid w:val="0078219E"/>
    <w:rsid w:val="00782624"/>
    <w:rsid w:val="007826C9"/>
    <w:rsid w:val="00784CE5"/>
    <w:rsid w:val="00785219"/>
    <w:rsid w:val="007855D4"/>
    <w:rsid w:val="00785C74"/>
    <w:rsid w:val="00785FF5"/>
    <w:rsid w:val="00786AA8"/>
    <w:rsid w:val="00787035"/>
    <w:rsid w:val="00787254"/>
    <w:rsid w:val="00787602"/>
    <w:rsid w:val="00787740"/>
    <w:rsid w:val="0079185F"/>
    <w:rsid w:val="00791A1C"/>
    <w:rsid w:val="0079282F"/>
    <w:rsid w:val="00792872"/>
    <w:rsid w:val="007929F1"/>
    <w:rsid w:val="00793926"/>
    <w:rsid w:val="00793FDD"/>
    <w:rsid w:val="00794260"/>
    <w:rsid w:val="0079475E"/>
    <w:rsid w:val="00794B70"/>
    <w:rsid w:val="00795400"/>
    <w:rsid w:val="00795E04"/>
    <w:rsid w:val="00796121"/>
    <w:rsid w:val="00796A60"/>
    <w:rsid w:val="00796E50"/>
    <w:rsid w:val="00797514"/>
    <w:rsid w:val="00797F80"/>
    <w:rsid w:val="007A0012"/>
    <w:rsid w:val="007A04B0"/>
    <w:rsid w:val="007A0F5C"/>
    <w:rsid w:val="007A12C9"/>
    <w:rsid w:val="007A1AD9"/>
    <w:rsid w:val="007A2321"/>
    <w:rsid w:val="007A24B8"/>
    <w:rsid w:val="007A27CD"/>
    <w:rsid w:val="007A298E"/>
    <w:rsid w:val="007A2DE5"/>
    <w:rsid w:val="007A2F46"/>
    <w:rsid w:val="007A2FD7"/>
    <w:rsid w:val="007A3336"/>
    <w:rsid w:val="007A3368"/>
    <w:rsid w:val="007A4DE2"/>
    <w:rsid w:val="007A502D"/>
    <w:rsid w:val="007A5275"/>
    <w:rsid w:val="007A5C6C"/>
    <w:rsid w:val="007B2147"/>
    <w:rsid w:val="007B2E14"/>
    <w:rsid w:val="007B4FA8"/>
    <w:rsid w:val="007B5119"/>
    <w:rsid w:val="007B78EF"/>
    <w:rsid w:val="007C055A"/>
    <w:rsid w:val="007C0AD5"/>
    <w:rsid w:val="007C0BC1"/>
    <w:rsid w:val="007C10E0"/>
    <w:rsid w:val="007C1773"/>
    <w:rsid w:val="007C1A24"/>
    <w:rsid w:val="007C33B0"/>
    <w:rsid w:val="007C3E85"/>
    <w:rsid w:val="007C5475"/>
    <w:rsid w:val="007C5604"/>
    <w:rsid w:val="007C5A32"/>
    <w:rsid w:val="007C5B7D"/>
    <w:rsid w:val="007C61B2"/>
    <w:rsid w:val="007C661A"/>
    <w:rsid w:val="007C7A6E"/>
    <w:rsid w:val="007D0EFB"/>
    <w:rsid w:val="007D1122"/>
    <w:rsid w:val="007D11D6"/>
    <w:rsid w:val="007D1756"/>
    <w:rsid w:val="007D214B"/>
    <w:rsid w:val="007D21BD"/>
    <w:rsid w:val="007D21E8"/>
    <w:rsid w:val="007D2DCA"/>
    <w:rsid w:val="007D309D"/>
    <w:rsid w:val="007D36CD"/>
    <w:rsid w:val="007D37E5"/>
    <w:rsid w:val="007D5BB1"/>
    <w:rsid w:val="007D6812"/>
    <w:rsid w:val="007D75C5"/>
    <w:rsid w:val="007D7FBA"/>
    <w:rsid w:val="007E06DE"/>
    <w:rsid w:val="007E1240"/>
    <w:rsid w:val="007E19F9"/>
    <w:rsid w:val="007E1C25"/>
    <w:rsid w:val="007E287E"/>
    <w:rsid w:val="007E3B3E"/>
    <w:rsid w:val="007E484A"/>
    <w:rsid w:val="007E5174"/>
    <w:rsid w:val="007F02FB"/>
    <w:rsid w:val="007F0733"/>
    <w:rsid w:val="007F1A76"/>
    <w:rsid w:val="007F1BB5"/>
    <w:rsid w:val="007F2D29"/>
    <w:rsid w:val="007F4DB3"/>
    <w:rsid w:val="007F55BA"/>
    <w:rsid w:val="007F5D03"/>
    <w:rsid w:val="007F70E5"/>
    <w:rsid w:val="007F76B1"/>
    <w:rsid w:val="00800739"/>
    <w:rsid w:val="00800E48"/>
    <w:rsid w:val="008016C4"/>
    <w:rsid w:val="008023B9"/>
    <w:rsid w:val="00802611"/>
    <w:rsid w:val="00802E9A"/>
    <w:rsid w:val="00803E5A"/>
    <w:rsid w:val="008043E6"/>
    <w:rsid w:val="00804B26"/>
    <w:rsid w:val="008053AC"/>
    <w:rsid w:val="008059BD"/>
    <w:rsid w:val="00806608"/>
    <w:rsid w:val="00807FB1"/>
    <w:rsid w:val="00812E4A"/>
    <w:rsid w:val="00813965"/>
    <w:rsid w:val="00814520"/>
    <w:rsid w:val="00816806"/>
    <w:rsid w:val="0081702E"/>
    <w:rsid w:val="00817095"/>
    <w:rsid w:val="00817692"/>
    <w:rsid w:val="008176F4"/>
    <w:rsid w:val="00817822"/>
    <w:rsid w:val="00817DEB"/>
    <w:rsid w:val="008218D3"/>
    <w:rsid w:val="00821A78"/>
    <w:rsid w:val="00822277"/>
    <w:rsid w:val="00824ABC"/>
    <w:rsid w:val="00824BE3"/>
    <w:rsid w:val="00825085"/>
    <w:rsid w:val="00825897"/>
    <w:rsid w:val="0082611F"/>
    <w:rsid w:val="00826C74"/>
    <w:rsid w:val="00826C77"/>
    <w:rsid w:val="00827069"/>
    <w:rsid w:val="008270CC"/>
    <w:rsid w:val="00830C28"/>
    <w:rsid w:val="00831498"/>
    <w:rsid w:val="00833210"/>
    <w:rsid w:val="0083379E"/>
    <w:rsid w:val="008339BA"/>
    <w:rsid w:val="00834165"/>
    <w:rsid w:val="00834BA1"/>
    <w:rsid w:val="00834DC0"/>
    <w:rsid w:val="00835091"/>
    <w:rsid w:val="00836DC7"/>
    <w:rsid w:val="00836DF0"/>
    <w:rsid w:val="00837AB9"/>
    <w:rsid w:val="0084330F"/>
    <w:rsid w:val="008444BA"/>
    <w:rsid w:val="008446D1"/>
    <w:rsid w:val="00844806"/>
    <w:rsid w:val="008450AD"/>
    <w:rsid w:val="0084594F"/>
    <w:rsid w:val="00845A3D"/>
    <w:rsid w:val="00845D35"/>
    <w:rsid w:val="00846376"/>
    <w:rsid w:val="00846A46"/>
    <w:rsid w:val="00846B58"/>
    <w:rsid w:val="00850BFE"/>
    <w:rsid w:val="00851C09"/>
    <w:rsid w:val="00852252"/>
    <w:rsid w:val="0085262A"/>
    <w:rsid w:val="00852C14"/>
    <w:rsid w:val="00853A5A"/>
    <w:rsid w:val="00860FD3"/>
    <w:rsid w:val="0086242D"/>
    <w:rsid w:val="00863EA2"/>
    <w:rsid w:val="00864720"/>
    <w:rsid w:val="008650A7"/>
    <w:rsid w:val="0086596B"/>
    <w:rsid w:val="008669B4"/>
    <w:rsid w:val="00866EEA"/>
    <w:rsid w:val="00867021"/>
    <w:rsid w:val="0087029C"/>
    <w:rsid w:val="00870E19"/>
    <w:rsid w:val="00872028"/>
    <w:rsid w:val="008720F6"/>
    <w:rsid w:val="00872E35"/>
    <w:rsid w:val="00874DD6"/>
    <w:rsid w:val="00875727"/>
    <w:rsid w:val="00875A4F"/>
    <w:rsid w:val="00875D98"/>
    <w:rsid w:val="00876820"/>
    <w:rsid w:val="00876B6B"/>
    <w:rsid w:val="008804A6"/>
    <w:rsid w:val="008808B1"/>
    <w:rsid w:val="00880F89"/>
    <w:rsid w:val="00881055"/>
    <w:rsid w:val="008818C4"/>
    <w:rsid w:val="00883546"/>
    <w:rsid w:val="00884A5F"/>
    <w:rsid w:val="00884DAD"/>
    <w:rsid w:val="008852F1"/>
    <w:rsid w:val="00885F45"/>
    <w:rsid w:val="00886C5F"/>
    <w:rsid w:val="00887C4D"/>
    <w:rsid w:val="00890C9F"/>
    <w:rsid w:val="00891C91"/>
    <w:rsid w:val="008926C1"/>
    <w:rsid w:val="00892B1D"/>
    <w:rsid w:val="008939D1"/>
    <w:rsid w:val="00894A5D"/>
    <w:rsid w:val="008955B5"/>
    <w:rsid w:val="00895BC5"/>
    <w:rsid w:val="00897A03"/>
    <w:rsid w:val="008A1181"/>
    <w:rsid w:val="008A1BA3"/>
    <w:rsid w:val="008A1E80"/>
    <w:rsid w:val="008A2243"/>
    <w:rsid w:val="008A7725"/>
    <w:rsid w:val="008A7930"/>
    <w:rsid w:val="008B0F9A"/>
    <w:rsid w:val="008B1837"/>
    <w:rsid w:val="008B2278"/>
    <w:rsid w:val="008B2D82"/>
    <w:rsid w:val="008B2D83"/>
    <w:rsid w:val="008B37F4"/>
    <w:rsid w:val="008B57FC"/>
    <w:rsid w:val="008B5FAE"/>
    <w:rsid w:val="008B62E5"/>
    <w:rsid w:val="008B6961"/>
    <w:rsid w:val="008B6AF6"/>
    <w:rsid w:val="008B7448"/>
    <w:rsid w:val="008C0C3F"/>
    <w:rsid w:val="008C1561"/>
    <w:rsid w:val="008C19DB"/>
    <w:rsid w:val="008C2729"/>
    <w:rsid w:val="008C299D"/>
    <w:rsid w:val="008C29F8"/>
    <w:rsid w:val="008C2BD7"/>
    <w:rsid w:val="008C305D"/>
    <w:rsid w:val="008C3B98"/>
    <w:rsid w:val="008C3F37"/>
    <w:rsid w:val="008C457F"/>
    <w:rsid w:val="008C5CAD"/>
    <w:rsid w:val="008C6BEA"/>
    <w:rsid w:val="008C6F3A"/>
    <w:rsid w:val="008C73AC"/>
    <w:rsid w:val="008C77BC"/>
    <w:rsid w:val="008D023A"/>
    <w:rsid w:val="008D030F"/>
    <w:rsid w:val="008D1352"/>
    <w:rsid w:val="008D1796"/>
    <w:rsid w:val="008D1E81"/>
    <w:rsid w:val="008D51D4"/>
    <w:rsid w:val="008D5331"/>
    <w:rsid w:val="008D6324"/>
    <w:rsid w:val="008D6752"/>
    <w:rsid w:val="008D67E8"/>
    <w:rsid w:val="008D7044"/>
    <w:rsid w:val="008D7C1D"/>
    <w:rsid w:val="008E1F6F"/>
    <w:rsid w:val="008E20EA"/>
    <w:rsid w:val="008E225F"/>
    <w:rsid w:val="008E470E"/>
    <w:rsid w:val="008E48B4"/>
    <w:rsid w:val="008E518B"/>
    <w:rsid w:val="008E53E1"/>
    <w:rsid w:val="008E5A3A"/>
    <w:rsid w:val="008E5C1A"/>
    <w:rsid w:val="008E71A8"/>
    <w:rsid w:val="008F04D2"/>
    <w:rsid w:val="008F10C8"/>
    <w:rsid w:val="008F196D"/>
    <w:rsid w:val="008F1FFD"/>
    <w:rsid w:val="008F2147"/>
    <w:rsid w:val="008F5E8A"/>
    <w:rsid w:val="008F650D"/>
    <w:rsid w:val="008F6DE9"/>
    <w:rsid w:val="008F7BCC"/>
    <w:rsid w:val="00900690"/>
    <w:rsid w:val="0090232F"/>
    <w:rsid w:val="009024AE"/>
    <w:rsid w:val="009037D3"/>
    <w:rsid w:val="00903DAA"/>
    <w:rsid w:val="00903E0F"/>
    <w:rsid w:val="00903F7F"/>
    <w:rsid w:val="00906E67"/>
    <w:rsid w:val="00907E3C"/>
    <w:rsid w:val="00913114"/>
    <w:rsid w:val="00913614"/>
    <w:rsid w:val="00916AB5"/>
    <w:rsid w:val="00917DEF"/>
    <w:rsid w:val="00917DFD"/>
    <w:rsid w:val="009200D6"/>
    <w:rsid w:val="009201D7"/>
    <w:rsid w:val="00920871"/>
    <w:rsid w:val="00920DFA"/>
    <w:rsid w:val="0092104E"/>
    <w:rsid w:val="00921547"/>
    <w:rsid w:val="00922D42"/>
    <w:rsid w:val="00923572"/>
    <w:rsid w:val="0092490C"/>
    <w:rsid w:val="00924A0F"/>
    <w:rsid w:val="009255CE"/>
    <w:rsid w:val="00927F14"/>
    <w:rsid w:val="00930592"/>
    <w:rsid w:val="00930678"/>
    <w:rsid w:val="009310B8"/>
    <w:rsid w:val="0093207F"/>
    <w:rsid w:val="009322C1"/>
    <w:rsid w:val="00932A3F"/>
    <w:rsid w:val="00933C38"/>
    <w:rsid w:val="00936EAE"/>
    <w:rsid w:val="009375AB"/>
    <w:rsid w:val="0093789F"/>
    <w:rsid w:val="00937DA0"/>
    <w:rsid w:val="00937EE7"/>
    <w:rsid w:val="00940F4B"/>
    <w:rsid w:val="009410A0"/>
    <w:rsid w:val="009416F3"/>
    <w:rsid w:val="0094218F"/>
    <w:rsid w:val="00942592"/>
    <w:rsid w:val="0094285D"/>
    <w:rsid w:val="00942C66"/>
    <w:rsid w:val="009430BB"/>
    <w:rsid w:val="0094377B"/>
    <w:rsid w:val="00943DB0"/>
    <w:rsid w:val="00943F65"/>
    <w:rsid w:val="00944D31"/>
    <w:rsid w:val="00945C91"/>
    <w:rsid w:val="009462A0"/>
    <w:rsid w:val="0094634A"/>
    <w:rsid w:val="00946366"/>
    <w:rsid w:val="0094679D"/>
    <w:rsid w:val="00946DF4"/>
    <w:rsid w:val="00947293"/>
    <w:rsid w:val="009475E3"/>
    <w:rsid w:val="00947816"/>
    <w:rsid w:val="00947A3B"/>
    <w:rsid w:val="009507E3"/>
    <w:rsid w:val="00951B9C"/>
    <w:rsid w:val="00952624"/>
    <w:rsid w:val="00953D4E"/>
    <w:rsid w:val="00953D73"/>
    <w:rsid w:val="00954287"/>
    <w:rsid w:val="00955659"/>
    <w:rsid w:val="009559CA"/>
    <w:rsid w:val="009567BF"/>
    <w:rsid w:val="00957648"/>
    <w:rsid w:val="00960257"/>
    <w:rsid w:val="00960507"/>
    <w:rsid w:val="00960565"/>
    <w:rsid w:val="00960B13"/>
    <w:rsid w:val="0096134F"/>
    <w:rsid w:val="00961998"/>
    <w:rsid w:val="0096211B"/>
    <w:rsid w:val="00962CA5"/>
    <w:rsid w:val="00963B67"/>
    <w:rsid w:val="0096406A"/>
    <w:rsid w:val="0096407B"/>
    <w:rsid w:val="009663C0"/>
    <w:rsid w:val="00966CAE"/>
    <w:rsid w:val="00966F66"/>
    <w:rsid w:val="00967344"/>
    <w:rsid w:val="0096771B"/>
    <w:rsid w:val="00967D19"/>
    <w:rsid w:val="00970154"/>
    <w:rsid w:val="00970A63"/>
    <w:rsid w:val="00970CD2"/>
    <w:rsid w:val="009711D6"/>
    <w:rsid w:val="00972C32"/>
    <w:rsid w:val="009738DE"/>
    <w:rsid w:val="00973CF3"/>
    <w:rsid w:val="00974D1E"/>
    <w:rsid w:val="0097506F"/>
    <w:rsid w:val="00975813"/>
    <w:rsid w:val="00977CAD"/>
    <w:rsid w:val="00980BC5"/>
    <w:rsid w:val="009814CE"/>
    <w:rsid w:val="00981DF0"/>
    <w:rsid w:val="00982779"/>
    <w:rsid w:val="00982C44"/>
    <w:rsid w:val="00982CED"/>
    <w:rsid w:val="00983386"/>
    <w:rsid w:val="0098618B"/>
    <w:rsid w:val="009878EC"/>
    <w:rsid w:val="009909BF"/>
    <w:rsid w:val="00991C9D"/>
    <w:rsid w:val="0099244F"/>
    <w:rsid w:val="0099441B"/>
    <w:rsid w:val="00994C6A"/>
    <w:rsid w:val="009961B4"/>
    <w:rsid w:val="009965AC"/>
    <w:rsid w:val="00997809"/>
    <w:rsid w:val="00997A2F"/>
    <w:rsid w:val="00997C09"/>
    <w:rsid w:val="00997C4B"/>
    <w:rsid w:val="009A0B65"/>
    <w:rsid w:val="009A1155"/>
    <w:rsid w:val="009A130A"/>
    <w:rsid w:val="009A1702"/>
    <w:rsid w:val="009A346A"/>
    <w:rsid w:val="009A38FD"/>
    <w:rsid w:val="009A46D4"/>
    <w:rsid w:val="009A4BE9"/>
    <w:rsid w:val="009A4C47"/>
    <w:rsid w:val="009A5939"/>
    <w:rsid w:val="009A72B2"/>
    <w:rsid w:val="009A7522"/>
    <w:rsid w:val="009A7971"/>
    <w:rsid w:val="009A7A43"/>
    <w:rsid w:val="009B3391"/>
    <w:rsid w:val="009B33E7"/>
    <w:rsid w:val="009B4597"/>
    <w:rsid w:val="009B49F6"/>
    <w:rsid w:val="009B4FE7"/>
    <w:rsid w:val="009B5E10"/>
    <w:rsid w:val="009B6595"/>
    <w:rsid w:val="009B7835"/>
    <w:rsid w:val="009B7E9A"/>
    <w:rsid w:val="009C04A6"/>
    <w:rsid w:val="009C08C3"/>
    <w:rsid w:val="009C0B89"/>
    <w:rsid w:val="009C2620"/>
    <w:rsid w:val="009C27EC"/>
    <w:rsid w:val="009C2F87"/>
    <w:rsid w:val="009C301C"/>
    <w:rsid w:val="009C3306"/>
    <w:rsid w:val="009C348C"/>
    <w:rsid w:val="009C34EB"/>
    <w:rsid w:val="009C444E"/>
    <w:rsid w:val="009D0756"/>
    <w:rsid w:val="009D09DE"/>
    <w:rsid w:val="009D22C9"/>
    <w:rsid w:val="009D232A"/>
    <w:rsid w:val="009D3251"/>
    <w:rsid w:val="009D359E"/>
    <w:rsid w:val="009D39C5"/>
    <w:rsid w:val="009D39C6"/>
    <w:rsid w:val="009D3FB9"/>
    <w:rsid w:val="009D469A"/>
    <w:rsid w:val="009D46DB"/>
    <w:rsid w:val="009D4B0D"/>
    <w:rsid w:val="009D6961"/>
    <w:rsid w:val="009D70D6"/>
    <w:rsid w:val="009D7601"/>
    <w:rsid w:val="009D7CBE"/>
    <w:rsid w:val="009D7F25"/>
    <w:rsid w:val="009E0B27"/>
    <w:rsid w:val="009E12EE"/>
    <w:rsid w:val="009E1EFC"/>
    <w:rsid w:val="009E28E4"/>
    <w:rsid w:val="009E36F0"/>
    <w:rsid w:val="009E3E25"/>
    <w:rsid w:val="009E42A5"/>
    <w:rsid w:val="009E61D4"/>
    <w:rsid w:val="009E66AC"/>
    <w:rsid w:val="009E6C97"/>
    <w:rsid w:val="009E6D1B"/>
    <w:rsid w:val="009E6E81"/>
    <w:rsid w:val="009E780D"/>
    <w:rsid w:val="009F0299"/>
    <w:rsid w:val="009F139C"/>
    <w:rsid w:val="009F1A1D"/>
    <w:rsid w:val="009F1C22"/>
    <w:rsid w:val="009F21ED"/>
    <w:rsid w:val="009F407F"/>
    <w:rsid w:val="009F4453"/>
    <w:rsid w:val="009F4857"/>
    <w:rsid w:val="009F4DB6"/>
    <w:rsid w:val="009F4FB7"/>
    <w:rsid w:val="009F5800"/>
    <w:rsid w:val="009F5CD8"/>
    <w:rsid w:val="009F6BFB"/>
    <w:rsid w:val="009F6C14"/>
    <w:rsid w:val="009F7618"/>
    <w:rsid w:val="009F7FBA"/>
    <w:rsid w:val="00A0009F"/>
    <w:rsid w:val="00A00981"/>
    <w:rsid w:val="00A00A14"/>
    <w:rsid w:val="00A00F23"/>
    <w:rsid w:val="00A0119F"/>
    <w:rsid w:val="00A02410"/>
    <w:rsid w:val="00A02E61"/>
    <w:rsid w:val="00A0343D"/>
    <w:rsid w:val="00A03B49"/>
    <w:rsid w:val="00A04DF8"/>
    <w:rsid w:val="00A060CE"/>
    <w:rsid w:val="00A06853"/>
    <w:rsid w:val="00A068E8"/>
    <w:rsid w:val="00A06DFD"/>
    <w:rsid w:val="00A06EBE"/>
    <w:rsid w:val="00A10579"/>
    <w:rsid w:val="00A108C7"/>
    <w:rsid w:val="00A11A08"/>
    <w:rsid w:val="00A11FBA"/>
    <w:rsid w:val="00A1226F"/>
    <w:rsid w:val="00A124BC"/>
    <w:rsid w:val="00A1497A"/>
    <w:rsid w:val="00A14BBD"/>
    <w:rsid w:val="00A14CEF"/>
    <w:rsid w:val="00A15E47"/>
    <w:rsid w:val="00A163A1"/>
    <w:rsid w:val="00A1657E"/>
    <w:rsid w:val="00A172DD"/>
    <w:rsid w:val="00A1755A"/>
    <w:rsid w:val="00A210B4"/>
    <w:rsid w:val="00A218C1"/>
    <w:rsid w:val="00A220A5"/>
    <w:rsid w:val="00A2265B"/>
    <w:rsid w:val="00A23742"/>
    <w:rsid w:val="00A23EB3"/>
    <w:rsid w:val="00A247F3"/>
    <w:rsid w:val="00A25AA0"/>
    <w:rsid w:val="00A25F27"/>
    <w:rsid w:val="00A2657F"/>
    <w:rsid w:val="00A26A3E"/>
    <w:rsid w:val="00A26B56"/>
    <w:rsid w:val="00A30326"/>
    <w:rsid w:val="00A30439"/>
    <w:rsid w:val="00A30A2C"/>
    <w:rsid w:val="00A310D6"/>
    <w:rsid w:val="00A31265"/>
    <w:rsid w:val="00A317A8"/>
    <w:rsid w:val="00A31B62"/>
    <w:rsid w:val="00A31D78"/>
    <w:rsid w:val="00A3336D"/>
    <w:rsid w:val="00A3354D"/>
    <w:rsid w:val="00A34324"/>
    <w:rsid w:val="00A346AD"/>
    <w:rsid w:val="00A349AB"/>
    <w:rsid w:val="00A34BC6"/>
    <w:rsid w:val="00A35251"/>
    <w:rsid w:val="00A368E5"/>
    <w:rsid w:val="00A36BF5"/>
    <w:rsid w:val="00A36C8D"/>
    <w:rsid w:val="00A4042F"/>
    <w:rsid w:val="00A4045A"/>
    <w:rsid w:val="00A4057E"/>
    <w:rsid w:val="00A4072D"/>
    <w:rsid w:val="00A41A97"/>
    <w:rsid w:val="00A43156"/>
    <w:rsid w:val="00A4341B"/>
    <w:rsid w:val="00A44200"/>
    <w:rsid w:val="00A44868"/>
    <w:rsid w:val="00A4563B"/>
    <w:rsid w:val="00A45B2C"/>
    <w:rsid w:val="00A45BF9"/>
    <w:rsid w:val="00A47052"/>
    <w:rsid w:val="00A475F6"/>
    <w:rsid w:val="00A47C5B"/>
    <w:rsid w:val="00A51E53"/>
    <w:rsid w:val="00A51EFE"/>
    <w:rsid w:val="00A52B8F"/>
    <w:rsid w:val="00A52C89"/>
    <w:rsid w:val="00A53138"/>
    <w:rsid w:val="00A532A6"/>
    <w:rsid w:val="00A53C36"/>
    <w:rsid w:val="00A53CA3"/>
    <w:rsid w:val="00A53E73"/>
    <w:rsid w:val="00A541C1"/>
    <w:rsid w:val="00A54706"/>
    <w:rsid w:val="00A54A8A"/>
    <w:rsid w:val="00A54CE3"/>
    <w:rsid w:val="00A568CA"/>
    <w:rsid w:val="00A56F54"/>
    <w:rsid w:val="00A614E2"/>
    <w:rsid w:val="00A62E38"/>
    <w:rsid w:val="00A630BC"/>
    <w:rsid w:val="00A63D7F"/>
    <w:rsid w:val="00A643EB"/>
    <w:rsid w:val="00A66029"/>
    <w:rsid w:val="00A66650"/>
    <w:rsid w:val="00A66C36"/>
    <w:rsid w:val="00A67D0A"/>
    <w:rsid w:val="00A67DA2"/>
    <w:rsid w:val="00A70AEC"/>
    <w:rsid w:val="00A70B02"/>
    <w:rsid w:val="00A70BC2"/>
    <w:rsid w:val="00A7150A"/>
    <w:rsid w:val="00A72DA7"/>
    <w:rsid w:val="00A72E40"/>
    <w:rsid w:val="00A72E73"/>
    <w:rsid w:val="00A73BCB"/>
    <w:rsid w:val="00A75023"/>
    <w:rsid w:val="00A75B13"/>
    <w:rsid w:val="00A77348"/>
    <w:rsid w:val="00A77D8B"/>
    <w:rsid w:val="00A8101C"/>
    <w:rsid w:val="00A81BAF"/>
    <w:rsid w:val="00A81D58"/>
    <w:rsid w:val="00A81EDB"/>
    <w:rsid w:val="00A8202B"/>
    <w:rsid w:val="00A82BDD"/>
    <w:rsid w:val="00A82C70"/>
    <w:rsid w:val="00A83496"/>
    <w:rsid w:val="00A83C44"/>
    <w:rsid w:val="00A84718"/>
    <w:rsid w:val="00A8546E"/>
    <w:rsid w:val="00A8569F"/>
    <w:rsid w:val="00A868C6"/>
    <w:rsid w:val="00A871E1"/>
    <w:rsid w:val="00A87556"/>
    <w:rsid w:val="00A908AB"/>
    <w:rsid w:val="00A92C7C"/>
    <w:rsid w:val="00A92FA2"/>
    <w:rsid w:val="00A93E6D"/>
    <w:rsid w:val="00A93E72"/>
    <w:rsid w:val="00A9407A"/>
    <w:rsid w:val="00A94364"/>
    <w:rsid w:val="00A94DE7"/>
    <w:rsid w:val="00A95E3F"/>
    <w:rsid w:val="00A95E53"/>
    <w:rsid w:val="00A976D7"/>
    <w:rsid w:val="00AA107F"/>
    <w:rsid w:val="00AA2E13"/>
    <w:rsid w:val="00AA3E43"/>
    <w:rsid w:val="00AA43E9"/>
    <w:rsid w:val="00AA494F"/>
    <w:rsid w:val="00AA605F"/>
    <w:rsid w:val="00AA60EA"/>
    <w:rsid w:val="00AA65E9"/>
    <w:rsid w:val="00AA6DDF"/>
    <w:rsid w:val="00AA70BF"/>
    <w:rsid w:val="00AA7672"/>
    <w:rsid w:val="00AB084F"/>
    <w:rsid w:val="00AB3561"/>
    <w:rsid w:val="00AB5B53"/>
    <w:rsid w:val="00AB5EE8"/>
    <w:rsid w:val="00AB637D"/>
    <w:rsid w:val="00AB6FC1"/>
    <w:rsid w:val="00AB6FC4"/>
    <w:rsid w:val="00AB71E6"/>
    <w:rsid w:val="00AB7317"/>
    <w:rsid w:val="00AB7B5A"/>
    <w:rsid w:val="00AB7FE2"/>
    <w:rsid w:val="00AC013B"/>
    <w:rsid w:val="00AC0B99"/>
    <w:rsid w:val="00AC12D4"/>
    <w:rsid w:val="00AC1CC6"/>
    <w:rsid w:val="00AC23DB"/>
    <w:rsid w:val="00AC2B60"/>
    <w:rsid w:val="00AC2F40"/>
    <w:rsid w:val="00AC3551"/>
    <w:rsid w:val="00AC3F08"/>
    <w:rsid w:val="00AC4B42"/>
    <w:rsid w:val="00AC522E"/>
    <w:rsid w:val="00AC5B5E"/>
    <w:rsid w:val="00AC61F2"/>
    <w:rsid w:val="00AC6657"/>
    <w:rsid w:val="00AC772F"/>
    <w:rsid w:val="00AD0D6C"/>
    <w:rsid w:val="00AD499B"/>
    <w:rsid w:val="00AD574C"/>
    <w:rsid w:val="00AD6B5B"/>
    <w:rsid w:val="00AD724B"/>
    <w:rsid w:val="00AD73CC"/>
    <w:rsid w:val="00AE0781"/>
    <w:rsid w:val="00AE0D3E"/>
    <w:rsid w:val="00AE0FFB"/>
    <w:rsid w:val="00AE2103"/>
    <w:rsid w:val="00AE3378"/>
    <w:rsid w:val="00AE3B58"/>
    <w:rsid w:val="00AE54B2"/>
    <w:rsid w:val="00AE732D"/>
    <w:rsid w:val="00AE7813"/>
    <w:rsid w:val="00AF0C8A"/>
    <w:rsid w:val="00AF1FD8"/>
    <w:rsid w:val="00AF2FD4"/>
    <w:rsid w:val="00AF3D88"/>
    <w:rsid w:val="00AF41F7"/>
    <w:rsid w:val="00AF48AF"/>
    <w:rsid w:val="00AF4A7B"/>
    <w:rsid w:val="00AF560C"/>
    <w:rsid w:val="00AF6236"/>
    <w:rsid w:val="00AF668A"/>
    <w:rsid w:val="00AF675A"/>
    <w:rsid w:val="00AF7E20"/>
    <w:rsid w:val="00B0005B"/>
    <w:rsid w:val="00B005B6"/>
    <w:rsid w:val="00B008E9"/>
    <w:rsid w:val="00B00F7A"/>
    <w:rsid w:val="00B01441"/>
    <w:rsid w:val="00B02141"/>
    <w:rsid w:val="00B02CDE"/>
    <w:rsid w:val="00B02D0D"/>
    <w:rsid w:val="00B0355F"/>
    <w:rsid w:val="00B03E89"/>
    <w:rsid w:val="00B03EC7"/>
    <w:rsid w:val="00B03F7B"/>
    <w:rsid w:val="00B04749"/>
    <w:rsid w:val="00B04A7A"/>
    <w:rsid w:val="00B05005"/>
    <w:rsid w:val="00B051D9"/>
    <w:rsid w:val="00B05B89"/>
    <w:rsid w:val="00B06315"/>
    <w:rsid w:val="00B07A4F"/>
    <w:rsid w:val="00B11969"/>
    <w:rsid w:val="00B127AA"/>
    <w:rsid w:val="00B12AEB"/>
    <w:rsid w:val="00B146A3"/>
    <w:rsid w:val="00B14E81"/>
    <w:rsid w:val="00B16BB1"/>
    <w:rsid w:val="00B20A8E"/>
    <w:rsid w:val="00B21217"/>
    <w:rsid w:val="00B22A02"/>
    <w:rsid w:val="00B23136"/>
    <w:rsid w:val="00B23658"/>
    <w:rsid w:val="00B258AB"/>
    <w:rsid w:val="00B26656"/>
    <w:rsid w:val="00B26AEE"/>
    <w:rsid w:val="00B26F85"/>
    <w:rsid w:val="00B2736D"/>
    <w:rsid w:val="00B300C9"/>
    <w:rsid w:val="00B31D19"/>
    <w:rsid w:val="00B32229"/>
    <w:rsid w:val="00B34219"/>
    <w:rsid w:val="00B34483"/>
    <w:rsid w:val="00B34539"/>
    <w:rsid w:val="00B352C2"/>
    <w:rsid w:val="00B36270"/>
    <w:rsid w:val="00B376D6"/>
    <w:rsid w:val="00B378CE"/>
    <w:rsid w:val="00B37AA3"/>
    <w:rsid w:val="00B37D75"/>
    <w:rsid w:val="00B400F2"/>
    <w:rsid w:val="00B4214D"/>
    <w:rsid w:val="00B42804"/>
    <w:rsid w:val="00B42B5E"/>
    <w:rsid w:val="00B43885"/>
    <w:rsid w:val="00B43A2B"/>
    <w:rsid w:val="00B43A2E"/>
    <w:rsid w:val="00B44379"/>
    <w:rsid w:val="00B457FF"/>
    <w:rsid w:val="00B46036"/>
    <w:rsid w:val="00B465A9"/>
    <w:rsid w:val="00B4668F"/>
    <w:rsid w:val="00B46B49"/>
    <w:rsid w:val="00B46B95"/>
    <w:rsid w:val="00B47999"/>
    <w:rsid w:val="00B509E6"/>
    <w:rsid w:val="00B51156"/>
    <w:rsid w:val="00B51EA1"/>
    <w:rsid w:val="00B5278E"/>
    <w:rsid w:val="00B52994"/>
    <w:rsid w:val="00B52D41"/>
    <w:rsid w:val="00B54E8E"/>
    <w:rsid w:val="00B556ED"/>
    <w:rsid w:val="00B55FE7"/>
    <w:rsid w:val="00B5616B"/>
    <w:rsid w:val="00B56208"/>
    <w:rsid w:val="00B5663A"/>
    <w:rsid w:val="00B5668F"/>
    <w:rsid w:val="00B56706"/>
    <w:rsid w:val="00B569F7"/>
    <w:rsid w:val="00B5704B"/>
    <w:rsid w:val="00B5784E"/>
    <w:rsid w:val="00B578D1"/>
    <w:rsid w:val="00B579D8"/>
    <w:rsid w:val="00B60803"/>
    <w:rsid w:val="00B61870"/>
    <w:rsid w:val="00B62E14"/>
    <w:rsid w:val="00B640B7"/>
    <w:rsid w:val="00B6458D"/>
    <w:rsid w:val="00B64DAD"/>
    <w:rsid w:val="00B66432"/>
    <w:rsid w:val="00B66DED"/>
    <w:rsid w:val="00B67050"/>
    <w:rsid w:val="00B71D84"/>
    <w:rsid w:val="00B73BAF"/>
    <w:rsid w:val="00B73C37"/>
    <w:rsid w:val="00B73C58"/>
    <w:rsid w:val="00B7402A"/>
    <w:rsid w:val="00B75C20"/>
    <w:rsid w:val="00B76007"/>
    <w:rsid w:val="00B7639D"/>
    <w:rsid w:val="00B76B51"/>
    <w:rsid w:val="00B772CF"/>
    <w:rsid w:val="00B8011B"/>
    <w:rsid w:val="00B82423"/>
    <w:rsid w:val="00B82F28"/>
    <w:rsid w:val="00B82F5B"/>
    <w:rsid w:val="00B84595"/>
    <w:rsid w:val="00B84B28"/>
    <w:rsid w:val="00B851DD"/>
    <w:rsid w:val="00B857D0"/>
    <w:rsid w:val="00B86567"/>
    <w:rsid w:val="00B87529"/>
    <w:rsid w:val="00B901D0"/>
    <w:rsid w:val="00B92274"/>
    <w:rsid w:val="00B93A8A"/>
    <w:rsid w:val="00B93FC9"/>
    <w:rsid w:val="00B94917"/>
    <w:rsid w:val="00B957BF"/>
    <w:rsid w:val="00B97311"/>
    <w:rsid w:val="00BA0890"/>
    <w:rsid w:val="00BA08E3"/>
    <w:rsid w:val="00BA1D18"/>
    <w:rsid w:val="00BA22C2"/>
    <w:rsid w:val="00BA255B"/>
    <w:rsid w:val="00BA3A1F"/>
    <w:rsid w:val="00BA3B3E"/>
    <w:rsid w:val="00BA5084"/>
    <w:rsid w:val="00BA5C1A"/>
    <w:rsid w:val="00BA71C7"/>
    <w:rsid w:val="00BA7A32"/>
    <w:rsid w:val="00BB09F5"/>
    <w:rsid w:val="00BB0BEE"/>
    <w:rsid w:val="00BB0F14"/>
    <w:rsid w:val="00BB1B3C"/>
    <w:rsid w:val="00BB30EB"/>
    <w:rsid w:val="00BB34C9"/>
    <w:rsid w:val="00BB5506"/>
    <w:rsid w:val="00BB589C"/>
    <w:rsid w:val="00BB59F6"/>
    <w:rsid w:val="00BB5CC1"/>
    <w:rsid w:val="00BB5FC5"/>
    <w:rsid w:val="00BB63CF"/>
    <w:rsid w:val="00BB716B"/>
    <w:rsid w:val="00BC1444"/>
    <w:rsid w:val="00BC1832"/>
    <w:rsid w:val="00BC2545"/>
    <w:rsid w:val="00BC2CCD"/>
    <w:rsid w:val="00BC3DCF"/>
    <w:rsid w:val="00BC40B2"/>
    <w:rsid w:val="00BC4F7F"/>
    <w:rsid w:val="00BC580F"/>
    <w:rsid w:val="00BD00BE"/>
    <w:rsid w:val="00BD012B"/>
    <w:rsid w:val="00BD1823"/>
    <w:rsid w:val="00BD36B2"/>
    <w:rsid w:val="00BD37E2"/>
    <w:rsid w:val="00BD471C"/>
    <w:rsid w:val="00BD4B7A"/>
    <w:rsid w:val="00BD5F5A"/>
    <w:rsid w:val="00BD673D"/>
    <w:rsid w:val="00BD6CBC"/>
    <w:rsid w:val="00BD75E4"/>
    <w:rsid w:val="00BE055B"/>
    <w:rsid w:val="00BE05F6"/>
    <w:rsid w:val="00BE1930"/>
    <w:rsid w:val="00BE1BBB"/>
    <w:rsid w:val="00BE34D8"/>
    <w:rsid w:val="00BE3BC9"/>
    <w:rsid w:val="00BE3F96"/>
    <w:rsid w:val="00BE40D2"/>
    <w:rsid w:val="00BE43C6"/>
    <w:rsid w:val="00BE4996"/>
    <w:rsid w:val="00BE4B71"/>
    <w:rsid w:val="00BE4E7D"/>
    <w:rsid w:val="00BE5144"/>
    <w:rsid w:val="00BE64E4"/>
    <w:rsid w:val="00BE6BC2"/>
    <w:rsid w:val="00BF171A"/>
    <w:rsid w:val="00BF216B"/>
    <w:rsid w:val="00BF31D6"/>
    <w:rsid w:val="00BF33F7"/>
    <w:rsid w:val="00BF3C1A"/>
    <w:rsid w:val="00BF3F0F"/>
    <w:rsid w:val="00BF3FCA"/>
    <w:rsid w:val="00BF47AF"/>
    <w:rsid w:val="00BF4FAB"/>
    <w:rsid w:val="00BF77CF"/>
    <w:rsid w:val="00BF7A55"/>
    <w:rsid w:val="00BF7C6B"/>
    <w:rsid w:val="00C020AF"/>
    <w:rsid w:val="00C02A0D"/>
    <w:rsid w:val="00C03349"/>
    <w:rsid w:val="00C03EAC"/>
    <w:rsid w:val="00C04204"/>
    <w:rsid w:val="00C061FE"/>
    <w:rsid w:val="00C06281"/>
    <w:rsid w:val="00C0646A"/>
    <w:rsid w:val="00C077A8"/>
    <w:rsid w:val="00C10AF7"/>
    <w:rsid w:val="00C10D91"/>
    <w:rsid w:val="00C1220B"/>
    <w:rsid w:val="00C14374"/>
    <w:rsid w:val="00C16A2B"/>
    <w:rsid w:val="00C1771C"/>
    <w:rsid w:val="00C200A0"/>
    <w:rsid w:val="00C2019E"/>
    <w:rsid w:val="00C216C5"/>
    <w:rsid w:val="00C23AD7"/>
    <w:rsid w:val="00C2549E"/>
    <w:rsid w:val="00C25BCD"/>
    <w:rsid w:val="00C26620"/>
    <w:rsid w:val="00C26826"/>
    <w:rsid w:val="00C26D9D"/>
    <w:rsid w:val="00C26EC4"/>
    <w:rsid w:val="00C27C37"/>
    <w:rsid w:val="00C27C3D"/>
    <w:rsid w:val="00C30265"/>
    <w:rsid w:val="00C306A6"/>
    <w:rsid w:val="00C3099B"/>
    <w:rsid w:val="00C309CD"/>
    <w:rsid w:val="00C30CB8"/>
    <w:rsid w:val="00C32984"/>
    <w:rsid w:val="00C3351E"/>
    <w:rsid w:val="00C3364F"/>
    <w:rsid w:val="00C344BF"/>
    <w:rsid w:val="00C34898"/>
    <w:rsid w:val="00C35691"/>
    <w:rsid w:val="00C35830"/>
    <w:rsid w:val="00C35CBC"/>
    <w:rsid w:val="00C3687F"/>
    <w:rsid w:val="00C402FC"/>
    <w:rsid w:val="00C40AD3"/>
    <w:rsid w:val="00C4105D"/>
    <w:rsid w:val="00C41EBE"/>
    <w:rsid w:val="00C427E0"/>
    <w:rsid w:val="00C42C31"/>
    <w:rsid w:val="00C43356"/>
    <w:rsid w:val="00C434E0"/>
    <w:rsid w:val="00C43A48"/>
    <w:rsid w:val="00C43DDF"/>
    <w:rsid w:val="00C4427B"/>
    <w:rsid w:val="00C44628"/>
    <w:rsid w:val="00C448CD"/>
    <w:rsid w:val="00C44AFC"/>
    <w:rsid w:val="00C458E1"/>
    <w:rsid w:val="00C45B06"/>
    <w:rsid w:val="00C46181"/>
    <w:rsid w:val="00C471FF"/>
    <w:rsid w:val="00C47AAE"/>
    <w:rsid w:val="00C47E0E"/>
    <w:rsid w:val="00C47E3D"/>
    <w:rsid w:val="00C50580"/>
    <w:rsid w:val="00C50DC6"/>
    <w:rsid w:val="00C5115C"/>
    <w:rsid w:val="00C52BD5"/>
    <w:rsid w:val="00C52F1E"/>
    <w:rsid w:val="00C531BF"/>
    <w:rsid w:val="00C532BF"/>
    <w:rsid w:val="00C53950"/>
    <w:rsid w:val="00C539D6"/>
    <w:rsid w:val="00C567B8"/>
    <w:rsid w:val="00C56E6D"/>
    <w:rsid w:val="00C576EF"/>
    <w:rsid w:val="00C57703"/>
    <w:rsid w:val="00C57813"/>
    <w:rsid w:val="00C609D9"/>
    <w:rsid w:val="00C61D62"/>
    <w:rsid w:val="00C647F1"/>
    <w:rsid w:val="00C64B2C"/>
    <w:rsid w:val="00C64E09"/>
    <w:rsid w:val="00C657EB"/>
    <w:rsid w:val="00C670E3"/>
    <w:rsid w:val="00C70DEE"/>
    <w:rsid w:val="00C7304B"/>
    <w:rsid w:val="00C73EB2"/>
    <w:rsid w:val="00C7459E"/>
    <w:rsid w:val="00C76418"/>
    <w:rsid w:val="00C7662F"/>
    <w:rsid w:val="00C7691C"/>
    <w:rsid w:val="00C77F95"/>
    <w:rsid w:val="00C8043D"/>
    <w:rsid w:val="00C80671"/>
    <w:rsid w:val="00C81CA8"/>
    <w:rsid w:val="00C846B0"/>
    <w:rsid w:val="00C85D4A"/>
    <w:rsid w:val="00C867C1"/>
    <w:rsid w:val="00C87ACC"/>
    <w:rsid w:val="00C87AFE"/>
    <w:rsid w:val="00C9040C"/>
    <w:rsid w:val="00C907F4"/>
    <w:rsid w:val="00C91F44"/>
    <w:rsid w:val="00C924B1"/>
    <w:rsid w:val="00C92F5C"/>
    <w:rsid w:val="00C92FB5"/>
    <w:rsid w:val="00C931A1"/>
    <w:rsid w:val="00C939FE"/>
    <w:rsid w:val="00C946E9"/>
    <w:rsid w:val="00C955D5"/>
    <w:rsid w:val="00C95D47"/>
    <w:rsid w:val="00C9604C"/>
    <w:rsid w:val="00C9612D"/>
    <w:rsid w:val="00C96733"/>
    <w:rsid w:val="00C97556"/>
    <w:rsid w:val="00CA039A"/>
    <w:rsid w:val="00CA0707"/>
    <w:rsid w:val="00CA0E08"/>
    <w:rsid w:val="00CA0EF6"/>
    <w:rsid w:val="00CA2E70"/>
    <w:rsid w:val="00CA4C03"/>
    <w:rsid w:val="00CA5807"/>
    <w:rsid w:val="00CA5D8C"/>
    <w:rsid w:val="00CA6804"/>
    <w:rsid w:val="00CA7CB1"/>
    <w:rsid w:val="00CB0B2F"/>
    <w:rsid w:val="00CB1009"/>
    <w:rsid w:val="00CB1972"/>
    <w:rsid w:val="00CB1A0B"/>
    <w:rsid w:val="00CB1DE8"/>
    <w:rsid w:val="00CB4089"/>
    <w:rsid w:val="00CB4FAD"/>
    <w:rsid w:val="00CB6BF9"/>
    <w:rsid w:val="00CB77AE"/>
    <w:rsid w:val="00CB7B11"/>
    <w:rsid w:val="00CB7D87"/>
    <w:rsid w:val="00CC00DB"/>
    <w:rsid w:val="00CC0720"/>
    <w:rsid w:val="00CC0795"/>
    <w:rsid w:val="00CC0C64"/>
    <w:rsid w:val="00CC0DB0"/>
    <w:rsid w:val="00CC1061"/>
    <w:rsid w:val="00CC1FAF"/>
    <w:rsid w:val="00CC4BE3"/>
    <w:rsid w:val="00CC54BD"/>
    <w:rsid w:val="00CC555E"/>
    <w:rsid w:val="00CC5A26"/>
    <w:rsid w:val="00CC5EBD"/>
    <w:rsid w:val="00CC604E"/>
    <w:rsid w:val="00CC6394"/>
    <w:rsid w:val="00CC69A7"/>
    <w:rsid w:val="00CC734F"/>
    <w:rsid w:val="00CC7CC9"/>
    <w:rsid w:val="00CD036C"/>
    <w:rsid w:val="00CD061A"/>
    <w:rsid w:val="00CD0B6A"/>
    <w:rsid w:val="00CD1108"/>
    <w:rsid w:val="00CD1584"/>
    <w:rsid w:val="00CD21FA"/>
    <w:rsid w:val="00CD2B79"/>
    <w:rsid w:val="00CD2E67"/>
    <w:rsid w:val="00CD3329"/>
    <w:rsid w:val="00CD3DA2"/>
    <w:rsid w:val="00CD406C"/>
    <w:rsid w:val="00CD5365"/>
    <w:rsid w:val="00CD5B84"/>
    <w:rsid w:val="00CD7DC9"/>
    <w:rsid w:val="00CE0880"/>
    <w:rsid w:val="00CE1221"/>
    <w:rsid w:val="00CE1315"/>
    <w:rsid w:val="00CE15A8"/>
    <w:rsid w:val="00CE1E7C"/>
    <w:rsid w:val="00CE2CA9"/>
    <w:rsid w:val="00CE424A"/>
    <w:rsid w:val="00CE42E7"/>
    <w:rsid w:val="00CE7489"/>
    <w:rsid w:val="00CE79EC"/>
    <w:rsid w:val="00CE7F7E"/>
    <w:rsid w:val="00CF01FB"/>
    <w:rsid w:val="00CF0CE1"/>
    <w:rsid w:val="00CF192C"/>
    <w:rsid w:val="00CF1CAC"/>
    <w:rsid w:val="00CF3152"/>
    <w:rsid w:val="00CF4502"/>
    <w:rsid w:val="00CF47D2"/>
    <w:rsid w:val="00CF4CC3"/>
    <w:rsid w:val="00CF4D50"/>
    <w:rsid w:val="00CF5848"/>
    <w:rsid w:val="00CF627A"/>
    <w:rsid w:val="00CF7177"/>
    <w:rsid w:val="00CF73F2"/>
    <w:rsid w:val="00CF7513"/>
    <w:rsid w:val="00D00723"/>
    <w:rsid w:val="00D00794"/>
    <w:rsid w:val="00D013E1"/>
    <w:rsid w:val="00D024D4"/>
    <w:rsid w:val="00D03071"/>
    <w:rsid w:val="00D039E1"/>
    <w:rsid w:val="00D041A4"/>
    <w:rsid w:val="00D04213"/>
    <w:rsid w:val="00D054E4"/>
    <w:rsid w:val="00D055AA"/>
    <w:rsid w:val="00D059CB"/>
    <w:rsid w:val="00D0639E"/>
    <w:rsid w:val="00D06965"/>
    <w:rsid w:val="00D0759E"/>
    <w:rsid w:val="00D10413"/>
    <w:rsid w:val="00D10BED"/>
    <w:rsid w:val="00D112BF"/>
    <w:rsid w:val="00D11E58"/>
    <w:rsid w:val="00D1270F"/>
    <w:rsid w:val="00D12713"/>
    <w:rsid w:val="00D12944"/>
    <w:rsid w:val="00D14643"/>
    <w:rsid w:val="00D14AE9"/>
    <w:rsid w:val="00D151D3"/>
    <w:rsid w:val="00D1584F"/>
    <w:rsid w:val="00D16247"/>
    <w:rsid w:val="00D17371"/>
    <w:rsid w:val="00D17AF5"/>
    <w:rsid w:val="00D21116"/>
    <w:rsid w:val="00D21E52"/>
    <w:rsid w:val="00D22C7A"/>
    <w:rsid w:val="00D22C80"/>
    <w:rsid w:val="00D22E44"/>
    <w:rsid w:val="00D22FA1"/>
    <w:rsid w:val="00D23A6A"/>
    <w:rsid w:val="00D24C32"/>
    <w:rsid w:val="00D25069"/>
    <w:rsid w:val="00D2590C"/>
    <w:rsid w:val="00D27E9A"/>
    <w:rsid w:val="00D30497"/>
    <w:rsid w:val="00D30B15"/>
    <w:rsid w:val="00D3152B"/>
    <w:rsid w:val="00D317BD"/>
    <w:rsid w:val="00D3180F"/>
    <w:rsid w:val="00D32DCD"/>
    <w:rsid w:val="00D33F01"/>
    <w:rsid w:val="00D34067"/>
    <w:rsid w:val="00D35238"/>
    <w:rsid w:val="00D36BCE"/>
    <w:rsid w:val="00D370B2"/>
    <w:rsid w:val="00D372B3"/>
    <w:rsid w:val="00D40775"/>
    <w:rsid w:val="00D41300"/>
    <w:rsid w:val="00D41478"/>
    <w:rsid w:val="00D427F6"/>
    <w:rsid w:val="00D42CD3"/>
    <w:rsid w:val="00D42CD9"/>
    <w:rsid w:val="00D42CE6"/>
    <w:rsid w:val="00D43764"/>
    <w:rsid w:val="00D43C35"/>
    <w:rsid w:val="00D44610"/>
    <w:rsid w:val="00D44A70"/>
    <w:rsid w:val="00D45976"/>
    <w:rsid w:val="00D45A20"/>
    <w:rsid w:val="00D45A82"/>
    <w:rsid w:val="00D468DE"/>
    <w:rsid w:val="00D4699F"/>
    <w:rsid w:val="00D50506"/>
    <w:rsid w:val="00D5084D"/>
    <w:rsid w:val="00D51DA3"/>
    <w:rsid w:val="00D52571"/>
    <w:rsid w:val="00D56C47"/>
    <w:rsid w:val="00D56D96"/>
    <w:rsid w:val="00D5755D"/>
    <w:rsid w:val="00D60AB0"/>
    <w:rsid w:val="00D61404"/>
    <w:rsid w:val="00D63A59"/>
    <w:rsid w:val="00D63E37"/>
    <w:rsid w:val="00D63F8E"/>
    <w:rsid w:val="00D64147"/>
    <w:rsid w:val="00D66133"/>
    <w:rsid w:val="00D661C4"/>
    <w:rsid w:val="00D66310"/>
    <w:rsid w:val="00D665E4"/>
    <w:rsid w:val="00D66A2C"/>
    <w:rsid w:val="00D67EEA"/>
    <w:rsid w:val="00D7062A"/>
    <w:rsid w:val="00D72BFD"/>
    <w:rsid w:val="00D7372D"/>
    <w:rsid w:val="00D75A4D"/>
    <w:rsid w:val="00D7634A"/>
    <w:rsid w:val="00D80242"/>
    <w:rsid w:val="00D81E14"/>
    <w:rsid w:val="00D83123"/>
    <w:rsid w:val="00D8317F"/>
    <w:rsid w:val="00D84299"/>
    <w:rsid w:val="00D84D7E"/>
    <w:rsid w:val="00D85B06"/>
    <w:rsid w:val="00D85C61"/>
    <w:rsid w:val="00D86593"/>
    <w:rsid w:val="00D87E34"/>
    <w:rsid w:val="00D9187D"/>
    <w:rsid w:val="00D91E39"/>
    <w:rsid w:val="00D9264C"/>
    <w:rsid w:val="00D93661"/>
    <w:rsid w:val="00D93A7F"/>
    <w:rsid w:val="00D948D7"/>
    <w:rsid w:val="00D9537F"/>
    <w:rsid w:val="00D953B6"/>
    <w:rsid w:val="00D95FCF"/>
    <w:rsid w:val="00D966C2"/>
    <w:rsid w:val="00D979D3"/>
    <w:rsid w:val="00DA0430"/>
    <w:rsid w:val="00DA1F3F"/>
    <w:rsid w:val="00DA2800"/>
    <w:rsid w:val="00DA39F2"/>
    <w:rsid w:val="00DA42CB"/>
    <w:rsid w:val="00DA4406"/>
    <w:rsid w:val="00DA4A62"/>
    <w:rsid w:val="00DA604C"/>
    <w:rsid w:val="00DA65FB"/>
    <w:rsid w:val="00DA6780"/>
    <w:rsid w:val="00DA6EB5"/>
    <w:rsid w:val="00DA6FCF"/>
    <w:rsid w:val="00DA773B"/>
    <w:rsid w:val="00DB1098"/>
    <w:rsid w:val="00DB13D9"/>
    <w:rsid w:val="00DB1431"/>
    <w:rsid w:val="00DB178C"/>
    <w:rsid w:val="00DB2949"/>
    <w:rsid w:val="00DB3643"/>
    <w:rsid w:val="00DB3DBA"/>
    <w:rsid w:val="00DB3FD1"/>
    <w:rsid w:val="00DB4667"/>
    <w:rsid w:val="00DB63C1"/>
    <w:rsid w:val="00DB63F6"/>
    <w:rsid w:val="00DC0128"/>
    <w:rsid w:val="00DC0326"/>
    <w:rsid w:val="00DC20B0"/>
    <w:rsid w:val="00DC21C3"/>
    <w:rsid w:val="00DC2A21"/>
    <w:rsid w:val="00DC2D26"/>
    <w:rsid w:val="00DC2E4C"/>
    <w:rsid w:val="00DC315B"/>
    <w:rsid w:val="00DC4ED7"/>
    <w:rsid w:val="00DC5180"/>
    <w:rsid w:val="00DC5A5A"/>
    <w:rsid w:val="00DC688B"/>
    <w:rsid w:val="00DC7108"/>
    <w:rsid w:val="00DC7919"/>
    <w:rsid w:val="00DC79E4"/>
    <w:rsid w:val="00DC7AAA"/>
    <w:rsid w:val="00DD204C"/>
    <w:rsid w:val="00DD341B"/>
    <w:rsid w:val="00DD4642"/>
    <w:rsid w:val="00DD495F"/>
    <w:rsid w:val="00DD5121"/>
    <w:rsid w:val="00DD563A"/>
    <w:rsid w:val="00DD5F36"/>
    <w:rsid w:val="00DD6D53"/>
    <w:rsid w:val="00DD7B60"/>
    <w:rsid w:val="00DD7D55"/>
    <w:rsid w:val="00DE0077"/>
    <w:rsid w:val="00DE00F1"/>
    <w:rsid w:val="00DE11B2"/>
    <w:rsid w:val="00DE23A9"/>
    <w:rsid w:val="00DE2EA9"/>
    <w:rsid w:val="00DE3477"/>
    <w:rsid w:val="00DE4B21"/>
    <w:rsid w:val="00DE61DE"/>
    <w:rsid w:val="00DE6202"/>
    <w:rsid w:val="00DE6CA5"/>
    <w:rsid w:val="00DE6D85"/>
    <w:rsid w:val="00DE7096"/>
    <w:rsid w:val="00DE7FBC"/>
    <w:rsid w:val="00DF08A0"/>
    <w:rsid w:val="00DF0F91"/>
    <w:rsid w:val="00DF1243"/>
    <w:rsid w:val="00DF23AD"/>
    <w:rsid w:val="00DF36F7"/>
    <w:rsid w:val="00DF4043"/>
    <w:rsid w:val="00DF43C2"/>
    <w:rsid w:val="00DF4A7E"/>
    <w:rsid w:val="00DF4BC2"/>
    <w:rsid w:val="00DF5965"/>
    <w:rsid w:val="00DF630D"/>
    <w:rsid w:val="00DF79D3"/>
    <w:rsid w:val="00DF7A6A"/>
    <w:rsid w:val="00E0188F"/>
    <w:rsid w:val="00E01968"/>
    <w:rsid w:val="00E023B9"/>
    <w:rsid w:val="00E02846"/>
    <w:rsid w:val="00E049F4"/>
    <w:rsid w:val="00E0532C"/>
    <w:rsid w:val="00E05F28"/>
    <w:rsid w:val="00E05F84"/>
    <w:rsid w:val="00E06DA6"/>
    <w:rsid w:val="00E075B3"/>
    <w:rsid w:val="00E07FB1"/>
    <w:rsid w:val="00E10539"/>
    <w:rsid w:val="00E108A1"/>
    <w:rsid w:val="00E108CD"/>
    <w:rsid w:val="00E114DC"/>
    <w:rsid w:val="00E12667"/>
    <w:rsid w:val="00E130B3"/>
    <w:rsid w:val="00E1340A"/>
    <w:rsid w:val="00E135FD"/>
    <w:rsid w:val="00E14AEF"/>
    <w:rsid w:val="00E150DD"/>
    <w:rsid w:val="00E15A9F"/>
    <w:rsid w:val="00E16915"/>
    <w:rsid w:val="00E16AFD"/>
    <w:rsid w:val="00E174DC"/>
    <w:rsid w:val="00E17B0A"/>
    <w:rsid w:val="00E21806"/>
    <w:rsid w:val="00E2186A"/>
    <w:rsid w:val="00E21D42"/>
    <w:rsid w:val="00E21E35"/>
    <w:rsid w:val="00E22F55"/>
    <w:rsid w:val="00E23519"/>
    <w:rsid w:val="00E235BE"/>
    <w:rsid w:val="00E238C4"/>
    <w:rsid w:val="00E23B79"/>
    <w:rsid w:val="00E24152"/>
    <w:rsid w:val="00E24CC1"/>
    <w:rsid w:val="00E258E5"/>
    <w:rsid w:val="00E25B23"/>
    <w:rsid w:val="00E26896"/>
    <w:rsid w:val="00E26D2A"/>
    <w:rsid w:val="00E26D9A"/>
    <w:rsid w:val="00E27B54"/>
    <w:rsid w:val="00E3004C"/>
    <w:rsid w:val="00E303B1"/>
    <w:rsid w:val="00E3117C"/>
    <w:rsid w:val="00E31DA0"/>
    <w:rsid w:val="00E3272F"/>
    <w:rsid w:val="00E3321B"/>
    <w:rsid w:val="00E333CF"/>
    <w:rsid w:val="00E337B4"/>
    <w:rsid w:val="00E350F5"/>
    <w:rsid w:val="00E362F4"/>
    <w:rsid w:val="00E40B2E"/>
    <w:rsid w:val="00E428A6"/>
    <w:rsid w:val="00E43DE8"/>
    <w:rsid w:val="00E454C0"/>
    <w:rsid w:val="00E45C68"/>
    <w:rsid w:val="00E45C8A"/>
    <w:rsid w:val="00E45E4A"/>
    <w:rsid w:val="00E46174"/>
    <w:rsid w:val="00E469EA"/>
    <w:rsid w:val="00E46FB4"/>
    <w:rsid w:val="00E47630"/>
    <w:rsid w:val="00E47D74"/>
    <w:rsid w:val="00E47EFA"/>
    <w:rsid w:val="00E51160"/>
    <w:rsid w:val="00E5227E"/>
    <w:rsid w:val="00E522BA"/>
    <w:rsid w:val="00E52516"/>
    <w:rsid w:val="00E54C5A"/>
    <w:rsid w:val="00E558F5"/>
    <w:rsid w:val="00E561A8"/>
    <w:rsid w:val="00E56FCD"/>
    <w:rsid w:val="00E57BC1"/>
    <w:rsid w:val="00E57F5A"/>
    <w:rsid w:val="00E608AB"/>
    <w:rsid w:val="00E60C3A"/>
    <w:rsid w:val="00E61500"/>
    <w:rsid w:val="00E6599D"/>
    <w:rsid w:val="00E65B8D"/>
    <w:rsid w:val="00E66124"/>
    <w:rsid w:val="00E67762"/>
    <w:rsid w:val="00E72836"/>
    <w:rsid w:val="00E73744"/>
    <w:rsid w:val="00E73963"/>
    <w:rsid w:val="00E73E33"/>
    <w:rsid w:val="00E745A4"/>
    <w:rsid w:val="00E7518E"/>
    <w:rsid w:val="00E77337"/>
    <w:rsid w:val="00E77725"/>
    <w:rsid w:val="00E77BBF"/>
    <w:rsid w:val="00E8042E"/>
    <w:rsid w:val="00E81A6C"/>
    <w:rsid w:val="00E832F1"/>
    <w:rsid w:val="00E834BE"/>
    <w:rsid w:val="00E8381B"/>
    <w:rsid w:val="00E83822"/>
    <w:rsid w:val="00E85666"/>
    <w:rsid w:val="00E867C7"/>
    <w:rsid w:val="00E86A34"/>
    <w:rsid w:val="00E86B4D"/>
    <w:rsid w:val="00E86B8F"/>
    <w:rsid w:val="00E86D20"/>
    <w:rsid w:val="00E87AAF"/>
    <w:rsid w:val="00E90D7B"/>
    <w:rsid w:val="00E90EB1"/>
    <w:rsid w:val="00E925AE"/>
    <w:rsid w:val="00E929A2"/>
    <w:rsid w:val="00E9338F"/>
    <w:rsid w:val="00E93798"/>
    <w:rsid w:val="00E93967"/>
    <w:rsid w:val="00E952E3"/>
    <w:rsid w:val="00E96149"/>
    <w:rsid w:val="00E96308"/>
    <w:rsid w:val="00E9698D"/>
    <w:rsid w:val="00E97990"/>
    <w:rsid w:val="00EA000C"/>
    <w:rsid w:val="00EA03F2"/>
    <w:rsid w:val="00EA098A"/>
    <w:rsid w:val="00EA1B1D"/>
    <w:rsid w:val="00EA3001"/>
    <w:rsid w:val="00EA332D"/>
    <w:rsid w:val="00EA3D65"/>
    <w:rsid w:val="00EA40B1"/>
    <w:rsid w:val="00EA417B"/>
    <w:rsid w:val="00EA4528"/>
    <w:rsid w:val="00EA4DF3"/>
    <w:rsid w:val="00EA55EA"/>
    <w:rsid w:val="00EA6C85"/>
    <w:rsid w:val="00EA700F"/>
    <w:rsid w:val="00EB074F"/>
    <w:rsid w:val="00EB0B26"/>
    <w:rsid w:val="00EB284F"/>
    <w:rsid w:val="00EB2DD8"/>
    <w:rsid w:val="00EB2F86"/>
    <w:rsid w:val="00EB3611"/>
    <w:rsid w:val="00EB3AE5"/>
    <w:rsid w:val="00EB41DA"/>
    <w:rsid w:val="00EB5A3D"/>
    <w:rsid w:val="00EB60A4"/>
    <w:rsid w:val="00EB6468"/>
    <w:rsid w:val="00EB7FDF"/>
    <w:rsid w:val="00EC092E"/>
    <w:rsid w:val="00EC15B9"/>
    <w:rsid w:val="00EC2EB0"/>
    <w:rsid w:val="00EC2F5D"/>
    <w:rsid w:val="00EC41A7"/>
    <w:rsid w:val="00EC5227"/>
    <w:rsid w:val="00EC5246"/>
    <w:rsid w:val="00EC6613"/>
    <w:rsid w:val="00EC6992"/>
    <w:rsid w:val="00EC6C44"/>
    <w:rsid w:val="00EC73F9"/>
    <w:rsid w:val="00EC7F51"/>
    <w:rsid w:val="00ED0AA8"/>
    <w:rsid w:val="00ED113C"/>
    <w:rsid w:val="00ED1C0B"/>
    <w:rsid w:val="00ED2136"/>
    <w:rsid w:val="00ED23F1"/>
    <w:rsid w:val="00ED2BFD"/>
    <w:rsid w:val="00ED2CC0"/>
    <w:rsid w:val="00ED3DE9"/>
    <w:rsid w:val="00ED6132"/>
    <w:rsid w:val="00ED61E6"/>
    <w:rsid w:val="00EE0BED"/>
    <w:rsid w:val="00EE10E9"/>
    <w:rsid w:val="00EE19E6"/>
    <w:rsid w:val="00EE1B71"/>
    <w:rsid w:val="00EE1E2F"/>
    <w:rsid w:val="00EE307A"/>
    <w:rsid w:val="00EE46D5"/>
    <w:rsid w:val="00EE52F1"/>
    <w:rsid w:val="00EE5FAC"/>
    <w:rsid w:val="00EE6B0B"/>
    <w:rsid w:val="00EE6B1F"/>
    <w:rsid w:val="00EE6B92"/>
    <w:rsid w:val="00EE786E"/>
    <w:rsid w:val="00EF03D3"/>
    <w:rsid w:val="00EF168E"/>
    <w:rsid w:val="00EF20F3"/>
    <w:rsid w:val="00EF2E77"/>
    <w:rsid w:val="00EF338C"/>
    <w:rsid w:val="00EF3611"/>
    <w:rsid w:val="00EF3DCF"/>
    <w:rsid w:val="00EF45A4"/>
    <w:rsid w:val="00EF4CD1"/>
    <w:rsid w:val="00EF5218"/>
    <w:rsid w:val="00EF6596"/>
    <w:rsid w:val="00F00999"/>
    <w:rsid w:val="00F011B1"/>
    <w:rsid w:val="00F013BD"/>
    <w:rsid w:val="00F014C3"/>
    <w:rsid w:val="00F01873"/>
    <w:rsid w:val="00F01D52"/>
    <w:rsid w:val="00F0255C"/>
    <w:rsid w:val="00F0277E"/>
    <w:rsid w:val="00F02C60"/>
    <w:rsid w:val="00F03325"/>
    <w:rsid w:val="00F041C4"/>
    <w:rsid w:val="00F044CA"/>
    <w:rsid w:val="00F060AF"/>
    <w:rsid w:val="00F0635D"/>
    <w:rsid w:val="00F06781"/>
    <w:rsid w:val="00F07665"/>
    <w:rsid w:val="00F076C6"/>
    <w:rsid w:val="00F07AAA"/>
    <w:rsid w:val="00F11CA2"/>
    <w:rsid w:val="00F11CAB"/>
    <w:rsid w:val="00F12BD6"/>
    <w:rsid w:val="00F13566"/>
    <w:rsid w:val="00F136B6"/>
    <w:rsid w:val="00F13DE4"/>
    <w:rsid w:val="00F1501D"/>
    <w:rsid w:val="00F157E5"/>
    <w:rsid w:val="00F15B5F"/>
    <w:rsid w:val="00F172F5"/>
    <w:rsid w:val="00F1742F"/>
    <w:rsid w:val="00F17841"/>
    <w:rsid w:val="00F20E91"/>
    <w:rsid w:val="00F21611"/>
    <w:rsid w:val="00F218D2"/>
    <w:rsid w:val="00F21C6F"/>
    <w:rsid w:val="00F231E5"/>
    <w:rsid w:val="00F2393B"/>
    <w:rsid w:val="00F246A6"/>
    <w:rsid w:val="00F25136"/>
    <w:rsid w:val="00F2584C"/>
    <w:rsid w:val="00F260DD"/>
    <w:rsid w:val="00F26B19"/>
    <w:rsid w:val="00F26CCA"/>
    <w:rsid w:val="00F27653"/>
    <w:rsid w:val="00F27CEB"/>
    <w:rsid w:val="00F30F0F"/>
    <w:rsid w:val="00F31802"/>
    <w:rsid w:val="00F31B60"/>
    <w:rsid w:val="00F33B2A"/>
    <w:rsid w:val="00F340B5"/>
    <w:rsid w:val="00F34B28"/>
    <w:rsid w:val="00F36CB3"/>
    <w:rsid w:val="00F409DA"/>
    <w:rsid w:val="00F414BE"/>
    <w:rsid w:val="00F41BA5"/>
    <w:rsid w:val="00F41F16"/>
    <w:rsid w:val="00F42782"/>
    <w:rsid w:val="00F42B6D"/>
    <w:rsid w:val="00F430F7"/>
    <w:rsid w:val="00F44418"/>
    <w:rsid w:val="00F45171"/>
    <w:rsid w:val="00F45184"/>
    <w:rsid w:val="00F45F79"/>
    <w:rsid w:val="00F46B5A"/>
    <w:rsid w:val="00F4771F"/>
    <w:rsid w:val="00F47B4C"/>
    <w:rsid w:val="00F50549"/>
    <w:rsid w:val="00F5074E"/>
    <w:rsid w:val="00F5352A"/>
    <w:rsid w:val="00F54155"/>
    <w:rsid w:val="00F54EBF"/>
    <w:rsid w:val="00F554A4"/>
    <w:rsid w:val="00F55C75"/>
    <w:rsid w:val="00F60A17"/>
    <w:rsid w:val="00F6105F"/>
    <w:rsid w:val="00F623BA"/>
    <w:rsid w:val="00F64D1D"/>
    <w:rsid w:val="00F64E3B"/>
    <w:rsid w:val="00F6608B"/>
    <w:rsid w:val="00F660D0"/>
    <w:rsid w:val="00F66D81"/>
    <w:rsid w:val="00F6725D"/>
    <w:rsid w:val="00F70E20"/>
    <w:rsid w:val="00F71C37"/>
    <w:rsid w:val="00F7270D"/>
    <w:rsid w:val="00F72CDD"/>
    <w:rsid w:val="00F735D6"/>
    <w:rsid w:val="00F74099"/>
    <w:rsid w:val="00F75932"/>
    <w:rsid w:val="00F75FAC"/>
    <w:rsid w:val="00F76CB1"/>
    <w:rsid w:val="00F77058"/>
    <w:rsid w:val="00F7733D"/>
    <w:rsid w:val="00F7737D"/>
    <w:rsid w:val="00F80F2D"/>
    <w:rsid w:val="00F81ABF"/>
    <w:rsid w:val="00F81CC4"/>
    <w:rsid w:val="00F81D60"/>
    <w:rsid w:val="00F84834"/>
    <w:rsid w:val="00F84984"/>
    <w:rsid w:val="00F84EFA"/>
    <w:rsid w:val="00F850D7"/>
    <w:rsid w:val="00F8517F"/>
    <w:rsid w:val="00F85920"/>
    <w:rsid w:val="00F85AD7"/>
    <w:rsid w:val="00F85FBA"/>
    <w:rsid w:val="00F8630B"/>
    <w:rsid w:val="00F8697D"/>
    <w:rsid w:val="00F879F0"/>
    <w:rsid w:val="00F87F0D"/>
    <w:rsid w:val="00F90966"/>
    <w:rsid w:val="00F90BEE"/>
    <w:rsid w:val="00F9197C"/>
    <w:rsid w:val="00F92B12"/>
    <w:rsid w:val="00F93C85"/>
    <w:rsid w:val="00F9424B"/>
    <w:rsid w:val="00F959FE"/>
    <w:rsid w:val="00F96887"/>
    <w:rsid w:val="00F97673"/>
    <w:rsid w:val="00FA039E"/>
    <w:rsid w:val="00FA080D"/>
    <w:rsid w:val="00FA12A1"/>
    <w:rsid w:val="00FA264F"/>
    <w:rsid w:val="00FA32BC"/>
    <w:rsid w:val="00FA4576"/>
    <w:rsid w:val="00FA496B"/>
    <w:rsid w:val="00FA52F7"/>
    <w:rsid w:val="00FA5A2B"/>
    <w:rsid w:val="00FA6643"/>
    <w:rsid w:val="00FA7AAC"/>
    <w:rsid w:val="00FB0285"/>
    <w:rsid w:val="00FB12EB"/>
    <w:rsid w:val="00FB177B"/>
    <w:rsid w:val="00FB1A60"/>
    <w:rsid w:val="00FB1D7B"/>
    <w:rsid w:val="00FB298F"/>
    <w:rsid w:val="00FB3C0E"/>
    <w:rsid w:val="00FB45C4"/>
    <w:rsid w:val="00FB578F"/>
    <w:rsid w:val="00FB6633"/>
    <w:rsid w:val="00FB6845"/>
    <w:rsid w:val="00FB6AC7"/>
    <w:rsid w:val="00FC09AA"/>
    <w:rsid w:val="00FC0E7E"/>
    <w:rsid w:val="00FC105C"/>
    <w:rsid w:val="00FC23D1"/>
    <w:rsid w:val="00FC2A36"/>
    <w:rsid w:val="00FC34F9"/>
    <w:rsid w:val="00FC3788"/>
    <w:rsid w:val="00FC3B61"/>
    <w:rsid w:val="00FC496A"/>
    <w:rsid w:val="00FC62A0"/>
    <w:rsid w:val="00FD102A"/>
    <w:rsid w:val="00FD237C"/>
    <w:rsid w:val="00FD288F"/>
    <w:rsid w:val="00FD3037"/>
    <w:rsid w:val="00FD3C0D"/>
    <w:rsid w:val="00FD3C6D"/>
    <w:rsid w:val="00FD41DE"/>
    <w:rsid w:val="00FD4236"/>
    <w:rsid w:val="00FD4FA2"/>
    <w:rsid w:val="00FD58EC"/>
    <w:rsid w:val="00FD5F55"/>
    <w:rsid w:val="00FD610C"/>
    <w:rsid w:val="00FD6645"/>
    <w:rsid w:val="00FE0368"/>
    <w:rsid w:val="00FE1830"/>
    <w:rsid w:val="00FE336D"/>
    <w:rsid w:val="00FE353B"/>
    <w:rsid w:val="00FE3CE3"/>
    <w:rsid w:val="00FE3EAD"/>
    <w:rsid w:val="00FE4500"/>
    <w:rsid w:val="00FE46CB"/>
    <w:rsid w:val="00FE541F"/>
    <w:rsid w:val="00FE5783"/>
    <w:rsid w:val="00FE5EA9"/>
    <w:rsid w:val="00FE638C"/>
    <w:rsid w:val="00FE70C0"/>
    <w:rsid w:val="00FE744B"/>
    <w:rsid w:val="00FE7913"/>
    <w:rsid w:val="00FF0531"/>
    <w:rsid w:val="00FF0AD2"/>
    <w:rsid w:val="00FF0F98"/>
    <w:rsid w:val="00FF4798"/>
    <w:rsid w:val="00FF500F"/>
    <w:rsid w:val="00FF58B5"/>
    <w:rsid w:val="00FF76C1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153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7153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47153A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rsid w:val="0047153A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71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7153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47153A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91A1C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47153A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47153A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rsid w:val="0047153A"/>
    <w:rPr>
      <w:noProof w:val="0"/>
      <w:sz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615E35"/>
    <w:pPr>
      <w:tabs>
        <w:tab w:val="left" w:pos="1701"/>
        <w:tab w:val="right" w:leader="dot" w:pos="9062"/>
      </w:tabs>
      <w:spacing w:before="120"/>
      <w:ind w:left="1701" w:hanging="1701"/>
      <w:jc w:val="both"/>
    </w:pPr>
    <w:rPr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A70B02"/>
    <w:pPr>
      <w:tabs>
        <w:tab w:val="left" w:pos="1440"/>
        <w:tab w:val="right" w:leader="dot" w:pos="9062"/>
      </w:tabs>
      <w:ind w:left="1440" w:hanging="1440"/>
    </w:pPr>
    <w:rPr>
      <w:b/>
      <w:bCs/>
      <w:noProof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7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47153A"/>
    <w:rPr>
      <w:sz w:val="24"/>
      <w:lang w:val="pl-PL" w:eastAsia="pl-PL" w:bidi="ar-SA"/>
    </w:rPr>
  </w:style>
  <w:style w:type="paragraph" w:styleId="Stopka">
    <w:name w:val="footer"/>
    <w:aliases w:val="stand"/>
    <w:basedOn w:val="Normalny"/>
    <w:link w:val="StopkaZnak"/>
    <w:uiPriority w:val="99"/>
    <w:rsid w:val="004715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47153A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7153A"/>
    <w:pPr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47153A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47153A"/>
    <w:pPr>
      <w:tabs>
        <w:tab w:val="left" w:pos="0"/>
      </w:tabs>
      <w:jc w:val="both"/>
    </w:pPr>
  </w:style>
  <w:style w:type="character" w:styleId="Numerstrony">
    <w:name w:val="page number"/>
    <w:basedOn w:val="Domylnaczcionkaakapitu"/>
    <w:rsid w:val="0047153A"/>
  </w:style>
  <w:style w:type="paragraph" w:styleId="Tekstpodstawowy2">
    <w:name w:val="Body Text 2"/>
    <w:basedOn w:val="Normalny"/>
    <w:link w:val="Tekstpodstawowy2Znak"/>
    <w:rsid w:val="0047153A"/>
    <w:pPr>
      <w:spacing w:after="120" w:line="480" w:lineRule="auto"/>
    </w:pPr>
  </w:style>
  <w:style w:type="character" w:styleId="Hipercze">
    <w:name w:val="Hyperlink"/>
    <w:uiPriority w:val="99"/>
    <w:rsid w:val="004715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7153A"/>
    <w:rPr>
      <w:sz w:val="20"/>
    </w:rPr>
  </w:style>
  <w:style w:type="character" w:styleId="Odwoanieprzypisudolnego">
    <w:name w:val="footnote reference"/>
    <w:semiHidden/>
    <w:rsid w:val="0047153A"/>
    <w:rPr>
      <w:vertAlign w:val="superscript"/>
    </w:rPr>
  </w:style>
  <w:style w:type="paragraph" w:customStyle="1" w:styleId="t9">
    <w:name w:val="t9"/>
    <w:basedOn w:val="Normalny"/>
    <w:rsid w:val="0047153A"/>
    <w:pPr>
      <w:widowControl w:val="0"/>
      <w:spacing w:line="240" w:lineRule="atLeast"/>
    </w:pPr>
    <w:rPr>
      <w:snapToGrid w:val="0"/>
    </w:rPr>
  </w:style>
  <w:style w:type="paragraph" w:customStyle="1" w:styleId="c5">
    <w:name w:val="c5"/>
    <w:basedOn w:val="Normalny"/>
    <w:rsid w:val="0047153A"/>
    <w:pPr>
      <w:widowControl w:val="0"/>
      <w:spacing w:line="240" w:lineRule="atLeast"/>
      <w:jc w:val="center"/>
    </w:pPr>
    <w:rPr>
      <w:snapToGrid w:val="0"/>
    </w:rPr>
  </w:style>
  <w:style w:type="paragraph" w:styleId="Plandokumentu">
    <w:name w:val="Document Map"/>
    <w:basedOn w:val="Normalny"/>
    <w:semiHidden/>
    <w:rsid w:val="0047153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semiHidden/>
    <w:rsid w:val="0047153A"/>
    <w:rPr>
      <w:sz w:val="20"/>
    </w:rPr>
  </w:style>
  <w:style w:type="character" w:customStyle="1" w:styleId="required">
    <w:name w:val="required"/>
    <w:basedOn w:val="Domylnaczcionkaakapitu"/>
    <w:rsid w:val="0047153A"/>
  </w:style>
  <w:style w:type="paragraph" w:customStyle="1" w:styleId="Standard">
    <w:name w:val="Standard"/>
    <w:rsid w:val="004715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7153A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47153A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ekst">
    <w:name w:val="tekst"/>
    <w:basedOn w:val="Normalny"/>
    <w:rsid w:val="0047153A"/>
    <w:pPr>
      <w:suppressLineNumbers/>
      <w:suppressAutoHyphens/>
      <w:spacing w:before="60" w:after="60"/>
      <w:jc w:val="both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47153A"/>
    <w:pPr>
      <w:widowControl w:val="0"/>
      <w:suppressLineNumbers/>
      <w:suppressAutoHyphens/>
    </w:pPr>
    <w:rPr>
      <w:rFonts w:eastAsia="Tahoma"/>
      <w:color w:val="000000"/>
      <w:szCs w:val="24"/>
    </w:rPr>
  </w:style>
  <w:style w:type="paragraph" w:styleId="Tekstdymka">
    <w:name w:val="Balloon Text"/>
    <w:basedOn w:val="Normalny"/>
    <w:semiHidden/>
    <w:rsid w:val="004715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47153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7153A"/>
    <w:pPr>
      <w:ind w:left="708"/>
      <w:jc w:val="both"/>
    </w:pPr>
    <w:rPr>
      <w:rFonts w:ascii="Arial" w:hAnsi="Arial"/>
      <w:szCs w:val="24"/>
    </w:rPr>
  </w:style>
  <w:style w:type="paragraph" w:styleId="Tekstpodstawowy3">
    <w:name w:val="Body Text 3"/>
    <w:basedOn w:val="Normalny"/>
    <w:link w:val="Tekstpodstawowy3Znak"/>
    <w:rsid w:val="004715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47153A"/>
    <w:rPr>
      <w:sz w:val="16"/>
      <w:szCs w:val="16"/>
      <w:lang w:val="pl-PL" w:eastAsia="pl-PL" w:bidi="ar-SA"/>
    </w:rPr>
  </w:style>
  <w:style w:type="paragraph" w:customStyle="1" w:styleId="Styl1">
    <w:name w:val="Styl1"/>
    <w:basedOn w:val="Normalny"/>
    <w:rsid w:val="0047153A"/>
    <w:pPr>
      <w:tabs>
        <w:tab w:val="num" w:pos="417"/>
      </w:tabs>
      <w:autoSpaceDE w:val="0"/>
      <w:autoSpaceDN w:val="0"/>
      <w:adjustRightInd w:val="0"/>
      <w:ind w:left="340" w:hanging="283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47153A"/>
    <w:pPr>
      <w:ind w:left="283" w:hanging="283"/>
    </w:pPr>
    <w:rPr>
      <w:rFonts w:ascii="Arial" w:hAnsi="Arial" w:cs="Arial"/>
      <w:szCs w:val="24"/>
    </w:rPr>
  </w:style>
  <w:style w:type="paragraph" w:customStyle="1" w:styleId="numerowanie">
    <w:name w:val="numerowanie"/>
    <w:basedOn w:val="Normalny"/>
    <w:autoRedefine/>
    <w:rsid w:val="0047153A"/>
    <w:pPr>
      <w:tabs>
        <w:tab w:val="num" w:pos="540"/>
      </w:tabs>
      <w:spacing w:before="100" w:beforeAutospacing="1" w:after="100" w:afterAutospacing="1"/>
      <w:ind w:left="540" w:hanging="540"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uiPriority w:val="99"/>
    <w:rsid w:val="0047153A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A53138"/>
    <w:rPr>
      <w:b/>
      <w:bCs/>
    </w:rPr>
  </w:style>
  <w:style w:type="paragraph" w:customStyle="1" w:styleId="pkt">
    <w:name w:val="pkt"/>
    <w:basedOn w:val="Normalny"/>
    <w:rsid w:val="008F650D"/>
    <w:pPr>
      <w:spacing w:before="60" w:after="60"/>
      <w:ind w:left="851" w:hanging="295"/>
      <w:jc w:val="both"/>
    </w:pPr>
    <w:rPr>
      <w:szCs w:val="24"/>
    </w:rPr>
  </w:style>
  <w:style w:type="paragraph" w:customStyle="1" w:styleId="Default">
    <w:name w:val="Default"/>
    <w:rsid w:val="008F65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basedOn w:val="Normalny"/>
    <w:rsid w:val="008F650D"/>
    <w:pPr>
      <w:widowControl w:val="0"/>
      <w:suppressAutoHyphens/>
    </w:pPr>
    <w:rPr>
      <w:sz w:val="20"/>
    </w:rPr>
  </w:style>
  <w:style w:type="paragraph" w:styleId="Tekstpodstawowywcity">
    <w:name w:val="Body Text Indent"/>
    <w:basedOn w:val="Normalny"/>
    <w:rsid w:val="003402FC"/>
    <w:pPr>
      <w:spacing w:after="120"/>
      <w:ind w:left="283"/>
    </w:pPr>
  </w:style>
  <w:style w:type="numbering" w:customStyle="1" w:styleId="a--14">
    <w:name w:val="a/-/-14"/>
    <w:rsid w:val="00EC6992"/>
    <w:pPr>
      <w:numPr>
        <w:numId w:val="1"/>
      </w:numPr>
    </w:pPr>
  </w:style>
  <w:style w:type="paragraph" w:styleId="Zwykytekst">
    <w:name w:val="Plain Text"/>
    <w:basedOn w:val="Normalny"/>
    <w:link w:val="ZwykytekstZnak"/>
    <w:rsid w:val="0050572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st">
    <w:name w:val="st"/>
    <w:basedOn w:val="Normalny"/>
    <w:rsid w:val="00520DFC"/>
    <w:pPr>
      <w:suppressAutoHyphens/>
    </w:pPr>
    <w:rPr>
      <w:lang w:eastAsia="ar-SA"/>
    </w:rPr>
  </w:style>
  <w:style w:type="paragraph" w:customStyle="1" w:styleId="pkt1art">
    <w:name w:val="pkt1 art"/>
    <w:rsid w:val="006D7721"/>
    <w:pPr>
      <w:suppressAutoHyphens/>
      <w:spacing w:before="60" w:after="60"/>
      <w:ind w:left="2269" w:hanging="284"/>
      <w:jc w:val="both"/>
    </w:pPr>
    <w:rPr>
      <w:rFonts w:eastAsia="Arial"/>
      <w:sz w:val="24"/>
      <w:lang w:eastAsia="ar-SA"/>
    </w:rPr>
  </w:style>
  <w:style w:type="character" w:customStyle="1" w:styleId="Nagwek1Znak">
    <w:name w:val="Nagłówek 1 Znak"/>
    <w:link w:val="Nagwek1"/>
    <w:rsid w:val="003F3230"/>
    <w:rPr>
      <w:sz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3F3230"/>
    <w:rPr>
      <w:lang w:val="pl-PL" w:eastAsia="pl-PL" w:bidi="ar-SA"/>
    </w:rPr>
  </w:style>
  <w:style w:type="character" w:styleId="Odwoaniedokomentarza">
    <w:name w:val="annotation reference"/>
    <w:rsid w:val="003F32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3230"/>
    <w:rPr>
      <w:sz w:val="20"/>
    </w:rPr>
  </w:style>
  <w:style w:type="character" w:customStyle="1" w:styleId="TekstkomentarzaZnak">
    <w:name w:val="Tekst komentarza Znak"/>
    <w:link w:val="Tekstkomentarza"/>
    <w:rsid w:val="003F3230"/>
    <w:rPr>
      <w:lang w:val="pl-PL" w:eastAsia="pl-PL" w:bidi="ar-SA"/>
    </w:rPr>
  </w:style>
  <w:style w:type="paragraph" w:customStyle="1" w:styleId="Styl">
    <w:name w:val="Styl"/>
    <w:rsid w:val="00375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Wcicienormalne">
    <w:name w:val="Normal Indent"/>
    <w:basedOn w:val="Normalny"/>
    <w:link w:val="WcicienormalneZnak"/>
    <w:rsid w:val="00715D79"/>
    <w:pPr>
      <w:tabs>
        <w:tab w:val="left" w:pos="709"/>
      </w:tabs>
      <w:spacing w:after="120"/>
      <w:ind w:left="851"/>
      <w:jc w:val="both"/>
    </w:pPr>
    <w:rPr>
      <w:rFonts w:ascii="Arial" w:hAnsi="Arial"/>
    </w:rPr>
  </w:style>
  <w:style w:type="character" w:customStyle="1" w:styleId="WcicienormalneZnak">
    <w:name w:val="Wcięcie normalne Znak"/>
    <w:link w:val="Wcicienormalne"/>
    <w:rsid w:val="00715D79"/>
    <w:rPr>
      <w:rFonts w:ascii="Arial" w:hAnsi="Arial"/>
      <w:sz w:val="24"/>
      <w:lang w:val="pl-PL" w:eastAsia="pl-PL" w:bidi="ar-SA"/>
    </w:rPr>
  </w:style>
  <w:style w:type="character" w:customStyle="1" w:styleId="ZnakZnak4">
    <w:name w:val="Znak Znak4"/>
    <w:semiHidden/>
    <w:locked/>
    <w:rsid w:val="00221C2E"/>
    <w:rPr>
      <w:lang w:val="pl-PL" w:eastAsia="ar-SA" w:bidi="ar-SA"/>
    </w:rPr>
  </w:style>
  <w:style w:type="paragraph" w:customStyle="1" w:styleId="Akapitzlist1">
    <w:name w:val="Akapit z listą1"/>
    <w:basedOn w:val="Normalny"/>
    <w:rsid w:val="00BF7A55"/>
    <w:pPr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982CED"/>
    <w:rPr>
      <w:b/>
      <w:bCs/>
    </w:rPr>
  </w:style>
  <w:style w:type="character" w:customStyle="1" w:styleId="TematkomentarzaZnak">
    <w:name w:val="Temat komentarza Znak"/>
    <w:link w:val="Tematkomentarza"/>
    <w:rsid w:val="00982CED"/>
    <w:rPr>
      <w:b/>
      <w:bCs/>
      <w:lang w:val="pl-PL" w:eastAsia="pl-PL" w:bidi="ar-SA"/>
    </w:rPr>
  </w:style>
  <w:style w:type="character" w:customStyle="1" w:styleId="FontStyle75">
    <w:name w:val="Font Style75"/>
    <w:rsid w:val="00AA494F"/>
    <w:rPr>
      <w:rFonts w:ascii="Arial" w:hAnsi="Arial" w:cs="Arial" w:hint="default"/>
      <w:sz w:val="18"/>
      <w:szCs w:val="18"/>
    </w:rPr>
  </w:style>
  <w:style w:type="character" w:styleId="Odwoanieprzypisukocowego">
    <w:name w:val="endnote reference"/>
    <w:rsid w:val="00FA039E"/>
    <w:rPr>
      <w:vertAlign w:val="superscript"/>
    </w:rPr>
  </w:style>
  <w:style w:type="character" w:customStyle="1" w:styleId="TekstpodstawowyZnak">
    <w:name w:val="Tekst podstawowy Znak"/>
    <w:link w:val="Tekstpodstawowy"/>
    <w:rsid w:val="00D63F8E"/>
    <w:rPr>
      <w:sz w:val="28"/>
    </w:rPr>
  </w:style>
  <w:style w:type="paragraph" w:styleId="Poprawka">
    <w:name w:val="Revision"/>
    <w:hidden/>
    <w:uiPriority w:val="99"/>
    <w:semiHidden/>
    <w:rsid w:val="003F1686"/>
    <w:rPr>
      <w:sz w:val="24"/>
    </w:rPr>
  </w:style>
  <w:style w:type="numbering" w:customStyle="1" w:styleId="Styl2">
    <w:name w:val="Styl2"/>
    <w:rsid w:val="00310D5C"/>
    <w:pPr>
      <w:numPr>
        <w:numId w:val="46"/>
      </w:numPr>
    </w:pPr>
  </w:style>
  <w:style w:type="character" w:customStyle="1" w:styleId="txt-new">
    <w:name w:val="txt-new"/>
    <w:rsid w:val="00FD610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8C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Styl3">
    <w:name w:val="Styl3"/>
    <w:basedOn w:val="Nagwek1"/>
    <w:link w:val="Styl3Znak"/>
    <w:qFormat/>
    <w:rsid w:val="007D11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9B5E10"/>
    <w:pPr>
      <w:tabs>
        <w:tab w:val="right" w:leader="dot" w:pos="9060"/>
      </w:tabs>
      <w:spacing w:line="360" w:lineRule="auto"/>
      <w:ind w:left="482" w:hanging="482"/>
    </w:pPr>
    <w:rPr>
      <w:noProof/>
    </w:rPr>
  </w:style>
  <w:style w:type="character" w:customStyle="1" w:styleId="Styl3Znak">
    <w:name w:val="Styl3 Znak"/>
    <w:link w:val="Styl3"/>
    <w:rsid w:val="007D11D6"/>
    <w:rPr>
      <w:b/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260A9D"/>
    <w:rPr>
      <w:sz w:val="24"/>
    </w:rPr>
  </w:style>
  <w:style w:type="character" w:customStyle="1" w:styleId="Tekstpodstawowywcity3Znak">
    <w:name w:val="Tekst podstawowy wcięty 3 Znak"/>
    <w:link w:val="Tekstpodstawowywcity3"/>
    <w:rsid w:val="004865F0"/>
    <w:rPr>
      <w:sz w:val="16"/>
      <w:szCs w:val="16"/>
    </w:rPr>
  </w:style>
  <w:style w:type="character" w:customStyle="1" w:styleId="Nagwek7Znak">
    <w:name w:val="Nagłówek 7 Znak"/>
    <w:link w:val="Nagwek7"/>
    <w:semiHidden/>
    <w:rsid w:val="00791A1C"/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91A1C"/>
    <w:rPr>
      <w:sz w:val="24"/>
    </w:rPr>
  </w:style>
  <w:style w:type="character" w:customStyle="1" w:styleId="ZwykytekstZnak">
    <w:name w:val="Zwykły tekst Znak"/>
    <w:link w:val="Zwykytekst"/>
    <w:rsid w:val="00391598"/>
    <w:rPr>
      <w:rFonts w:ascii="Courier New" w:hAnsi="Courier New" w:cs="Courier New"/>
      <w:lang w:eastAsia="ar-SA"/>
    </w:rPr>
  </w:style>
  <w:style w:type="paragraph" w:customStyle="1" w:styleId="Akapitzlist2">
    <w:name w:val="Akapit z listą2"/>
    <w:basedOn w:val="Normalny"/>
    <w:rsid w:val="0039159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8CE1E-5481-4D18-AFE4-EE4E85FE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2017-05-22T12:16:00Z</dcterms:created>
  <dcterms:modified xsi:type="dcterms:W3CDTF">2017-05-22T12:16:00Z</dcterms:modified>
</cp:coreProperties>
</file>